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21" w:rsidRPr="0022783F" w:rsidRDefault="00863421" w:rsidP="00863421">
      <w:pPr>
        <w:spacing w:after="0"/>
        <w:jc w:val="center"/>
        <w:rPr>
          <w:b/>
          <w:bCs/>
          <w:sz w:val="32"/>
          <w:szCs w:val="32"/>
        </w:rPr>
      </w:pPr>
      <w:r w:rsidRPr="0022783F">
        <w:rPr>
          <w:b/>
          <w:bCs/>
          <w:sz w:val="32"/>
          <w:szCs w:val="32"/>
        </w:rPr>
        <w:t>Муниципального общеобразовательного бюджетного учреждения</w:t>
      </w:r>
    </w:p>
    <w:p w:rsidR="00863421" w:rsidRPr="0022783F" w:rsidRDefault="00863421" w:rsidP="00863421">
      <w:pPr>
        <w:spacing w:after="0"/>
        <w:jc w:val="center"/>
        <w:rPr>
          <w:b/>
        </w:rPr>
      </w:pPr>
      <w:r w:rsidRPr="0022783F">
        <w:rPr>
          <w:b/>
        </w:rPr>
        <w:t xml:space="preserve">«Средняя общеобразовательная школа №26» </w:t>
      </w:r>
    </w:p>
    <w:p w:rsidR="00863421" w:rsidRPr="0022783F" w:rsidRDefault="00863421" w:rsidP="00863421">
      <w:pPr>
        <w:spacing w:after="0"/>
        <w:jc w:val="center"/>
        <w:rPr>
          <w:b/>
        </w:rPr>
      </w:pPr>
      <w:r w:rsidRPr="0022783F">
        <w:rPr>
          <w:b/>
        </w:rPr>
        <w:t>(с углубленным изучением отдельных предметов) городского округа « Город Якутск»</w:t>
      </w:r>
    </w:p>
    <w:p w:rsidR="00863421" w:rsidRPr="0022783F" w:rsidRDefault="00863421" w:rsidP="00863421">
      <w:pPr>
        <w:ind w:left="-360"/>
        <w:jc w:val="both"/>
        <w:rPr>
          <w:b/>
        </w:rPr>
      </w:pPr>
    </w:p>
    <w:p w:rsidR="00863421" w:rsidRPr="0022783F" w:rsidRDefault="00863421" w:rsidP="00863421">
      <w:pPr>
        <w:jc w:val="center"/>
      </w:pPr>
    </w:p>
    <w:p w:rsidR="00863421" w:rsidRPr="0022783F" w:rsidRDefault="00863421" w:rsidP="00863421">
      <w:pPr>
        <w:jc w:val="center"/>
      </w:pPr>
    </w:p>
    <w:p w:rsidR="00863421" w:rsidRPr="0022783F" w:rsidRDefault="00863421" w:rsidP="00863421">
      <w:pPr>
        <w:jc w:val="center"/>
        <w:rPr>
          <w:b/>
          <w:bCs/>
        </w:rPr>
      </w:pPr>
    </w:p>
    <w:p w:rsidR="00863421" w:rsidRPr="0022783F" w:rsidRDefault="00863421" w:rsidP="00863421">
      <w:pPr>
        <w:spacing w:after="0"/>
        <w:jc w:val="center"/>
        <w:rPr>
          <w:b/>
          <w:bCs/>
          <w:sz w:val="56"/>
          <w:szCs w:val="56"/>
        </w:rPr>
      </w:pPr>
      <w:r w:rsidRPr="0022783F">
        <w:rPr>
          <w:b/>
          <w:bCs/>
          <w:sz w:val="56"/>
          <w:szCs w:val="56"/>
        </w:rPr>
        <w:t>Образовательная  программа</w:t>
      </w:r>
    </w:p>
    <w:p w:rsidR="00863421" w:rsidRPr="0022783F" w:rsidRDefault="00863421" w:rsidP="00863421">
      <w:pPr>
        <w:spacing w:after="0"/>
        <w:jc w:val="center"/>
        <w:rPr>
          <w:b/>
          <w:bCs/>
          <w:sz w:val="56"/>
          <w:szCs w:val="56"/>
        </w:rPr>
      </w:pPr>
      <w:r w:rsidRPr="0022783F">
        <w:rPr>
          <w:b/>
          <w:bCs/>
          <w:sz w:val="56"/>
          <w:szCs w:val="56"/>
        </w:rPr>
        <w:t>начальной школы</w:t>
      </w:r>
    </w:p>
    <w:p w:rsidR="00863421" w:rsidRPr="0022783F" w:rsidRDefault="00863421" w:rsidP="00863421">
      <w:pPr>
        <w:jc w:val="center"/>
        <w:rPr>
          <w:b/>
          <w:bCs/>
          <w:sz w:val="32"/>
          <w:szCs w:val="32"/>
        </w:rPr>
      </w:pPr>
    </w:p>
    <w:p w:rsidR="00863421" w:rsidRPr="0022783F" w:rsidRDefault="00863421" w:rsidP="00863421">
      <w:pPr>
        <w:jc w:val="center"/>
        <w:rPr>
          <w:b/>
          <w:bCs/>
          <w:sz w:val="32"/>
          <w:szCs w:val="32"/>
        </w:rPr>
      </w:pPr>
    </w:p>
    <w:p w:rsidR="00863421" w:rsidRPr="0022783F" w:rsidRDefault="00863421" w:rsidP="00863421">
      <w:pPr>
        <w:jc w:val="center"/>
        <w:rPr>
          <w:b/>
          <w:bCs/>
          <w:sz w:val="32"/>
          <w:szCs w:val="32"/>
        </w:rPr>
      </w:pPr>
      <w:r w:rsidRPr="0022783F">
        <w:rPr>
          <w:b/>
          <w:bCs/>
          <w:sz w:val="32"/>
          <w:szCs w:val="32"/>
        </w:rPr>
        <w:t>на 2017-2018г.</w:t>
      </w:r>
    </w:p>
    <w:p w:rsidR="00863421" w:rsidRPr="0022783F" w:rsidRDefault="00863421" w:rsidP="00863421">
      <w:pPr>
        <w:jc w:val="center"/>
        <w:rPr>
          <w:b/>
          <w:bCs/>
          <w:sz w:val="32"/>
          <w:szCs w:val="32"/>
        </w:rPr>
      </w:pPr>
    </w:p>
    <w:p w:rsidR="00863421" w:rsidRPr="0022783F" w:rsidRDefault="00863421" w:rsidP="00863421">
      <w:pPr>
        <w:pStyle w:val="a3"/>
        <w:spacing w:before="0" w:beforeAutospacing="0" w:after="0" w:afterAutospacing="0" w:line="276" w:lineRule="auto"/>
        <w:ind w:left="643" w:hanging="360"/>
      </w:pPr>
    </w:p>
    <w:p w:rsidR="00863421" w:rsidRPr="0022783F" w:rsidRDefault="00863421" w:rsidP="00863421">
      <w:pPr>
        <w:pStyle w:val="a3"/>
        <w:spacing w:before="0" w:beforeAutospacing="0" w:after="0" w:afterAutospacing="0" w:line="276" w:lineRule="auto"/>
      </w:pPr>
    </w:p>
    <w:p w:rsidR="00863421" w:rsidRPr="0022783F" w:rsidRDefault="00863421" w:rsidP="00863421"/>
    <w:p w:rsidR="00863421" w:rsidRPr="0022783F" w:rsidRDefault="00863421" w:rsidP="00863421"/>
    <w:p w:rsidR="00863421" w:rsidRPr="0022783F" w:rsidRDefault="00863421" w:rsidP="00863421">
      <w:pPr>
        <w:jc w:val="center"/>
      </w:pPr>
      <w:r w:rsidRPr="0022783F">
        <w:t>г.Якутск  2017</w:t>
      </w:r>
    </w:p>
    <w:p w:rsidR="00863421" w:rsidRPr="0022783F" w:rsidRDefault="00863421" w:rsidP="00D025CE">
      <w:pPr>
        <w:pStyle w:val="1f"/>
      </w:pPr>
      <w:bookmarkStart w:id="0" w:name="_Toc288410714"/>
      <w:bookmarkStart w:id="1" w:name="_Toc288410650"/>
      <w:r w:rsidRPr="0022783F">
        <w:lastRenderedPageBreak/>
        <w:t>Содержание</w:t>
      </w:r>
      <w:bookmarkEnd w:id="0"/>
      <w:bookmarkEnd w:id="1"/>
    </w:p>
    <w:p w:rsidR="00D025CE" w:rsidRPr="0022783F" w:rsidRDefault="00D025CE" w:rsidP="00D025CE">
      <w:pPr>
        <w:pStyle w:val="1f"/>
        <w:rPr>
          <w:rFonts w:eastAsiaTheme="minorEastAsia"/>
          <w:noProof/>
          <w:lang w:eastAsia="ja-JP"/>
        </w:rPr>
      </w:pPr>
      <w:r w:rsidRPr="0022783F">
        <w:rPr>
          <w:sz w:val="28"/>
          <w:szCs w:val="28"/>
        </w:rPr>
        <w:fldChar w:fldCharType="begin"/>
      </w:r>
      <w:r w:rsidRPr="0022783F">
        <w:instrText xml:space="preserve"> TOC \o "1-1" \t "Заголовок 2;2;Подзаголовок;2" </w:instrText>
      </w:r>
      <w:r w:rsidRPr="0022783F">
        <w:rPr>
          <w:sz w:val="28"/>
          <w:szCs w:val="28"/>
        </w:rPr>
        <w:fldChar w:fldCharType="separate"/>
      </w:r>
    </w:p>
    <w:p w:rsidR="00D025CE" w:rsidRPr="0022783F" w:rsidRDefault="00D025CE" w:rsidP="00D025CE">
      <w:pPr>
        <w:pStyle w:val="1f"/>
        <w:rPr>
          <w:rFonts w:eastAsiaTheme="minorEastAsia"/>
          <w:noProof/>
          <w:lang w:eastAsia="ja-JP"/>
        </w:rPr>
      </w:pPr>
      <w:r w:rsidRPr="0022783F">
        <w:rPr>
          <w:noProof/>
        </w:rPr>
        <w:t>1.</w:t>
      </w:r>
      <w:r w:rsidRPr="0022783F">
        <w:rPr>
          <w:rFonts w:eastAsiaTheme="minorEastAsia"/>
          <w:noProof/>
          <w:lang w:eastAsia="ja-JP"/>
        </w:rPr>
        <w:tab/>
      </w:r>
      <w:r w:rsidRPr="0022783F">
        <w:rPr>
          <w:noProof/>
        </w:rPr>
        <w:t>Целевой раздел</w:t>
      </w:r>
      <w:r w:rsidRPr="0022783F">
        <w:rPr>
          <w:noProof/>
        </w:rPr>
        <w:tab/>
        <w:t xml:space="preserve">   с.1</w:t>
      </w:r>
    </w:p>
    <w:p w:rsidR="00D025CE" w:rsidRPr="0022783F" w:rsidRDefault="00D025CE" w:rsidP="00D025CE">
      <w:pPr>
        <w:pStyle w:val="26"/>
        <w:tabs>
          <w:tab w:val="clear" w:pos="9923"/>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1.1.</w:t>
      </w:r>
      <w:r w:rsidRPr="0022783F">
        <w:rPr>
          <w:rFonts w:ascii="Times New Roman" w:eastAsiaTheme="minorEastAsia" w:hAnsi="Times New Roman"/>
          <w:b w:val="0"/>
          <w:noProof/>
          <w:lang w:eastAsia="ja-JP"/>
        </w:rPr>
        <w:tab/>
      </w:r>
      <w:r w:rsidRPr="0022783F">
        <w:rPr>
          <w:rFonts w:ascii="Times New Roman" w:hAnsi="Times New Roman"/>
          <w:b w:val="0"/>
          <w:noProof/>
        </w:rPr>
        <w:t>Пояснительная записка      с.1</w:t>
      </w:r>
    </w:p>
    <w:p w:rsidR="00D025CE" w:rsidRPr="0022783F" w:rsidRDefault="00D025CE" w:rsidP="00D025CE">
      <w:pPr>
        <w:pStyle w:val="26"/>
        <w:tabs>
          <w:tab w:val="clear" w:pos="1068"/>
          <w:tab w:val="clear" w:pos="1200"/>
          <w:tab w:val="clear" w:pos="1985"/>
          <w:tab w:val="clear" w:pos="9923"/>
          <w:tab w:val="left" w:pos="1134"/>
          <w:tab w:val="left" w:pos="1701"/>
          <w:tab w:val="left" w:pos="9781"/>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1.2.</w:t>
      </w:r>
      <w:r w:rsidRPr="0022783F">
        <w:rPr>
          <w:rFonts w:ascii="Times New Roman" w:eastAsiaTheme="minorEastAsia" w:hAnsi="Times New Roman"/>
          <w:b w:val="0"/>
          <w:noProof/>
          <w:lang w:eastAsia="ja-JP"/>
        </w:rPr>
        <w:tab/>
      </w:r>
      <w:r w:rsidRPr="0022783F">
        <w:rPr>
          <w:rFonts w:ascii="Times New Roman" w:hAnsi="Times New Roman"/>
          <w:b w:val="0"/>
          <w:noProof/>
        </w:rPr>
        <w:t>Планируемые результаты освоения обучающимися основной  образовательной программы с.15</w:t>
      </w:r>
      <w:r w:rsidRPr="0022783F">
        <w:rPr>
          <w:rFonts w:ascii="Times New Roman" w:hAnsi="Times New Roman"/>
          <w:b w:val="0"/>
          <w:noProof/>
        </w:rPr>
        <w:tab/>
      </w:r>
    </w:p>
    <w:p w:rsidR="00D025CE" w:rsidRPr="0022783F" w:rsidRDefault="00D025CE" w:rsidP="00D025CE">
      <w:pPr>
        <w:pStyle w:val="26"/>
        <w:tabs>
          <w:tab w:val="clear" w:pos="1068"/>
          <w:tab w:val="clear" w:pos="9923"/>
          <w:tab w:val="right" w:leader="dot" w:pos="10065"/>
        </w:tabs>
        <w:ind w:left="1985" w:hanging="992"/>
        <w:rPr>
          <w:rFonts w:ascii="Times New Roman" w:eastAsiaTheme="minorEastAsia" w:hAnsi="Times New Roman"/>
          <w:b w:val="0"/>
          <w:noProof/>
          <w:lang w:eastAsia="ja-JP"/>
        </w:rPr>
      </w:pPr>
      <w:r w:rsidRPr="0022783F">
        <w:rPr>
          <w:rFonts w:ascii="Times New Roman" w:hAnsi="Times New Roman"/>
          <w:b w:val="0"/>
          <w:bCs/>
          <w:noProof/>
        </w:rPr>
        <w:t>1.2.1.</w:t>
      </w:r>
      <w:r w:rsidRPr="0022783F">
        <w:rPr>
          <w:rFonts w:ascii="Times New Roman" w:eastAsiaTheme="minorEastAsia" w:hAnsi="Times New Roman"/>
          <w:b w:val="0"/>
          <w:noProof/>
          <w:lang w:eastAsia="ja-JP"/>
        </w:rPr>
        <w:tab/>
      </w:r>
      <w:r w:rsidRPr="0022783F">
        <w:rPr>
          <w:rFonts w:ascii="Times New Roman" w:hAnsi="Times New Roman"/>
          <w:b w:val="0"/>
          <w:noProof/>
        </w:rPr>
        <w:t>Формирование универсальных учебных действий__________________с.17</w:t>
      </w:r>
    </w:p>
    <w:p w:rsidR="00D025CE" w:rsidRPr="0022783F" w:rsidRDefault="00D025CE" w:rsidP="00D025CE">
      <w:pPr>
        <w:pStyle w:val="26"/>
        <w:tabs>
          <w:tab w:val="clear" w:pos="1068"/>
          <w:tab w:val="clear" w:pos="9923"/>
          <w:tab w:val="right" w:leader="dot" w:pos="10065"/>
        </w:tabs>
        <w:ind w:left="1985" w:hanging="992"/>
        <w:rPr>
          <w:rFonts w:ascii="Times New Roman" w:eastAsiaTheme="minorEastAsia" w:hAnsi="Times New Roman"/>
          <w:b w:val="0"/>
          <w:noProof/>
          <w:lang w:eastAsia="ja-JP"/>
        </w:rPr>
      </w:pPr>
      <w:r w:rsidRPr="0022783F">
        <w:rPr>
          <w:rFonts w:ascii="Times New Roman" w:hAnsi="Times New Roman"/>
          <w:b w:val="0"/>
          <w:bCs/>
          <w:noProof/>
        </w:rPr>
        <w:t>1.2.1.1.</w:t>
      </w:r>
      <w:r w:rsidRPr="0022783F">
        <w:rPr>
          <w:rFonts w:ascii="Times New Roman" w:eastAsiaTheme="minorEastAsia" w:hAnsi="Times New Roman"/>
          <w:b w:val="0"/>
          <w:noProof/>
          <w:lang w:eastAsia="ja-JP"/>
        </w:rPr>
        <w:tab/>
      </w:r>
      <w:r w:rsidRPr="0022783F">
        <w:rPr>
          <w:rFonts w:ascii="Times New Roman" w:hAnsi="Times New Roman"/>
          <w:b w:val="0"/>
          <w:noProof/>
        </w:rPr>
        <w:t xml:space="preserve"> Работа с текстом </w:t>
      </w:r>
      <w:r w:rsidRPr="0022783F">
        <w:rPr>
          <w:rFonts w:ascii="Times New Roman" w:hAnsi="Times New Roman"/>
          <w:b w:val="0"/>
          <w:bCs/>
          <w:noProof/>
        </w:rPr>
        <w:t>(метапредметные результаты)___________________с.18</w:t>
      </w:r>
    </w:p>
    <w:p w:rsidR="00D025CE" w:rsidRPr="0022783F" w:rsidRDefault="00D025CE" w:rsidP="00D025CE">
      <w:pPr>
        <w:pStyle w:val="26"/>
        <w:tabs>
          <w:tab w:val="clear" w:pos="1068"/>
          <w:tab w:val="clear" w:pos="9923"/>
          <w:tab w:val="right" w:leader="dot" w:pos="10065"/>
        </w:tabs>
        <w:ind w:left="1985" w:hanging="992"/>
        <w:rPr>
          <w:rFonts w:ascii="Times New Roman" w:eastAsiaTheme="minorEastAsia" w:hAnsi="Times New Roman"/>
          <w:b w:val="0"/>
          <w:noProof/>
          <w:lang w:eastAsia="ja-JP"/>
        </w:rPr>
      </w:pPr>
      <w:r w:rsidRPr="0022783F">
        <w:rPr>
          <w:rFonts w:ascii="Times New Roman" w:hAnsi="Times New Roman"/>
          <w:b w:val="0"/>
          <w:bCs/>
          <w:noProof/>
        </w:rPr>
        <w:t>1.2.1.</w:t>
      </w:r>
      <w:r w:rsidRPr="0022783F">
        <w:rPr>
          <w:rFonts w:ascii="Times New Roman" w:eastAsiaTheme="minorEastAsia" w:hAnsi="Times New Roman"/>
          <w:b w:val="0"/>
          <w:noProof/>
          <w:lang w:eastAsia="ja-JP"/>
        </w:rPr>
        <w:tab/>
        <w:t>Предметные результаты освоения ООП НО  ______________________с.18</w:t>
      </w:r>
    </w:p>
    <w:p w:rsidR="00D025CE" w:rsidRPr="0022783F" w:rsidRDefault="00D025CE" w:rsidP="00D025CE">
      <w:pPr>
        <w:pStyle w:val="26"/>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22783F">
        <w:rPr>
          <w:rFonts w:ascii="Times New Roman" w:hAnsi="Times New Roman"/>
          <w:b w:val="0"/>
          <w:bCs/>
          <w:noProof/>
        </w:rPr>
        <w:t>1.2.2.</w:t>
      </w:r>
      <w:r w:rsidRPr="0022783F">
        <w:rPr>
          <w:rFonts w:ascii="Times New Roman" w:eastAsiaTheme="minorEastAsia" w:hAnsi="Times New Roman"/>
          <w:b w:val="0"/>
          <w:noProof/>
          <w:lang w:eastAsia="ja-JP"/>
        </w:rPr>
        <w:tab/>
      </w:r>
      <w:r w:rsidRPr="0022783F">
        <w:rPr>
          <w:rFonts w:ascii="Times New Roman" w:hAnsi="Times New Roman"/>
          <w:b w:val="0"/>
          <w:noProof/>
        </w:rPr>
        <w:t>Русский язык_(12.1)_____________________________________________с.19</w:t>
      </w:r>
    </w:p>
    <w:p w:rsidR="00D025CE" w:rsidRPr="0022783F" w:rsidRDefault="00D025CE" w:rsidP="00D025CE">
      <w:pPr>
        <w:pStyle w:val="26"/>
        <w:tabs>
          <w:tab w:val="clear" w:pos="1985"/>
          <w:tab w:val="clear" w:pos="9923"/>
          <w:tab w:val="left" w:pos="2268"/>
          <w:tab w:val="right" w:leader="dot" w:pos="10065"/>
        </w:tabs>
        <w:ind w:left="993" w:firstLine="567"/>
        <w:rPr>
          <w:rFonts w:ascii="Times New Roman" w:hAnsi="Times New Roman"/>
          <w:b w:val="0"/>
          <w:noProof/>
        </w:rPr>
      </w:pPr>
      <w:r w:rsidRPr="0022783F">
        <w:rPr>
          <w:rFonts w:ascii="Times New Roman" w:hAnsi="Times New Roman"/>
          <w:b w:val="0"/>
          <w:bCs/>
          <w:noProof/>
        </w:rPr>
        <w:t>1.2.3.</w:t>
      </w:r>
      <w:r w:rsidRPr="0022783F">
        <w:rPr>
          <w:rFonts w:ascii="Times New Roman" w:eastAsiaTheme="minorEastAsia" w:hAnsi="Times New Roman"/>
          <w:b w:val="0"/>
          <w:noProof/>
          <w:lang w:eastAsia="ja-JP"/>
        </w:rPr>
        <w:tab/>
      </w:r>
      <w:r w:rsidRPr="0022783F">
        <w:rPr>
          <w:rFonts w:ascii="Times New Roman" w:hAnsi="Times New Roman"/>
          <w:b w:val="0"/>
          <w:noProof/>
        </w:rPr>
        <w:t>Литературное чтение(12.1)_______________________________________с.20</w:t>
      </w:r>
    </w:p>
    <w:p w:rsidR="00D025CE" w:rsidRPr="0022783F" w:rsidRDefault="00D025CE" w:rsidP="00D025CE">
      <w:pPr>
        <w:rPr>
          <w:rFonts w:ascii="Times New Roman" w:hAnsi="Times New Roman" w:cs="Times New Roman"/>
        </w:rPr>
      </w:pPr>
      <w:r w:rsidRPr="0022783F">
        <w:t xml:space="preserve">                                            </w:t>
      </w:r>
      <w:r w:rsidRPr="0022783F">
        <w:rPr>
          <w:rFonts w:ascii="Times New Roman" w:hAnsi="Times New Roman" w:cs="Times New Roman"/>
        </w:rPr>
        <w:t xml:space="preserve">  Родной язык_(12.2)___________________________________________с20-21</w:t>
      </w:r>
    </w:p>
    <w:p w:rsidR="00D025CE" w:rsidRPr="0022783F" w:rsidRDefault="00D025CE" w:rsidP="00D025CE">
      <w:pPr>
        <w:pStyle w:val="26"/>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22783F">
        <w:rPr>
          <w:rFonts w:ascii="Times New Roman" w:hAnsi="Times New Roman"/>
          <w:b w:val="0"/>
          <w:bCs/>
          <w:noProof/>
        </w:rPr>
        <w:t>1.2.4.</w:t>
      </w:r>
      <w:r w:rsidRPr="0022783F">
        <w:rPr>
          <w:rFonts w:ascii="Times New Roman" w:eastAsiaTheme="minorEastAsia" w:hAnsi="Times New Roman"/>
          <w:b w:val="0"/>
          <w:noProof/>
          <w:lang w:eastAsia="ja-JP"/>
        </w:rPr>
        <w:tab/>
      </w:r>
      <w:r w:rsidRPr="0022783F">
        <w:rPr>
          <w:rFonts w:ascii="Times New Roman" w:hAnsi="Times New Roman"/>
          <w:b w:val="0"/>
          <w:noProof/>
        </w:rPr>
        <w:t>Иностранный язык (английский)_(12.3)____________________________с.21</w:t>
      </w:r>
    </w:p>
    <w:p w:rsidR="00D025CE" w:rsidRPr="0022783F" w:rsidRDefault="00D025CE" w:rsidP="00D025CE">
      <w:pPr>
        <w:pStyle w:val="26"/>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22783F">
        <w:rPr>
          <w:rFonts w:ascii="Times New Roman" w:hAnsi="Times New Roman"/>
          <w:b w:val="0"/>
          <w:bCs/>
          <w:noProof/>
        </w:rPr>
        <w:t>1.2.5.</w:t>
      </w:r>
      <w:r w:rsidRPr="0022783F">
        <w:rPr>
          <w:rFonts w:ascii="Times New Roman" w:eastAsiaTheme="minorEastAsia" w:hAnsi="Times New Roman"/>
          <w:b w:val="0"/>
          <w:noProof/>
          <w:lang w:eastAsia="ja-JP"/>
        </w:rPr>
        <w:tab/>
      </w:r>
      <w:r w:rsidRPr="0022783F">
        <w:rPr>
          <w:rFonts w:ascii="Times New Roman" w:hAnsi="Times New Roman"/>
          <w:b w:val="0"/>
          <w:noProof/>
        </w:rPr>
        <w:t>Математика и информатика(12.4)__________________________________с.21</w:t>
      </w:r>
    </w:p>
    <w:p w:rsidR="00D025CE" w:rsidRPr="0022783F" w:rsidRDefault="00D025CE" w:rsidP="00D025CE">
      <w:pPr>
        <w:pStyle w:val="26"/>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22783F">
        <w:rPr>
          <w:rFonts w:ascii="Times New Roman" w:hAnsi="Times New Roman"/>
          <w:b w:val="0"/>
          <w:bCs/>
          <w:noProof/>
        </w:rPr>
        <w:t>1.2.6.</w:t>
      </w:r>
      <w:r w:rsidRPr="0022783F">
        <w:rPr>
          <w:rFonts w:ascii="Times New Roman" w:eastAsiaTheme="minorEastAsia" w:hAnsi="Times New Roman"/>
          <w:b w:val="0"/>
          <w:noProof/>
          <w:lang w:eastAsia="ja-JP"/>
        </w:rPr>
        <w:tab/>
      </w:r>
      <w:r w:rsidRPr="0022783F">
        <w:rPr>
          <w:rFonts w:ascii="Times New Roman" w:hAnsi="Times New Roman"/>
          <w:b w:val="0"/>
          <w:noProof/>
        </w:rPr>
        <w:t>Основы религиозных культур и светской этики (12.6)_________________с.21</w:t>
      </w:r>
    </w:p>
    <w:p w:rsidR="00D025CE" w:rsidRPr="0022783F" w:rsidRDefault="00D025CE" w:rsidP="00D025CE">
      <w:pPr>
        <w:pStyle w:val="26"/>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22783F">
        <w:rPr>
          <w:rFonts w:ascii="Times New Roman" w:hAnsi="Times New Roman"/>
          <w:b w:val="0"/>
          <w:bCs/>
          <w:noProof/>
        </w:rPr>
        <w:t>1.2.7.</w:t>
      </w:r>
      <w:r w:rsidRPr="0022783F">
        <w:rPr>
          <w:rFonts w:ascii="Times New Roman" w:eastAsiaTheme="minorEastAsia" w:hAnsi="Times New Roman"/>
          <w:b w:val="0"/>
          <w:noProof/>
          <w:lang w:eastAsia="ja-JP"/>
        </w:rPr>
        <w:tab/>
        <w:t>Обществознание и естествознание. (</w:t>
      </w:r>
      <w:r w:rsidRPr="0022783F">
        <w:rPr>
          <w:rFonts w:ascii="Times New Roman" w:hAnsi="Times New Roman"/>
          <w:b w:val="0"/>
          <w:noProof/>
        </w:rPr>
        <w:t>Окружающий мир)_(12.5)______с.22</w:t>
      </w:r>
    </w:p>
    <w:p w:rsidR="00D025CE" w:rsidRPr="0022783F" w:rsidRDefault="00D025CE" w:rsidP="00D025CE">
      <w:pPr>
        <w:pStyle w:val="26"/>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22783F">
        <w:rPr>
          <w:rFonts w:ascii="Times New Roman" w:hAnsi="Times New Roman"/>
          <w:b w:val="0"/>
          <w:bCs/>
          <w:noProof/>
        </w:rPr>
        <w:t>1.2.8.</w:t>
      </w:r>
      <w:r w:rsidRPr="0022783F">
        <w:rPr>
          <w:rFonts w:ascii="Times New Roman" w:eastAsiaTheme="minorEastAsia" w:hAnsi="Times New Roman"/>
          <w:b w:val="0"/>
          <w:noProof/>
          <w:lang w:eastAsia="ja-JP"/>
        </w:rPr>
        <w:tab/>
      </w:r>
      <w:r w:rsidRPr="0022783F">
        <w:rPr>
          <w:rFonts w:ascii="Times New Roman" w:hAnsi="Times New Roman"/>
          <w:b w:val="0"/>
          <w:noProof/>
        </w:rPr>
        <w:t>Искусство_(12.7)________________________________с.21</w:t>
      </w:r>
    </w:p>
    <w:p w:rsidR="00D025CE" w:rsidRPr="0022783F" w:rsidRDefault="00D025CE" w:rsidP="00D025CE">
      <w:pPr>
        <w:pStyle w:val="26"/>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22783F">
        <w:rPr>
          <w:rFonts w:ascii="Times New Roman" w:hAnsi="Times New Roman"/>
          <w:b w:val="0"/>
          <w:bCs/>
          <w:noProof/>
        </w:rPr>
        <w:t>1.2.9.</w:t>
      </w:r>
      <w:r w:rsidRPr="0022783F">
        <w:rPr>
          <w:rFonts w:ascii="Times New Roman" w:eastAsiaTheme="minorEastAsia" w:hAnsi="Times New Roman"/>
          <w:b w:val="0"/>
          <w:noProof/>
          <w:lang w:eastAsia="ja-JP"/>
        </w:rPr>
        <w:tab/>
      </w:r>
      <w:r w:rsidRPr="0022783F">
        <w:rPr>
          <w:rFonts w:ascii="Times New Roman" w:hAnsi="Times New Roman"/>
          <w:b w:val="0"/>
          <w:noProof/>
        </w:rPr>
        <w:t>Музыка__________________________________________________с.22</w:t>
      </w:r>
    </w:p>
    <w:p w:rsidR="00D025CE" w:rsidRPr="0022783F" w:rsidRDefault="00D025CE" w:rsidP="00D025CE">
      <w:pPr>
        <w:pStyle w:val="26"/>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22783F">
        <w:rPr>
          <w:rFonts w:ascii="Times New Roman" w:hAnsi="Times New Roman"/>
          <w:b w:val="0"/>
          <w:bCs/>
          <w:noProof/>
        </w:rPr>
        <w:t>1.2.10.</w:t>
      </w:r>
      <w:r w:rsidRPr="0022783F">
        <w:rPr>
          <w:rFonts w:ascii="Times New Roman" w:eastAsiaTheme="minorEastAsia" w:hAnsi="Times New Roman"/>
          <w:b w:val="0"/>
          <w:noProof/>
          <w:lang w:eastAsia="ja-JP"/>
        </w:rPr>
        <w:tab/>
      </w:r>
      <w:r w:rsidRPr="0022783F">
        <w:rPr>
          <w:rFonts w:ascii="Times New Roman" w:hAnsi="Times New Roman"/>
          <w:b w:val="0"/>
          <w:noProof/>
        </w:rPr>
        <w:t>Технология_______________________________________________с.22</w:t>
      </w:r>
    </w:p>
    <w:p w:rsidR="00D025CE" w:rsidRPr="0022783F" w:rsidRDefault="00D025CE" w:rsidP="00D025CE">
      <w:pPr>
        <w:pStyle w:val="26"/>
        <w:tabs>
          <w:tab w:val="clear" w:pos="1985"/>
          <w:tab w:val="clear" w:pos="9923"/>
          <w:tab w:val="left" w:pos="2268"/>
          <w:tab w:val="right" w:leader="dot" w:pos="10065"/>
        </w:tabs>
        <w:ind w:left="993" w:firstLine="567"/>
        <w:rPr>
          <w:rFonts w:ascii="Times New Roman" w:hAnsi="Times New Roman"/>
          <w:b w:val="0"/>
          <w:noProof/>
        </w:rPr>
      </w:pPr>
      <w:r w:rsidRPr="0022783F">
        <w:rPr>
          <w:rFonts w:ascii="Times New Roman" w:hAnsi="Times New Roman"/>
          <w:b w:val="0"/>
          <w:bCs/>
          <w:noProof/>
        </w:rPr>
        <w:t>1.2.11.</w:t>
      </w:r>
      <w:r w:rsidRPr="0022783F">
        <w:rPr>
          <w:rFonts w:ascii="Times New Roman" w:eastAsiaTheme="minorEastAsia" w:hAnsi="Times New Roman"/>
          <w:b w:val="0"/>
          <w:noProof/>
          <w:lang w:eastAsia="ja-JP"/>
        </w:rPr>
        <w:tab/>
      </w:r>
      <w:r w:rsidRPr="0022783F">
        <w:rPr>
          <w:rFonts w:ascii="Times New Roman" w:hAnsi="Times New Roman"/>
          <w:b w:val="0"/>
          <w:noProof/>
        </w:rPr>
        <w:t>Физическая культура_______________________________________с.22</w:t>
      </w:r>
    </w:p>
    <w:p w:rsidR="00D025CE" w:rsidRPr="0022783F" w:rsidRDefault="00D025CE" w:rsidP="00D025CE">
      <w:pPr>
        <w:pStyle w:val="26"/>
        <w:tabs>
          <w:tab w:val="clear" w:pos="1985"/>
          <w:tab w:val="clear" w:pos="9923"/>
          <w:tab w:val="left" w:pos="1418"/>
          <w:tab w:val="right" w:leader="dot" w:pos="10065"/>
        </w:tabs>
        <w:ind w:firstLine="0"/>
        <w:rPr>
          <w:rFonts w:ascii="Times New Roman" w:hAnsi="Times New Roman"/>
          <w:b w:val="0"/>
          <w:noProof/>
        </w:rPr>
      </w:pPr>
      <w:r w:rsidRPr="0022783F">
        <w:rPr>
          <w:rFonts w:ascii="Times New Roman" w:hAnsi="Times New Roman"/>
          <w:b w:val="0"/>
          <w:noProof/>
        </w:rPr>
        <w:t>1.3.</w:t>
      </w:r>
      <w:r w:rsidRPr="0022783F">
        <w:rPr>
          <w:rFonts w:ascii="Times New Roman" w:eastAsiaTheme="minorEastAsia" w:hAnsi="Times New Roman"/>
          <w:b w:val="0"/>
          <w:noProof/>
          <w:lang w:eastAsia="ja-JP"/>
        </w:rPr>
        <w:tab/>
      </w:r>
      <w:r w:rsidRPr="0022783F">
        <w:rPr>
          <w:rFonts w:ascii="Times New Roman" w:hAnsi="Times New Roman"/>
          <w:b w:val="0"/>
          <w:noProof/>
        </w:rPr>
        <w:t xml:space="preserve">Система оценки достижения планируемых результатов освоения основной </w:t>
      </w:r>
    </w:p>
    <w:p w:rsidR="00D025CE" w:rsidRPr="0022783F" w:rsidRDefault="00D025CE" w:rsidP="00D025CE">
      <w:pPr>
        <w:pStyle w:val="26"/>
        <w:tabs>
          <w:tab w:val="clear" w:pos="1985"/>
          <w:tab w:val="clear" w:pos="9923"/>
          <w:tab w:val="left" w:pos="1418"/>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образовательной программы_______________________________________________с.23</w:t>
      </w:r>
    </w:p>
    <w:p w:rsidR="00D025CE" w:rsidRPr="0022783F" w:rsidRDefault="00D025CE" w:rsidP="00D025CE">
      <w:pPr>
        <w:pStyle w:val="1f"/>
        <w:rPr>
          <w:rFonts w:eastAsiaTheme="minorEastAsia"/>
          <w:noProof/>
          <w:lang w:eastAsia="ja-JP"/>
        </w:rPr>
      </w:pPr>
      <w:r w:rsidRPr="0022783F">
        <w:rPr>
          <w:noProof/>
        </w:rPr>
        <w:t>2.</w:t>
      </w:r>
      <w:r w:rsidRPr="0022783F">
        <w:rPr>
          <w:rFonts w:eastAsiaTheme="minorEastAsia"/>
          <w:noProof/>
          <w:lang w:eastAsia="ja-JP"/>
        </w:rPr>
        <w:tab/>
      </w:r>
      <w:r w:rsidRPr="0022783F">
        <w:rPr>
          <w:noProof/>
        </w:rPr>
        <w:t>Содержательный раздел___________________________________________с.29</w:t>
      </w:r>
    </w:p>
    <w:p w:rsidR="00D025CE" w:rsidRPr="0022783F" w:rsidRDefault="00D025CE" w:rsidP="00D025CE">
      <w:pPr>
        <w:pStyle w:val="26"/>
        <w:tabs>
          <w:tab w:val="clear" w:pos="1985"/>
          <w:tab w:val="clear" w:pos="9923"/>
          <w:tab w:val="left" w:pos="1701"/>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2.1.</w:t>
      </w:r>
      <w:r w:rsidRPr="0022783F">
        <w:rPr>
          <w:rFonts w:ascii="Times New Roman" w:eastAsiaTheme="minorEastAsia" w:hAnsi="Times New Roman"/>
          <w:b w:val="0"/>
          <w:noProof/>
          <w:lang w:eastAsia="ja-JP"/>
        </w:rPr>
        <w:tab/>
      </w:r>
      <w:r w:rsidRPr="0022783F">
        <w:rPr>
          <w:rFonts w:ascii="Times New Roman" w:hAnsi="Times New Roman"/>
          <w:b w:val="0"/>
          <w:noProof/>
        </w:rPr>
        <w:t>Программа формирования у обучающихся универсальных учебных действий______с.29</w:t>
      </w:r>
    </w:p>
    <w:p w:rsidR="00D025CE" w:rsidRPr="0022783F" w:rsidRDefault="00D025CE" w:rsidP="00D025CE">
      <w:pPr>
        <w:pStyle w:val="26"/>
        <w:tabs>
          <w:tab w:val="clear" w:pos="1985"/>
          <w:tab w:val="clear" w:pos="9923"/>
          <w:tab w:val="left" w:pos="1701"/>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2.2.</w:t>
      </w:r>
      <w:r w:rsidRPr="0022783F">
        <w:rPr>
          <w:rFonts w:ascii="Times New Roman" w:eastAsiaTheme="minorEastAsia" w:hAnsi="Times New Roman"/>
          <w:b w:val="0"/>
          <w:noProof/>
          <w:lang w:eastAsia="ja-JP"/>
        </w:rPr>
        <w:tab/>
      </w:r>
      <w:r w:rsidRPr="0022783F">
        <w:rPr>
          <w:rFonts w:ascii="Times New Roman" w:hAnsi="Times New Roman"/>
          <w:b w:val="0"/>
          <w:noProof/>
        </w:rPr>
        <w:t>Программы отдельных учебных предметов, курсовУМК "Школа России"____с.54</w:t>
      </w:r>
    </w:p>
    <w:p w:rsidR="00D025CE" w:rsidRPr="0022783F" w:rsidRDefault="00D025CE" w:rsidP="00D025CE">
      <w:pPr>
        <w:pStyle w:val="26"/>
        <w:tabs>
          <w:tab w:val="clear" w:pos="1985"/>
          <w:tab w:val="clear" w:pos="9923"/>
          <w:tab w:val="left" w:pos="1701"/>
          <w:tab w:val="right" w:leader="dot" w:pos="10065"/>
        </w:tabs>
        <w:ind w:left="993" w:firstLine="0"/>
        <w:rPr>
          <w:rFonts w:ascii="Times New Roman" w:eastAsiaTheme="minorEastAsia" w:hAnsi="Times New Roman"/>
          <w:b w:val="0"/>
          <w:noProof/>
          <w:lang w:eastAsia="ja-JP"/>
        </w:rPr>
      </w:pPr>
      <w:r w:rsidRPr="0022783F">
        <w:rPr>
          <w:rFonts w:ascii="Times New Roman" w:hAnsi="Times New Roman"/>
          <w:b w:val="0"/>
          <w:bCs/>
          <w:noProof/>
        </w:rPr>
        <w:t>2.2.1.</w:t>
      </w:r>
      <w:r w:rsidRPr="0022783F">
        <w:rPr>
          <w:rFonts w:ascii="Times New Roman" w:eastAsiaTheme="minorEastAsia" w:hAnsi="Times New Roman"/>
          <w:b w:val="0"/>
          <w:noProof/>
          <w:lang w:eastAsia="ja-JP"/>
        </w:rPr>
        <w:tab/>
      </w:r>
      <w:r w:rsidRPr="0022783F">
        <w:rPr>
          <w:rFonts w:ascii="Times New Roman" w:hAnsi="Times New Roman"/>
          <w:b w:val="0"/>
          <w:noProof/>
        </w:rPr>
        <w:t>Общие положения_____________________________________________с.55</w:t>
      </w:r>
    </w:p>
    <w:p w:rsidR="00D025CE" w:rsidRPr="0022783F" w:rsidRDefault="00D025CE" w:rsidP="00D025CE">
      <w:pPr>
        <w:pStyle w:val="26"/>
        <w:tabs>
          <w:tab w:val="clear" w:pos="1985"/>
          <w:tab w:val="clear" w:pos="9923"/>
          <w:tab w:val="left" w:pos="1701"/>
          <w:tab w:val="right" w:leader="dot" w:pos="10065"/>
        </w:tabs>
        <w:ind w:left="993" w:firstLine="0"/>
        <w:rPr>
          <w:rFonts w:ascii="Times New Roman" w:eastAsiaTheme="minorEastAsia" w:hAnsi="Times New Roman"/>
          <w:b w:val="0"/>
          <w:noProof/>
          <w:lang w:eastAsia="ja-JP"/>
        </w:rPr>
      </w:pPr>
      <w:r w:rsidRPr="0022783F">
        <w:rPr>
          <w:rFonts w:ascii="Times New Roman" w:hAnsi="Times New Roman"/>
          <w:b w:val="0"/>
          <w:bCs/>
          <w:noProof/>
        </w:rPr>
        <w:t>2.2.2.</w:t>
      </w:r>
      <w:r w:rsidRPr="0022783F">
        <w:rPr>
          <w:rFonts w:ascii="Times New Roman" w:eastAsiaTheme="minorEastAsia" w:hAnsi="Times New Roman"/>
          <w:b w:val="0"/>
          <w:noProof/>
          <w:lang w:eastAsia="ja-JP"/>
        </w:rPr>
        <w:tab/>
      </w:r>
      <w:r w:rsidRPr="0022783F">
        <w:rPr>
          <w:rFonts w:ascii="Times New Roman" w:hAnsi="Times New Roman"/>
          <w:b w:val="0"/>
          <w:noProof/>
        </w:rPr>
        <w:t>Основное содержание учебных предметов________________________с.55</w:t>
      </w:r>
    </w:p>
    <w:p w:rsidR="00D025CE" w:rsidRPr="0022783F" w:rsidRDefault="00D025CE" w:rsidP="00D025CE">
      <w:pPr>
        <w:pStyle w:val="26"/>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22783F">
        <w:rPr>
          <w:rFonts w:ascii="Times New Roman" w:hAnsi="Times New Roman"/>
          <w:b w:val="0"/>
          <w:noProof/>
        </w:rPr>
        <w:t>2.2.2.1.</w:t>
      </w:r>
      <w:r w:rsidRPr="0022783F">
        <w:rPr>
          <w:rFonts w:ascii="Times New Roman" w:eastAsiaTheme="minorEastAsia" w:hAnsi="Times New Roman"/>
          <w:b w:val="0"/>
          <w:noProof/>
          <w:lang w:eastAsia="ja-JP"/>
        </w:rPr>
        <w:tab/>
      </w:r>
      <w:r w:rsidRPr="0022783F">
        <w:rPr>
          <w:rFonts w:ascii="Times New Roman" w:hAnsi="Times New Roman"/>
          <w:b w:val="0"/>
          <w:noProof/>
        </w:rPr>
        <w:t>Русский язык_________________________________________с.55</w:t>
      </w:r>
    </w:p>
    <w:p w:rsidR="00D025CE" w:rsidRPr="0022783F" w:rsidRDefault="00D025CE" w:rsidP="00D025CE">
      <w:pPr>
        <w:pStyle w:val="26"/>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22783F">
        <w:rPr>
          <w:rFonts w:ascii="Times New Roman" w:hAnsi="Times New Roman"/>
          <w:b w:val="0"/>
          <w:noProof/>
        </w:rPr>
        <w:t>2.2.2.2.</w:t>
      </w:r>
      <w:r w:rsidRPr="0022783F">
        <w:rPr>
          <w:rFonts w:ascii="Times New Roman" w:eastAsiaTheme="minorEastAsia" w:hAnsi="Times New Roman"/>
          <w:b w:val="0"/>
          <w:noProof/>
          <w:lang w:eastAsia="ja-JP"/>
        </w:rPr>
        <w:tab/>
      </w:r>
      <w:r w:rsidRPr="0022783F">
        <w:rPr>
          <w:rFonts w:ascii="Times New Roman" w:hAnsi="Times New Roman"/>
          <w:b w:val="0"/>
          <w:noProof/>
        </w:rPr>
        <w:t>Литературное чтение__________________________________с.59</w:t>
      </w:r>
    </w:p>
    <w:p w:rsidR="00D025CE" w:rsidRPr="0022783F" w:rsidRDefault="00D025CE" w:rsidP="00D025CE">
      <w:pPr>
        <w:pStyle w:val="26"/>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22783F">
        <w:rPr>
          <w:rFonts w:ascii="Times New Roman" w:hAnsi="Times New Roman"/>
          <w:b w:val="0"/>
          <w:noProof/>
        </w:rPr>
        <w:t>2.2.2.3.</w:t>
      </w:r>
      <w:r w:rsidRPr="0022783F">
        <w:rPr>
          <w:rFonts w:ascii="Times New Roman" w:eastAsiaTheme="minorEastAsia" w:hAnsi="Times New Roman"/>
          <w:b w:val="0"/>
          <w:noProof/>
          <w:lang w:eastAsia="ja-JP"/>
        </w:rPr>
        <w:tab/>
      </w:r>
      <w:r w:rsidRPr="0022783F">
        <w:rPr>
          <w:rFonts w:ascii="Times New Roman" w:hAnsi="Times New Roman"/>
          <w:b w:val="0"/>
          <w:noProof/>
        </w:rPr>
        <w:t>Иностранный язык____________________________________с.62</w:t>
      </w:r>
    </w:p>
    <w:p w:rsidR="00D025CE" w:rsidRPr="0022783F" w:rsidRDefault="00D025CE" w:rsidP="00D025CE">
      <w:pPr>
        <w:pStyle w:val="26"/>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22783F">
        <w:rPr>
          <w:rFonts w:ascii="Times New Roman" w:hAnsi="Times New Roman"/>
          <w:b w:val="0"/>
          <w:noProof/>
        </w:rPr>
        <w:t>2.2.2.4.</w:t>
      </w:r>
      <w:r w:rsidRPr="0022783F">
        <w:rPr>
          <w:rFonts w:ascii="Times New Roman" w:eastAsiaTheme="minorEastAsia" w:hAnsi="Times New Roman"/>
          <w:b w:val="0"/>
          <w:noProof/>
          <w:lang w:eastAsia="ja-JP"/>
        </w:rPr>
        <w:tab/>
      </w:r>
      <w:r w:rsidRPr="0022783F">
        <w:rPr>
          <w:rFonts w:ascii="Times New Roman" w:hAnsi="Times New Roman"/>
          <w:b w:val="0"/>
          <w:noProof/>
        </w:rPr>
        <w:t>Математика и информатика_____________________________с.65</w:t>
      </w:r>
    </w:p>
    <w:p w:rsidR="00D025CE" w:rsidRPr="0022783F" w:rsidRDefault="00D025CE" w:rsidP="00D025CE">
      <w:pPr>
        <w:pStyle w:val="26"/>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22783F">
        <w:rPr>
          <w:rFonts w:ascii="Times New Roman" w:hAnsi="Times New Roman"/>
          <w:b w:val="0"/>
          <w:noProof/>
        </w:rPr>
        <w:t>2.2.2.5.</w:t>
      </w:r>
      <w:r w:rsidRPr="0022783F">
        <w:rPr>
          <w:rFonts w:ascii="Times New Roman" w:eastAsiaTheme="minorEastAsia" w:hAnsi="Times New Roman"/>
          <w:b w:val="0"/>
          <w:noProof/>
          <w:lang w:eastAsia="ja-JP"/>
        </w:rPr>
        <w:tab/>
      </w:r>
      <w:r w:rsidRPr="0022783F">
        <w:rPr>
          <w:rFonts w:ascii="Times New Roman" w:hAnsi="Times New Roman"/>
          <w:b w:val="0"/>
          <w:noProof/>
        </w:rPr>
        <w:t>Окружающий мир_____________________________________с.67</w:t>
      </w:r>
    </w:p>
    <w:p w:rsidR="00D025CE" w:rsidRPr="0022783F" w:rsidRDefault="00D025CE" w:rsidP="00D025CE">
      <w:pPr>
        <w:pStyle w:val="26"/>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22783F">
        <w:rPr>
          <w:rFonts w:ascii="Times New Roman" w:hAnsi="Times New Roman"/>
          <w:b w:val="0"/>
          <w:noProof/>
        </w:rPr>
        <w:t>2.2.2.6.</w:t>
      </w:r>
      <w:r w:rsidRPr="0022783F">
        <w:rPr>
          <w:rFonts w:ascii="Times New Roman" w:eastAsiaTheme="minorEastAsia" w:hAnsi="Times New Roman"/>
          <w:b w:val="0"/>
          <w:noProof/>
          <w:lang w:eastAsia="ja-JP"/>
        </w:rPr>
        <w:tab/>
      </w:r>
      <w:r w:rsidRPr="0022783F">
        <w:rPr>
          <w:rFonts w:ascii="Times New Roman" w:hAnsi="Times New Roman"/>
          <w:b w:val="0"/>
          <w:noProof/>
        </w:rPr>
        <w:t>Основы религиозных культур и светской этики____________с.70</w:t>
      </w:r>
    </w:p>
    <w:p w:rsidR="00D025CE" w:rsidRPr="0022783F" w:rsidRDefault="00D025CE" w:rsidP="00D025CE">
      <w:pPr>
        <w:pStyle w:val="26"/>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22783F">
        <w:rPr>
          <w:rFonts w:ascii="Times New Roman" w:hAnsi="Times New Roman"/>
          <w:b w:val="0"/>
          <w:noProof/>
        </w:rPr>
        <w:t>2.2.2.7.</w:t>
      </w:r>
      <w:r w:rsidRPr="0022783F">
        <w:rPr>
          <w:rFonts w:ascii="Times New Roman" w:eastAsiaTheme="minorEastAsia" w:hAnsi="Times New Roman"/>
          <w:b w:val="0"/>
          <w:noProof/>
          <w:lang w:eastAsia="ja-JP"/>
        </w:rPr>
        <w:tab/>
      </w:r>
      <w:r w:rsidRPr="0022783F">
        <w:rPr>
          <w:rFonts w:ascii="Times New Roman" w:hAnsi="Times New Roman"/>
          <w:b w:val="0"/>
          <w:noProof/>
        </w:rPr>
        <w:t>Изобразительное искусство_____________________________с.70</w:t>
      </w:r>
    </w:p>
    <w:p w:rsidR="00D025CE" w:rsidRPr="0022783F" w:rsidRDefault="00D025CE" w:rsidP="00D025CE">
      <w:pPr>
        <w:pStyle w:val="26"/>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22783F">
        <w:rPr>
          <w:rFonts w:ascii="Times New Roman" w:hAnsi="Times New Roman"/>
          <w:b w:val="0"/>
          <w:noProof/>
        </w:rPr>
        <w:t>2.2.2.8.</w:t>
      </w:r>
      <w:r w:rsidRPr="0022783F">
        <w:rPr>
          <w:rFonts w:ascii="Times New Roman" w:eastAsiaTheme="minorEastAsia" w:hAnsi="Times New Roman"/>
          <w:b w:val="0"/>
          <w:noProof/>
          <w:lang w:eastAsia="ja-JP"/>
        </w:rPr>
        <w:tab/>
      </w:r>
      <w:r w:rsidRPr="0022783F">
        <w:rPr>
          <w:rFonts w:ascii="Times New Roman" w:hAnsi="Times New Roman"/>
          <w:b w:val="0"/>
          <w:noProof/>
        </w:rPr>
        <w:t>Музыка______________________________________________с.73</w:t>
      </w:r>
    </w:p>
    <w:p w:rsidR="00D025CE" w:rsidRPr="0022783F" w:rsidRDefault="00D025CE" w:rsidP="00D025CE">
      <w:pPr>
        <w:pStyle w:val="26"/>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22783F">
        <w:rPr>
          <w:rFonts w:ascii="Times New Roman" w:hAnsi="Times New Roman"/>
          <w:b w:val="0"/>
          <w:noProof/>
        </w:rPr>
        <w:lastRenderedPageBreak/>
        <w:t>2.2.2.9.</w:t>
      </w:r>
      <w:r w:rsidRPr="0022783F">
        <w:rPr>
          <w:rFonts w:ascii="Times New Roman" w:eastAsiaTheme="minorEastAsia" w:hAnsi="Times New Roman"/>
          <w:b w:val="0"/>
          <w:noProof/>
          <w:lang w:eastAsia="ja-JP"/>
        </w:rPr>
        <w:tab/>
      </w:r>
      <w:r w:rsidRPr="0022783F">
        <w:rPr>
          <w:rFonts w:ascii="Times New Roman" w:hAnsi="Times New Roman"/>
          <w:b w:val="0"/>
          <w:noProof/>
        </w:rPr>
        <w:t>Технология__________________________________________с.73</w:t>
      </w:r>
    </w:p>
    <w:p w:rsidR="00D025CE" w:rsidRPr="0022783F" w:rsidRDefault="00D025CE" w:rsidP="00D025CE">
      <w:pPr>
        <w:pStyle w:val="26"/>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22783F">
        <w:rPr>
          <w:rFonts w:ascii="Times New Roman" w:hAnsi="Times New Roman"/>
          <w:b w:val="0"/>
          <w:noProof/>
        </w:rPr>
        <w:t>2.2.2.10.</w:t>
      </w:r>
      <w:r w:rsidRPr="0022783F">
        <w:rPr>
          <w:rFonts w:ascii="Times New Roman" w:eastAsiaTheme="minorEastAsia" w:hAnsi="Times New Roman"/>
          <w:b w:val="0"/>
          <w:noProof/>
          <w:lang w:eastAsia="ja-JP"/>
        </w:rPr>
        <w:tab/>
      </w:r>
      <w:r w:rsidRPr="0022783F">
        <w:rPr>
          <w:rFonts w:ascii="Times New Roman" w:hAnsi="Times New Roman"/>
          <w:b w:val="0"/>
          <w:noProof/>
        </w:rPr>
        <w:t>Физическая культура__________________________________с.75</w:t>
      </w:r>
    </w:p>
    <w:p w:rsidR="00D025CE" w:rsidRPr="0022783F" w:rsidRDefault="00D025CE" w:rsidP="00D025CE">
      <w:pPr>
        <w:pStyle w:val="26"/>
        <w:tabs>
          <w:tab w:val="clear" w:pos="9923"/>
          <w:tab w:val="right" w:leader="dot" w:pos="10065"/>
        </w:tabs>
        <w:ind w:firstLine="0"/>
        <w:rPr>
          <w:rFonts w:ascii="Times New Roman" w:hAnsi="Times New Roman"/>
          <w:b w:val="0"/>
          <w:noProof/>
        </w:rPr>
      </w:pPr>
      <w:r w:rsidRPr="0022783F">
        <w:rPr>
          <w:rFonts w:ascii="Times New Roman" w:hAnsi="Times New Roman"/>
          <w:b w:val="0"/>
          <w:noProof/>
        </w:rPr>
        <w:t>2.3.</w:t>
      </w:r>
      <w:r w:rsidRPr="0022783F">
        <w:rPr>
          <w:rFonts w:ascii="Times New Roman" w:eastAsiaTheme="minorEastAsia" w:hAnsi="Times New Roman"/>
          <w:b w:val="0"/>
          <w:noProof/>
          <w:lang w:eastAsia="ja-JP"/>
        </w:rPr>
        <w:tab/>
      </w:r>
      <w:r w:rsidRPr="0022783F">
        <w:rPr>
          <w:rFonts w:ascii="Times New Roman" w:hAnsi="Times New Roman"/>
          <w:b w:val="0"/>
          <w:noProof/>
        </w:rPr>
        <w:t xml:space="preserve">Программа духовно-нравственного воспитания, развития обучающихся при </w:t>
      </w:r>
    </w:p>
    <w:p w:rsidR="00D025CE" w:rsidRPr="0022783F" w:rsidRDefault="00D025CE" w:rsidP="00D025CE">
      <w:pPr>
        <w:pStyle w:val="26"/>
        <w:tabs>
          <w:tab w:val="clear" w:pos="9923"/>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получении начального общего образования________________________________с.78</w:t>
      </w:r>
    </w:p>
    <w:p w:rsidR="00D025CE" w:rsidRPr="0022783F" w:rsidRDefault="00D025CE" w:rsidP="00D025CE">
      <w:pPr>
        <w:pStyle w:val="26"/>
        <w:tabs>
          <w:tab w:val="clear" w:pos="9923"/>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2.4.</w:t>
      </w:r>
      <w:r w:rsidRPr="0022783F">
        <w:rPr>
          <w:rFonts w:ascii="Times New Roman" w:eastAsiaTheme="minorEastAsia" w:hAnsi="Times New Roman"/>
          <w:b w:val="0"/>
          <w:noProof/>
          <w:lang w:eastAsia="ja-JP"/>
        </w:rPr>
        <w:tab/>
      </w:r>
      <w:r w:rsidRPr="0022783F">
        <w:rPr>
          <w:rFonts w:ascii="Times New Roman" w:hAnsi="Times New Roman"/>
          <w:b w:val="0"/>
          <w:noProof/>
        </w:rPr>
        <w:t>Программа формирования экологической культуры, здорового и безопасного образа жизни__с100</w:t>
      </w:r>
    </w:p>
    <w:p w:rsidR="00D025CE" w:rsidRPr="0022783F" w:rsidRDefault="00D025CE" w:rsidP="00D025CE">
      <w:pPr>
        <w:pStyle w:val="26"/>
        <w:tabs>
          <w:tab w:val="clear" w:pos="9923"/>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2.5.</w:t>
      </w:r>
      <w:r w:rsidRPr="0022783F">
        <w:rPr>
          <w:rFonts w:ascii="Times New Roman" w:eastAsiaTheme="minorEastAsia" w:hAnsi="Times New Roman"/>
          <w:b w:val="0"/>
          <w:noProof/>
          <w:lang w:eastAsia="ja-JP"/>
        </w:rPr>
        <w:tab/>
      </w:r>
      <w:r w:rsidRPr="0022783F">
        <w:rPr>
          <w:rFonts w:ascii="Times New Roman" w:hAnsi="Times New Roman"/>
          <w:b w:val="0"/>
          <w:noProof/>
        </w:rPr>
        <w:t>Программа коррекционной работы_____________________________________с.109</w:t>
      </w:r>
    </w:p>
    <w:p w:rsidR="00D025CE" w:rsidRPr="0022783F" w:rsidRDefault="00D025CE" w:rsidP="00D025CE">
      <w:pPr>
        <w:pStyle w:val="1f"/>
        <w:rPr>
          <w:rFonts w:eastAsiaTheme="minorEastAsia"/>
          <w:noProof/>
          <w:lang w:eastAsia="ja-JP"/>
        </w:rPr>
      </w:pPr>
      <w:r w:rsidRPr="0022783F">
        <w:rPr>
          <w:noProof/>
        </w:rPr>
        <w:t>3.</w:t>
      </w:r>
      <w:r w:rsidRPr="0022783F">
        <w:rPr>
          <w:rFonts w:eastAsiaTheme="minorEastAsia"/>
          <w:noProof/>
          <w:lang w:eastAsia="ja-JP"/>
        </w:rPr>
        <w:tab/>
      </w:r>
      <w:r w:rsidRPr="0022783F">
        <w:rPr>
          <w:noProof/>
        </w:rPr>
        <w:t>Организационный раздел_________________________________________с.120</w:t>
      </w:r>
    </w:p>
    <w:p w:rsidR="00D025CE" w:rsidRPr="0022783F" w:rsidRDefault="00D025CE" w:rsidP="00D025CE">
      <w:pPr>
        <w:pStyle w:val="26"/>
        <w:tabs>
          <w:tab w:val="clear" w:pos="9923"/>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3.1.</w:t>
      </w:r>
      <w:r w:rsidRPr="0022783F">
        <w:rPr>
          <w:rFonts w:ascii="Times New Roman" w:eastAsiaTheme="minorEastAsia" w:hAnsi="Times New Roman"/>
          <w:b w:val="0"/>
          <w:noProof/>
          <w:lang w:eastAsia="ja-JP"/>
        </w:rPr>
        <w:tab/>
      </w:r>
      <w:r w:rsidRPr="0022783F">
        <w:rPr>
          <w:rFonts w:ascii="Times New Roman" w:hAnsi="Times New Roman"/>
          <w:b w:val="0"/>
          <w:noProof/>
        </w:rPr>
        <w:t>Учебный план начального общего образования__________________________с.120</w:t>
      </w:r>
    </w:p>
    <w:p w:rsidR="00D025CE" w:rsidRPr="0022783F" w:rsidRDefault="00D025CE" w:rsidP="00D025CE">
      <w:pPr>
        <w:pStyle w:val="26"/>
        <w:tabs>
          <w:tab w:val="clear" w:pos="9923"/>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3.2.</w:t>
      </w:r>
      <w:r w:rsidRPr="0022783F">
        <w:rPr>
          <w:rFonts w:ascii="Times New Roman" w:eastAsiaTheme="minorEastAsia" w:hAnsi="Times New Roman"/>
          <w:b w:val="0"/>
          <w:noProof/>
          <w:lang w:eastAsia="ja-JP"/>
        </w:rPr>
        <w:tab/>
      </w:r>
      <w:r w:rsidRPr="0022783F">
        <w:rPr>
          <w:rFonts w:ascii="Times New Roman" w:hAnsi="Times New Roman"/>
          <w:b w:val="0"/>
          <w:noProof/>
        </w:rPr>
        <w:t>План внеурочной деятельности_______________________________________с.130</w:t>
      </w:r>
    </w:p>
    <w:p w:rsidR="00D025CE" w:rsidRPr="0022783F" w:rsidRDefault="00D025CE" w:rsidP="00D025CE">
      <w:pPr>
        <w:pStyle w:val="26"/>
        <w:tabs>
          <w:tab w:val="clear" w:pos="9923"/>
          <w:tab w:val="right" w:leader="dot" w:pos="10065"/>
        </w:tabs>
        <w:ind w:firstLine="0"/>
        <w:rPr>
          <w:rFonts w:ascii="Times New Roman" w:eastAsiaTheme="minorEastAsia" w:hAnsi="Times New Roman"/>
          <w:b w:val="0"/>
          <w:noProof/>
          <w:lang w:eastAsia="ja-JP"/>
        </w:rPr>
      </w:pPr>
      <w:r w:rsidRPr="0022783F">
        <w:rPr>
          <w:rFonts w:ascii="Times New Roman" w:hAnsi="Times New Roman"/>
          <w:b w:val="0"/>
          <w:noProof/>
        </w:rPr>
        <w:t>3.3.</w:t>
      </w:r>
      <w:r w:rsidRPr="0022783F">
        <w:rPr>
          <w:rFonts w:ascii="Times New Roman" w:eastAsiaTheme="minorEastAsia" w:hAnsi="Times New Roman"/>
          <w:b w:val="0"/>
          <w:noProof/>
          <w:lang w:eastAsia="ja-JP"/>
        </w:rPr>
        <w:tab/>
      </w:r>
      <w:r w:rsidRPr="0022783F">
        <w:rPr>
          <w:rFonts w:ascii="Times New Roman" w:hAnsi="Times New Roman"/>
          <w:b w:val="0"/>
          <w:noProof/>
        </w:rPr>
        <w:t>Система условий реализации основной образовательной программы_______с.137</w:t>
      </w:r>
    </w:p>
    <w:p w:rsidR="00D025CE" w:rsidRPr="0022783F" w:rsidRDefault="00D025CE" w:rsidP="00D025CE">
      <w:pPr>
        <w:pStyle w:val="26"/>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lang w:eastAsia="ja-JP"/>
        </w:rPr>
      </w:pPr>
      <w:r w:rsidRPr="0022783F">
        <w:rPr>
          <w:rFonts w:ascii="Times New Roman" w:hAnsi="Times New Roman"/>
          <w:b w:val="0"/>
          <w:bCs/>
          <w:noProof/>
        </w:rPr>
        <w:t>3.3.1.</w:t>
      </w:r>
      <w:r w:rsidRPr="0022783F">
        <w:rPr>
          <w:rFonts w:ascii="Times New Roman" w:eastAsiaTheme="minorEastAsia" w:hAnsi="Times New Roman"/>
          <w:b w:val="0"/>
          <w:noProof/>
          <w:lang w:eastAsia="ja-JP"/>
        </w:rPr>
        <w:tab/>
      </w:r>
      <w:r w:rsidRPr="0022783F">
        <w:rPr>
          <w:rFonts w:ascii="Times New Roman" w:hAnsi="Times New Roman"/>
          <w:b w:val="0"/>
          <w:noProof/>
        </w:rPr>
        <w:t>Кадровые условия реализации основной образовательной программы__с.138</w:t>
      </w:r>
    </w:p>
    <w:p w:rsidR="00D025CE" w:rsidRPr="0022783F" w:rsidRDefault="00D025CE" w:rsidP="00D025CE">
      <w:pPr>
        <w:pStyle w:val="26"/>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lang w:eastAsia="ja-JP"/>
        </w:rPr>
      </w:pPr>
      <w:r w:rsidRPr="0022783F">
        <w:rPr>
          <w:rFonts w:ascii="Times New Roman" w:hAnsi="Times New Roman"/>
          <w:b w:val="0"/>
          <w:bCs/>
          <w:noProof/>
        </w:rPr>
        <w:t>3.3.2.</w:t>
      </w:r>
      <w:r w:rsidRPr="0022783F">
        <w:rPr>
          <w:rFonts w:ascii="Times New Roman" w:eastAsiaTheme="minorEastAsia" w:hAnsi="Times New Roman"/>
          <w:b w:val="0"/>
          <w:noProof/>
          <w:lang w:eastAsia="ja-JP"/>
        </w:rPr>
        <w:tab/>
      </w:r>
      <w:r w:rsidRPr="0022783F">
        <w:rPr>
          <w:rFonts w:ascii="Times New Roman" w:hAnsi="Times New Roman"/>
          <w:b w:val="0"/>
          <w:noProof/>
        </w:rPr>
        <w:t>Психолого</w:t>
      </w:r>
      <w:r w:rsidRPr="0022783F">
        <w:rPr>
          <w:rFonts w:ascii="Times New Roman" w:hAnsi="Times New Roman"/>
          <w:b w:val="0"/>
          <w:noProof/>
        </w:rPr>
        <w:softHyphen/>
        <w:t>педагогические условия реализации основной образовательной программы_с.140</w:t>
      </w:r>
    </w:p>
    <w:p w:rsidR="00D025CE" w:rsidRPr="0022783F" w:rsidRDefault="00D025CE" w:rsidP="00D025CE">
      <w:pPr>
        <w:pStyle w:val="26"/>
        <w:tabs>
          <w:tab w:val="clear" w:pos="1068"/>
          <w:tab w:val="clear" w:pos="1200"/>
          <w:tab w:val="clear" w:pos="1985"/>
          <w:tab w:val="clear" w:pos="9923"/>
          <w:tab w:val="left" w:pos="1701"/>
          <w:tab w:val="right" w:leader="dot" w:pos="10065"/>
        </w:tabs>
        <w:ind w:left="0" w:firstLine="0"/>
        <w:rPr>
          <w:rFonts w:ascii="Times New Roman" w:eastAsiaTheme="minorEastAsia" w:hAnsi="Times New Roman"/>
          <w:b w:val="0"/>
          <w:noProof/>
          <w:lang w:eastAsia="ja-JP"/>
        </w:rPr>
      </w:pPr>
    </w:p>
    <w:p w:rsidR="00D025CE" w:rsidRPr="0022783F" w:rsidRDefault="00D025CE" w:rsidP="00D025CE">
      <w:pPr>
        <w:pStyle w:val="26"/>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lang w:eastAsia="ja-JP"/>
        </w:rPr>
      </w:pPr>
      <w:r w:rsidRPr="0022783F">
        <w:rPr>
          <w:rFonts w:ascii="Times New Roman" w:hAnsi="Times New Roman"/>
          <w:b w:val="0"/>
          <w:bCs/>
          <w:noProof/>
        </w:rPr>
        <w:t>3.3.4.</w:t>
      </w:r>
      <w:r w:rsidRPr="0022783F">
        <w:rPr>
          <w:rFonts w:ascii="Times New Roman" w:eastAsiaTheme="minorEastAsia" w:hAnsi="Times New Roman"/>
          <w:b w:val="0"/>
          <w:noProof/>
          <w:lang w:eastAsia="ja-JP"/>
        </w:rPr>
        <w:tab/>
      </w:r>
      <w:r w:rsidRPr="0022783F">
        <w:rPr>
          <w:rFonts w:ascii="Times New Roman" w:hAnsi="Times New Roman"/>
          <w:b w:val="0"/>
          <w:noProof/>
        </w:rPr>
        <w:t>Материально-технические условия реализации основной образовательной программы с.142</w:t>
      </w:r>
    </w:p>
    <w:p w:rsidR="00D025CE" w:rsidRPr="0022783F" w:rsidRDefault="00D025CE" w:rsidP="00D025CE">
      <w:pPr>
        <w:pStyle w:val="26"/>
        <w:tabs>
          <w:tab w:val="clear" w:pos="1068"/>
          <w:tab w:val="clear" w:pos="1200"/>
          <w:tab w:val="clear" w:pos="1985"/>
          <w:tab w:val="clear" w:pos="9923"/>
          <w:tab w:val="left" w:pos="1701"/>
          <w:tab w:val="right" w:leader="dot" w:pos="10065"/>
        </w:tabs>
        <w:ind w:left="1701" w:hanging="708"/>
        <w:rPr>
          <w:rFonts w:ascii="Times New Roman" w:hAnsi="Times New Roman"/>
          <w:b w:val="0"/>
          <w:noProof/>
        </w:rPr>
      </w:pPr>
      <w:r w:rsidRPr="0022783F">
        <w:rPr>
          <w:rFonts w:ascii="Times New Roman" w:hAnsi="Times New Roman"/>
          <w:b w:val="0"/>
          <w:bCs/>
          <w:noProof/>
        </w:rPr>
        <w:t>3.3.5.</w:t>
      </w:r>
      <w:r w:rsidRPr="0022783F">
        <w:rPr>
          <w:rFonts w:ascii="Times New Roman" w:eastAsiaTheme="minorEastAsia" w:hAnsi="Times New Roman"/>
          <w:b w:val="0"/>
          <w:noProof/>
          <w:lang w:eastAsia="ja-JP"/>
        </w:rPr>
        <w:tab/>
      </w:r>
      <w:r w:rsidRPr="0022783F">
        <w:rPr>
          <w:rFonts w:ascii="Times New Roman" w:hAnsi="Times New Roman"/>
          <w:b w:val="0"/>
          <w:noProof/>
        </w:rPr>
        <w:t>Информационно</w:t>
      </w:r>
      <w:r w:rsidRPr="0022783F">
        <w:rPr>
          <w:rFonts w:ascii="Times New Roman" w:hAnsi="Times New Roman"/>
          <w:b w:val="0"/>
          <w:noProof/>
        </w:rPr>
        <w:softHyphen/>
        <w:t>методические условия реализации основной образовательной программ  с.144</w:t>
      </w:r>
    </w:p>
    <w:p w:rsidR="00D025CE" w:rsidRPr="0022783F" w:rsidRDefault="00D025CE" w:rsidP="00D025CE">
      <w:pPr>
        <w:pStyle w:val="3"/>
        <w:tabs>
          <w:tab w:val="left" w:pos="1701"/>
          <w:tab w:val="right" w:leader="dot" w:pos="10065"/>
        </w:tabs>
        <w:spacing w:before="0" w:after="0"/>
        <w:ind w:left="1701" w:hanging="708"/>
        <w:rPr>
          <w:b w:val="0"/>
          <w:noProof/>
          <w:sz w:val="22"/>
          <w:szCs w:val="22"/>
        </w:rPr>
      </w:pPr>
      <w:r w:rsidRPr="0022783F">
        <w:rPr>
          <w:b w:val="0"/>
          <w:noProof/>
          <w:sz w:val="22"/>
          <w:szCs w:val="22"/>
        </w:rPr>
        <w:t>3.3.6. Механизмы достижения целевых ориентиров в системе условий_______с.145</w:t>
      </w:r>
    </w:p>
    <w:p w:rsidR="00D025CE" w:rsidRPr="0022783F" w:rsidRDefault="00D025CE">
      <w:pPr>
        <w:rPr>
          <w:rFonts w:ascii="Times New Roman" w:hAnsi="Times New Roman" w:cs="Times New Roman"/>
          <w:noProof/>
        </w:rPr>
      </w:pPr>
      <w:r w:rsidRPr="0022783F">
        <w:rPr>
          <w:rFonts w:ascii="Times New Roman" w:hAnsi="Times New Roman" w:cs="Times New Roman"/>
          <w:noProof/>
        </w:rPr>
        <w:br w:type="page"/>
      </w:r>
    </w:p>
    <w:p w:rsidR="00D025CE" w:rsidRPr="0022783F" w:rsidRDefault="00D025CE" w:rsidP="00D025CE">
      <w:pPr>
        <w:tabs>
          <w:tab w:val="right" w:leader="dot" w:pos="10065"/>
        </w:tabs>
        <w:rPr>
          <w:rFonts w:ascii="Times New Roman" w:hAnsi="Times New Roman" w:cs="Times New Roman"/>
          <w:noProof/>
        </w:rPr>
      </w:pPr>
    </w:p>
    <w:p w:rsidR="00345C1C" w:rsidRPr="0022783F" w:rsidRDefault="00D025CE" w:rsidP="00D025CE">
      <w:pPr>
        <w:spacing w:after="0" w:line="240" w:lineRule="auto"/>
        <w:rPr>
          <w:rFonts w:ascii="Times New Roman" w:hAnsi="Times New Roman" w:cs="Times New Roman"/>
          <w:b/>
          <w:sz w:val="28"/>
          <w:szCs w:val="28"/>
        </w:rPr>
      </w:pPr>
      <w:r w:rsidRPr="0022783F">
        <w:rPr>
          <w:rFonts w:ascii="Times New Roman" w:hAnsi="Times New Roman" w:cs="Times New Roman"/>
        </w:rPr>
        <w:fldChar w:fldCharType="end"/>
      </w:r>
      <w:r w:rsidR="00345C1C" w:rsidRPr="0022783F">
        <w:rPr>
          <w:rFonts w:ascii="Times New Roman" w:hAnsi="Times New Roman" w:cs="Times New Roman"/>
          <w:b/>
          <w:sz w:val="28"/>
          <w:szCs w:val="28"/>
        </w:rPr>
        <w:t>Раздел 1. Целевой  Раздел</w:t>
      </w:r>
    </w:p>
    <w:p w:rsidR="00345C1C" w:rsidRPr="0022783F" w:rsidRDefault="00345C1C" w:rsidP="00345C1C">
      <w:pPr>
        <w:spacing w:after="0" w:line="240" w:lineRule="auto"/>
        <w:rPr>
          <w:rFonts w:ascii="Times New Roman" w:hAnsi="Times New Roman" w:cs="Times New Roman"/>
          <w:b/>
          <w:sz w:val="28"/>
          <w:szCs w:val="28"/>
        </w:rPr>
      </w:pPr>
      <w:r w:rsidRPr="0022783F">
        <w:rPr>
          <w:rFonts w:ascii="Times New Roman" w:hAnsi="Times New Roman" w:cs="Times New Roman"/>
          <w:b/>
          <w:sz w:val="28"/>
          <w:szCs w:val="28"/>
        </w:rPr>
        <w:t>Пояснительная записка</w:t>
      </w:r>
    </w:p>
    <w:p w:rsidR="00345C1C" w:rsidRPr="0022783F" w:rsidRDefault="00345C1C" w:rsidP="00345C1C">
      <w:pPr>
        <w:spacing w:after="0" w:line="240" w:lineRule="auto"/>
        <w:rPr>
          <w:rFonts w:ascii="Times New Roman" w:hAnsi="Times New Roman" w:cs="Times New Roman"/>
          <w:b/>
        </w:rPr>
      </w:pPr>
      <w:r w:rsidRPr="0022783F">
        <w:rPr>
          <w:rFonts w:ascii="Times New Roman" w:hAnsi="Times New Roman" w:cs="Times New Roman"/>
          <w:b/>
        </w:rPr>
        <w:t>1. Введение</w:t>
      </w:r>
    </w:p>
    <w:p w:rsidR="00345C1C" w:rsidRPr="0022783F" w:rsidRDefault="00345C1C" w:rsidP="00345C1C">
      <w:pPr>
        <w:spacing w:after="0" w:line="240" w:lineRule="auto"/>
        <w:rPr>
          <w:rFonts w:ascii="Times New Roman" w:hAnsi="Times New Roman" w:cs="Times New Roman"/>
          <w:bCs/>
        </w:rPr>
      </w:pPr>
      <w:r w:rsidRPr="0022783F">
        <w:rPr>
          <w:rFonts w:ascii="Times New Roman" w:hAnsi="Times New Roman" w:cs="Times New Roman"/>
        </w:rPr>
        <w:t xml:space="preserve">Основная образовательная программа начального общего образования  СОШ № 26 разработана коллективом педагогов, родителей начальной школы СОШ № 26 на основе  ст.14,15 Закона РФ «Об  образовании» и в соответствии с требованиями Федерального государственного образовательного стандарта начального общего образования , утвержденного приказом Министерства образования и науки Российской Федерации от 06 октября 2009 года № 373. </w:t>
      </w:r>
      <w:r w:rsidRPr="0022783F">
        <w:rPr>
          <w:rFonts w:ascii="Times New Roman" w:hAnsi="Times New Roman" w:cs="Times New Roman"/>
          <w:bCs/>
          <w:i/>
          <w:iCs/>
        </w:rPr>
        <w:t>Образовательная программа</w:t>
      </w:r>
      <w:r w:rsidRPr="0022783F">
        <w:rPr>
          <w:rFonts w:ascii="Times New Roman" w:hAnsi="Times New Roman" w:cs="Times New Roman"/>
          <w:bCs/>
        </w:rPr>
        <w:t xml:space="preserve"> разработана  с учетом предложений «Примерной основной образовательной программой  </w:t>
      </w:r>
      <w:r w:rsidRPr="0022783F">
        <w:rPr>
          <w:rFonts w:ascii="Times New Roman" w:hAnsi="Times New Roman" w:cs="Times New Roman"/>
        </w:rPr>
        <w:t>решением федерального учебно-методического объединения по общему образованию Протокол от8 апреля 2015г. № 1/15.</w:t>
      </w:r>
    </w:p>
    <w:p w:rsidR="00345C1C" w:rsidRPr="0022783F" w:rsidRDefault="00345C1C" w:rsidP="00345C1C">
      <w:pPr>
        <w:spacing w:after="0" w:line="240" w:lineRule="auto"/>
        <w:ind w:left="-3"/>
        <w:rPr>
          <w:rFonts w:ascii="Times New Roman" w:hAnsi="Times New Roman" w:cs="Times New Roman"/>
        </w:rPr>
      </w:pPr>
    </w:p>
    <w:p w:rsidR="00345C1C" w:rsidRPr="0022783F" w:rsidRDefault="00345C1C" w:rsidP="00345C1C">
      <w:pPr>
        <w:spacing w:after="0" w:line="240" w:lineRule="auto"/>
        <w:ind w:left="-3"/>
        <w:rPr>
          <w:rFonts w:ascii="Times New Roman" w:hAnsi="Times New Roman" w:cs="Times New Roman"/>
        </w:rPr>
      </w:pPr>
      <w:r w:rsidRPr="0022783F">
        <w:rPr>
          <w:rFonts w:ascii="Times New Roman" w:hAnsi="Times New Roman" w:cs="Times New Roman"/>
          <w:b/>
        </w:rPr>
        <w:t xml:space="preserve"> Информационная справка</w:t>
      </w:r>
      <w:r w:rsidRPr="0022783F">
        <w:rPr>
          <w:rFonts w:ascii="Times New Roman" w:hAnsi="Times New Roman" w:cs="Times New Roman"/>
        </w:rPr>
        <w:t>( особенности образовательной системы МОБУ СОШ №26, краткая характеристика контингента учащихся, кадрового состава, специфика образовательной деятельности, информационно- аналитические данные  об общеобразовательном учреждении).</w:t>
      </w:r>
    </w:p>
    <w:p w:rsidR="00345C1C" w:rsidRPr="0022783F" w:rsidRDefault="00345C1C" w:rsidP="00345C1C">
      <w:pPr>
        <w:spacing w:after="0" w:line="240" w:lineRule="auto"/>
        <w:ind w:left="-3"/>
        <w:rPr>
          <w:rFonts w:ascii="Times New Roman" w:hAnsi="Times New Roman" w:cs="Times New Roman"/>
          <w:i/>
        </w:rPr>
      </w:pPr>
      <w:r w:rsidRPr="0022783F">
        <w:rPr>
          <w:rFonts w:ascii="Times New Roman" w:hAnsi="Times New Roman" w:cs="Times New Roman"/>
          <w:i/>
        </w:rPr>
        <w:t>Характеристика окружающей среды</w:t>
      </w:r>
    </w:p>
    <w:p w:rsidR="00345C1C" w:rsidRPr="0022783F" w:rsidRDefault="00345C1C" w:rsidP="00345C1C">
      <w:pPr>
        <w:spacing w:after="0" w:line="240" w:lineRule="auto"/>
        <w:ind w:left="-3"/>
        <w:rPr>
          <w:rFonts w:ascii="Times New Roman" w:hAnsi="Times New Roman" w:cs="Times New Roman"/>
        </w:rPr>
      </w:pPr>
      <w:r w:rsidRPr="0022783F">
        <w:rPr>
          <w:rFonts w:ascii="Times New Roman" w:hAnsi="Times New Roman" w:cs="Times New Roman"/>
        </w:rPr>
        <w:t>МОБУ СОШ №26  расположена  в  центре города Якутска в жилом микрорайоне, рядом находятся детские сады, школы №2, ЯГЛ, №1. Социально- культурное окружение благоприятное: в микрорайоне находятся учреждения дополнительного образования, клуб «Орленок», центр технического творчества учащихся, детская библиотека, Школа искусств, Русский драматический театр им. А.С.Пушкина, кинотеатр.  Таким образом, учебно-воспитательная система школы ориентируется  также на воспитательный потенциал окружающей социальной среды.</w:t>
      </w:r>
    </w:p>
    <w:p w:rsidR="00345C1C" w:rsidRPr="0022783F" w:rsidRDefault="00345C1C" w:rsidP="00345C1C">
      <w:pPr>
        <w:spacing w:after="0" w:line="240" w:lineRule="auto"/>
        <w:ind w:left="-3"/>
        <w:rPr>
          <w:rFonts w:ascii="Times New Roman" w:hAnsi="Times New Roman" w:cs="Times New Roman"/>
        </w:rPr>
      </w:pPr>
      <w:r w:rsidRPr="0022783F">
        <w:rPr>
          <w:rFonts w:ascii="Times New Roman" w:hAnsi="Times New Roman" w:cs="Times New Roman"/>
        </w:rPr>
        <w:t xml:space="preserve">  Удобное транспортное сообщение, хорошие условия обучения, высокий уровень образования, эмоционально-привлекательная воспитывающая среда, яркие традиции- все это сделало школу востребованной учащимися и их родителями.</w:t>
      </w:r>
    </w:p>
    <w:p w:rsidR="00345C1C" w:rsidRPr="0022783F" w:rsidRDefault="00345C1C" w:rsidP="00345C1C">
      <w:pPr>
        <w:spacing w:after="0" w:line="240" w:lineRule="auto"/>
        <w:ind w:left="-3"/>
        <w:rPr>
          <w:rFonts w:ascii="Times New Roman" w:hAnsi="Times New Roman" w:cs="Times New Roman"/>
          <w:i/>
        </w:rPr>
      </w:pPr>
      <w:r w:rsidRPr="0022783F">
        <w:rPr>
          <w:rFonts w:ascii="Times New Roman" w:hAnsi="Times New Roman" w:cs="Times New Roman"/>
          <w:i/>
        </w:rPr>
        <w:t>Ученический коллектив</w:t>
      </w:r>
    </w:p>
    <w:p w:rsidR="00345C1C" w:rsidRPr="0022783F" w:rsidRDefault="006950C7" w:rsidP="00345C1C">
      <w:pPr>
        <w:pStyle w:val="a4"/>
        <w:spacing w:before="0" w:beforeAutospacing="0" w:after="0" w:afterAutospacing="0"/>
        <w:ind w:right="-286"/>
        <w:jc w:val="both"/>
      </w:pPr>
      <w:r w:rsidRPr="0022783F">
        <w:t>На начало 2017-2018 учебного года обучалось 770</w:t>
      </w:r>
      <w:r w:rsidR="00345C1C" w:rsidRPr="0022783F">
        <w:t xml:space="preserve"> учащихся. </w:t>
      </w:r>
    </w:p>
    <w:p w:rsidR="00345C1C" w:rsidRPr="0022783F" w:rsidRDefault="00345C1C" w:rsidP="00345C1C">
      <w:pPr>
        <w:pStyle w:val="a4"/>
        <w:spacing w:before="0" w:beforeAutospacing="0" w:after="0" w:afterAutospacing="0"/>
        <w:ind w:right="-286"/>
        <w:jc w:val="both"/>
        <w:outlineLvl w:val="0"/>
      </w:pPr>
      <w:r w:rsidRPr="0022783F">
        <w:t>Контингент обучающихся  достаточно стабилен. Движение происходит, в основном, по объективным причинам ( вследствие перемены  школьниками места жительства) и не вносит дестабилизации в процесс  развития учреждения</w:t>
      </w:r>
    </w:p>
    <w:p w:rsidR="00345C1C" w:rsidRPr="0022783F" w:rsidRDefault="00345C1C" w:rsidP="00345C1C">
      <w:pPr>
        <w:pStyle w:val="a4"/>
        <w:spacing w:before="0" w:beforeAutospacing="0" w:after="0" w:afterAutospacing="0"/>
        <w:ind w:right="-286"/>
        <w:outlineLvl w:val="0"/>
        <w:rPr>
          <w:i/>
        </w:rPr>
      </w:pPr>
      <w:r w:rsidRPr="0022783F">
        <w:rPr>
          <w:i/>
        </w:rPr>
        <w:t>Информация  о составе кафедры учителей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9000"/>
        <w:gridCol w:w="4869"/>
      </w:tblGrid>
      <w:tr w:rsidR="00345C1C" w:rsidRPr="0022783F" w:rsidTr="00741BBD">
        <w:tc>
          <w:tcPr>
            <w:tcW w:w="67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pStyle w:val="a4"/>
              <w:spacing w:before="0" w:beforeAutospacing="0" w:after="0" w:afterAutospacing="0"/>
              <w:ind w:right="-286"/>
              <w:outlineLvl w:val="0"/>
              <w:rPr>
                <w:i/>
              </w:rPr>
            </w:pP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Количество  учителей начальных классов</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033B45" w:rsidP="00741BBD">
            <w:pPr>
              <w:pStyle w:val="a4"/>
              <w:spacing w:before="0" w:beforeAutospacing="0" w:after="0" w:afterAutospacing="0"/>
              <w:ind w:right="-286"/>
              <w:outlineLvl w:val="0"/>
            </w:pPr>
            <w:r w:rsidRPr="0022783F">
              <w:t>21</w:t>
            </w:r>
            <w:r w:rsidR="00345C1C" w:rsidRPr="0022783F">
              <w:t>учителя,  учителей предметников ( английский язык,  музыка, изобразительное искусство, физическая культура)</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1.</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Количество педагогических работников, имеющее высшее  образование</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100%</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2.</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Количество учащихся  в оном классе</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36</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3.</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Количество педагогов, имеющих высшую квалификационную категорию</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20 учитель начальных классов</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4.</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Количество педагогов, имеющих первую  квалификационную категорию</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033B45" w:rsidP="00741BBD">
            <w:pPr>
              <w:pStyle w:val="a4"/>
              <w:spacing w:before="0" w:beforeAutospacing="0" w:after="0" w:afterAutospacing="0"/>
              <w:ind w:right="-286"/>
              <w:outlineLvl w:val="0"/>
            </w:pPr>
            <w:r w:rsidRPr="0022783F">
              <w:t>1</w:t>
            </w:r>
            <w:r w:rsidR="00345C1C" w:rsidRPr="0022783F">
              <w:t xml:space="preserve"> учителя начальных классов</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5.</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Количество педагогов владеющих  ИКТ</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100%</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6.</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Заслуженный работник образования РС(Я)</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1</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7.</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Почетный работник РФ</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4</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lastRenderedPageBreak/>
              <w:t>8.</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Отличник образования РС(Я)</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7</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9.</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Отличник  народного образования  РФ</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6</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10.</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Отличник молодежной политики</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1</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11.</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Средний возраст учителей</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43года</w:t>
            </w:r>
          </w:p>
        </w:tc>
      </w:tr>
      <w:tr w:rsidR="00345C1C" w:rsidRPr="0022783F" w:rsidTr="00741BBD">
        <w:tc>
          <w:tcPr>
            <w:tcW w:w="67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rPr>
                <w:i/>
              </w:rPr>
            </w:pPr>
            <w:r w:rsidRPr="0022783F">
              <w:rPr>
                <w:i/>
              </w:rPr>
              <w:t>12</w:t>
            </w:r>
          </w:p>
        </w:tc>
        <w:tc>
          <w:tcPr>
            <w:tcW w:w="97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Средняя нагрузка учителя</w:t>
            </w:r>
          </w:p>
        </w:tc>
        <w:tc>
          <w:tcPr>
            <w:tcW w:w="520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4"/>
              <w:spacing w:before="0" w:beforeAutospacing="0" w:after="0" w:afterAutospacing="0"/>
              <w:ind w:right="-286"/>
              <w:outlineLvl w:val="0"/>
            </w:pPr>
            <w:r w:rsidRPr="0022783F">
              <w:t>19часов</w:t>
            </w:r>
          </w:p>
        </w:tc>
      </w:tr>
    </w:tbl>
    <w:p w:rsidR="00345C1C" w:rsidRPr="0022783F" w:rsidRDefault="00345C1C" w:rsidP="00345C1C">
      <w:pPr>
        <w:pStyle w:val="a4"/>
        <w:spacing w:before="0" w:beforeAutospacing="0" w:after="0" w:afterAutospacing="0"/>
        <w:ind w:right="-286"/>
        <w:outlineLvl w:val="0"/>
        <w:rPr>
          <w:i/>
        </w:rPr>
      </w:pPr>
    </w:p>
    <w:p w:rsidR="00345C1C" w:rsidRPr="0022783F" w:rsidRDefault="00345C1C" w:rsidP="00345C1C">
      <w:pPr>
        <w:pStyle w:val="a4"/>
        <w:spacing w:before="0" w:beforeAutospacing="0" w:after="0" w:afterAutospacing="0"/>
        <w:ind w:right="-286"/>
        <w:jc w:val="both"/>
      </w:pPr>
      <w:r w:rsidRPr="0022783F">
        <w:rPr>
          <w:i/>
        </w:rPr>
        <w:t>Миссия начальной школы -</w:t>
      </w:r>
      <w:r w:rsidRPr="0022783F">
        <w:t>состоит в создании условий для получения учащимися качественного образования, позволяющего жить в быстро меняющемся мире  и обеспечивающего их самореализацию сегодня и в будущем, что  осуществляется посредством сочетания высшего педагогического профессионализма учителей и внутренней образовательной мотивации  школьников через построение гуманистической, технологической, научной системы развития педагогического коллектива и ориентацию во взаимодействии с  учениками на развитие их познавательного интереса, ключевых компетенций и эмоциональной привлекательности образовательного процесса.</w:t>
      </w:r>
    </w:p>
    <w:p w:rsidR="00345C1C" w:rsidRPr="0022783F" w:rsidRDefault="00345C1C" w:rsidP="00345C1C">
      <w:pPr>
        <w:pStyle w:val="a4"/>
        <w:spacing w:before="0" w:beforeAutospacing="0" w:after="0" w:afterAutospacing="0"/>
        <w:ind w:right="-286"/>
        <w:jc w:val="both"/>
      </w:pPr>
      <w:r w:rsidRPr="0022783F">
        <w:t xml:space="preserve">   Пути реализации миссии:</w:t>
      </w:r>
    </w:p>
    <w:p w:rsidR="00345C1C" w:rsidRPr="0022783F" w:rsidRDefault="00345C1C" w:rsidP="00345C1C">
      <w:pPr>
        <w:pStyle w:val="a4"/>
        <w:spacing w:before="0" w:beforeAutospacing="0" w:after="0" w:afterAutospacing="0"/>
        <w:ind w:right="-286"/>
        <w:jc w:val="both"/>
      </w:pPr>
      <w:r w:rsidRPr="0022783F">
        <w:t>*Создание равных возможностей каждому ученику в достижении успеха.</w:t>
      </w:r>
    </w:p>
    <w:p w:rsidR="00345C1C" w:rsidRPr="0022783F" w:rsidRDefault="00345C1C" w:rsidP="00345C1C">
      <w:pPr>
        <w:pStyle w:val="a4"/>
        <w:spacing w:before="0" w:beforeAutospacing="0" w:after="0" w:afterAutospacing="0"/>
        <w:ind w:right="-286"/>
        <w:jc w:val="both"/>
      </w:pPr>
      <w:r w:rsidRPr="0022783F">
        <w:t>* Повышение качества обучения за счет роста профессионализма педагогов и использование новых технологий обучения.</w:t>
      </w:r>
    </w:p>
    <w:p w:rsidR="00345C1C" w:rsidRPr="0022783F" w:rsidRDefault="00345C1C" w:rsidP="00345C1C">
      <w:pPr>
        <w:pStyle w:val="a4"/>
        <w:spacing w:before="0" w:beforeAutospacing="0" w:after="0" w:afterAutospacing="0"/>
        <w:ind w:right="-286"/>
        <w:jc w:val="both"/>
      </w:pPr>
      <w:r w:rsidRPr="0022783F">
        <w:t>* Переход на компетентностный подход.</w:t>
      </w:r>
    </w:p>
    <w:p w:rsidR="00345C1C" w:rsidRPr="0022783F" w:rsidRDefault="00345C1C" w:rsidP="00345C1C">
      <w:pPr>
        <w:pStyle w:val="a4"/>
        <w:spacing w:before="0" w:beforeAutospacing="0" w:after="0" w:afterAutospacing="0"/>
        <w:ind w:right="-286"/>
        <w:jc w:val="both"/>
      </w:pPr>
      <w:r w:rsidRPr="0022783F">
        <w:t>* Обеспечение безопасности и благополучия каждого ученика и учителя</w:t>
      </w:r>
    </w:p>
    <w:p w:rsidR="00345C1C" w:rsidRPr="0022783F" w:rsidRDefault="00345C1C" w:rsidP="00345C1C">
      <w:pPr>
        <w:pStyle w:val="a4"/>
        <w:spacing w:before="0" w:beforeAutospacing="0" w:after="0" w:afterAutospacing="0"/>
        <w:ind w:right="-286"/>
        <w:jc w:val="both"/>
      </w:pPr>
      <w:r w:rsidRPr="0022783F">
        <w:t>Организационно-методические условия осуществления образовательного процесса.</w:t>
      </w:r>
    </w:p>
    <w:p w:rsidR="00345C1C" w:rsidRPr="0022783F" w:rsidRDefault="00345C1C" w:rsidP="00345C1C">
      <w:pPr>
        <w:pStyle w:val="a4"/>
        <w:spacing w:before="0" w:beforeAutospacing="0" w:after="0" w:afterAutospacing="0"/>
        <w:ind w:right="-286"/>
        <w:jc w:val="both"/>
      </w:pPr>
      <w:r w:rsidRPr="0022783F">
        <w:t>В школе организуется образовательный процесс на трёх ступенях общего образования: начального, основного общего и среднего (полного) общего образования.</w:t>
      </w:r>
    </w:p>
    <w:p w:rsidR="00345C1C" w:rsidRPr="0022783F" w:rsidRDefault="00345C1C" w:rsidP="00345C1C">
      <w:pPr>
        <w:pStyle w:val="a4"/>
        <w:spacing w:before="0" w:beforeAutospacing="0" w:after="0" w:afterAutospacing="0"/>
        <w:ind w:right="-286"/>
        <w:jc w:val="both"/>
      </w:pPr>
      <w:r w:rsidRPr="0022783F">
        <w:t>Образовательный процесс направлен на развитие субъектности обучающего, его способности самостоятельно решать проблемы в различных областях деятельности. Опираясь на освоенный социальный опыт и знания, находить своё место в любых социально-экономических и политических условиях. Школа даёт повышенную подготовку по различным общеобразовательным предметам. ..Осуществляется профилизация образовательного процесса, созданы максимально  благоприятные условия для постоянного наращивания личностного, творческого потенциала обучающихся, развитие их самостоятельности, ответственности, социальной активности. Создана воспитательная система объединяющая урочную, внеурочную и внешкольную деятельность.</w:t>
      </w:r>
    </w:p>
    <w:p w:rsidR="00345C1C" w:rsidRPr="0022783F" w:rsidRDefault="00345C1C" w:rsidP="00345C1C">
      <w:pPr>
        <w:pStyle w:val="a4"/>
        <w:spacing w:before="0" w:beforeAutospacing="0" w:after="0" w:afterAutospacing="0"/>
        <w:ind w:right="-286"/>
        <w:jc w:val="both"/>
      </w:pPr>
    </w:p>
    <w:p w:rsidR="00345C1C" w:rsidRPr="0022783F" w:rsidRDefault="00345C1C" w:rsidP="00345C1C">
      <w:pPr>
        <w:pStyle w:val="af3"/>
        <w:spacing w:after="0"/>
        <w:rPr>
          <w:i/>
          <w:sz w:val="22"/>
          <w:szCs w:val="22"/>
        </w:rPr>
      </w:pPr>
      <w:r w:rsidRPr="0022783F">
        <w:rPr>
          <w:i/>
          <w:sz w:val="22"/>
          <w:szCs w:val="22"/>
        </w:rPr>
        <w:t xml:space="preserve">Режим образовательного процесса </w:t>
      </w:r>
      <w:r w:rsidRPr="0022783F">
        <w:rPr>
          <w:bCs/>
          <w:i/>
          <w:sz w:val="22"/>
          <w:szCs w:val="22"/>
        </w:rPr>
        <w:tab/>
      </w:r>
    </w:p>
    <w:p w:rsidR="00345C1C" w:rsidRPr="0022783F" w:rsidRDefault="00345C1C" w:rsidP="00345C1C">
      <w:pPr>
        <w:spacing w:after="0" w:line="240" w:lineRule="auto"/>
        <w:jc w:val="both"/>
        <w:rPr>
          <w:rFonts w:ascii="Times New Roman" w:hAnsi="Times New Roman" w:cs="Times New Roman"/>
          <w:bCs/>
        </w:rPr>
      </w:pPr>
      <w:r w:rsidRPr="0022783F">
        <w:rPr>
          <w:rFonts w:ascii="Times New Roman" w:hAnsi="Times New Roman" w:cs="Times New Roman"/>
          <w:b/>
          <w:bCs/>
        </w:rPr>
        <w:tab/>
      </w:r>
      <w:r w:rsidRPr="0022783F">
        <w:rPr>
          <w:rFonts w:ascii="Times New Roman" w:hAnsi="Times New Roman" w:cs="Times New Roman"/>
          <w:bCs/>
        </w:rPr>
        <w:t>Обучение в начальных классах проводится в две смены. Учебные занятия в первую смену  начинаются не ранее 8 часов, без проведения нулевых уроков; во вторую смену — не ранее 14 часов 00 минут.</w:t>
      </w:r>
    </w:p>
    <w:p w:rsidR="00345C1C" w:rsidRPr="0022783F" w:rsidRDefault="00345C1C" w:rsidP="00345C1C">
      <w:pPr>
        <w:spacing w:after="0" w:line="240" w:lineRule="auto"/>
        <w:rPr>
          <w:rFonts w:ascii="Times New Roman" w:hAnsi="Times New Roman" w:cs="Times New Roman"/>
          <w:bCs/>
        </w:rPr>
      </w:pPr>
      <w:r w:rsidRPr="0022783F">
        <w:rPr>
          <w:rFonts w:ascii="Times New Roman" w:hAnsi="Times New Roman" w:cs="Times New Roman"/>
          <w:b/>
          <w:bCs/>
        </w:rPr>
        <w:t xml:space="preserve"> Продолжительность учебной недели </w:t>
      </w:r>
      <w:r w:rsidRPr="0022783F">
        <w:rPr>
          <w:rFonts w:ascii="Times New Roman" w:hAnsi="Times New Roman" w:cs="Times New Roman"/>
          <w:bCs/>
        </w:rPr>
        <w:t>во 2-4-х классах зависит от решения Управляющего совета учреждения. По пятидневной учебной неделе обучаютя 1 классы, продолжительность урока 35 минут в первом полугодии и 45 минут во втором полугодии. Продолжительность урока во 2-4-х классах, не превышает 45 минут.</w:t>
      </w:r>
    </w:p>
    <w:p w:rsidR="00345C1C" w:rsidRPr="0022783F" w:rsidRDefault="00345C1C" w:rsidP="00345C1C">
      <w:pPr>
        <w:spacing w:after="0" w:line="240" w:lineRule="auto"/>
        <w:rPr>
          <w:rFonts w:ascii="Times New Roman" w:hAnsi="Times New Roman" w:cs="Times New Roman"/>
          <w:bCs/>
        </w:rPr>
      </w:pPr>
      <w:r w:rsidRPr="0022783F">
        <w:rPr>
          <w:rFonts w:ascii="Times New Roman" w:hAnsi="Times New Roman" w:cs="Times New Roman"/>
          <w:bCs/>
        </w:rPr>
        <w:t xml:space="preserve">   Максимально-допустимая недельная нагрузка при пятидневной неделе в 1-х классах- 21 час; во 2-4-х классах – 23 часа. При шестидневной неделе в классах с родным языком обучения  2е,3е,4е классах- 26 часов.</w:t>
      </w:r>
    </w:p>
    <w:p w:rsidR="00345C1C" w:rsidRPr="0022783F" w:rsidRDefault="00345C1C" w:rsidP="00345C1C">
      <w:pPr>
        <w:spacing w:after="0" w:line="240" w:lineRule="auto"/>
        <w:ind w:firstLine="709"/>
        <w:rPr>
          <w:rFonts w:ascii="Times New Roman" w:hAnsi="Times New Roman" w:cs="Times New Roman"/>
        </w:rPr>
      </w:pPr>
      <w:r w:rsidRPr="0022783F">
        <w:rPr>
          <w:rFonts w:ascii="Times New Roman" w:hAnsi="Times New Roman" w:cs="Times New Roman"/>
        </w:rPr>
        <w:lastRenderedPageBreak/>
        <w:t>Обучение в 1-м классе осуществляется с соблюдением следующих дополнительных требований:</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-использование «ступенчатого» режима обучения в первом полугодии;</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-организация в середине учебного дня динамической паузы продолжительностью не менее 40 минут;</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-обучение проводится без балльного оценивания знаний учащихся и домашних заданий;</w:t>
      </w:r>
    </w:p>
    <w:p w:rsidR="00345C1C" w:rsidRPr="0022783F" w:rsidRDefault="00345C1C" w:rsidP="00345C1C">
      <w:pPr>
        <w:widowControl w:val="0"/>
        <w:numPr>
          <w:ilvl w:val="0"/>
          <w:numId w:val="21"/>
        </w:numPr>
        <w:suppressAutoHyphens/>
        <w:spacing w:after="0" w:line="240" w:lineRule="auto"/>
        <w:ind w:left="0" w:right="324" w:firstLine="0"/>
        <w:rPr>
          <w:rFonts w:ascii="Times New Roman" w:hAnsi="Times New Roman" w:cs="Times New Roman"/>
        </w:rPr>
      </w:pPr>
      <w:r w:rsidRPr="0022783F">
        <w:rPr>
          <w:rFonts w:ascii="Times New Roman" w:hAnsi="Times New Roman" w:cs="Times New Roman"/>
        </w:rPr>
        <w:t>дополнительные недельные каникулы в середине третьей четверти.</w:t>
      </w:r>
    </w:p>
    <w:p w:rsidR="00345C1C" w:rsidRPr="0022783F" w:rsidRDefault="00345C1C" w:rsidP="00345C1C">
      <w:pPr>
        <w:spacing w:after="0" w:line="240" w:lineRule="auto"/>
        <w:ind w:right="324"/>
        <w:rPr>
          <w:rFonts w:ascii="Times New Roman" w:hAnsi="Times New Roman" w:cs="Times New Roman"/>
          <w:bCs/>
          <w:u w:val="single"/>
        </w:rPr>
      </w:pPr>
      <w:r w:rsidRPr="0022783F">
        <w:rPr>
          <w:rFonts w:ascii="Times New Roman" w:hAnsi="Times New Roman" w:cs="Times New Roman"/>
          <w:bCs/>
          <w:u w:val="single"/>
        </w:rPr>
        <w:t xml:space="preserve">Расписание звонков:  </w:t>
      </w:r>
      <w:r w:rsidRPr="0022783F">
        <w:rPr>
          <w:rFonts w:ascii="Times New Roman" w:hAnsi="Times New Roman" w:cs="Times New Roman"/>
          <w:bCs/>
        </w:rPr>
        <w:t xml:space="preserve">начало учебных занятий в 8 часов. </w:t>
      </w:r>
      <w:r w:rsidRPr="0022783F">
        <w:rPr>
          <w:rFonts w:ascii="Times New Roman" w:hAnsi="Times New Roman" w:cs="Times New Roman"/>
        </w:rPr>
        <w:t xml:space="preserve">Продолжительность урока во всех классах не превышает 45 минут. Продолжительность перемен между уроками составляет не менее 10 минут, большая перемена после второго урока 20-25 минут. </w:t>
      </w:r>
    </w:p>
    <w:p w:rsidR="00345C1C" w:rsidRPr="0022783F" w:rsidRDefault="00345C1C" w:rsidP="00345C1C">
      <w:pPr>
        <w:spacing w:after="0" w:line="240" w:lineRule="auto"/>
        <w:ind w:right="324"/>
        <w:rPr>
          <w:rFonts w:ascii="Times New Roman" w:hAnsi="Times New Roman" w:cs="Times New Roman"/>
          <w:u w:val="single"/>
        </w:rPr>
      </w:pPr>
      <w:r w:rsidRPr="0022783F">
        <w:rPr>
          <w:rFonts w:ascii="Times New Roman" w:hAnsi="Times New Roman" w:cs="Times New Roman"/>
          <w:u w:val="single"/>
        </w:rPr>
        <w:t>Сменность</w:t>
      </w:r>
    </w:p>
    <w:p w:rsidR="00345C1C" w:rsidRPr="0022783F" w:rsidRDefault="00345C1C" w:rsidP="00345C1C">
      <w:pPr>
        <w:spacing w:after="0" w:line="240" w:lineRule="auto"/>
        <w:ind w:left="-13" w:firstLine="13"/>
        <w:rPr>
          <w:rFonts w:ascii="Times New Roman" w:hAnsi="Times New Roman" w:cs="Times New Roman"/>
        </w:rPr>
      </w:pPr>
      <w:r w:rsidRPr="0022783F">
        <w:rPr>
          <w:rFonts w:ascii="Times New Roman" w:hAnsi="Times New Roman" w:cs="Times New Roman"/>
        </w:rPr>
        <w:t>В соответствии с санитарными нормами и правилами 1 и 4 классы обучаются только в 1-ую смену; 2,3 классы  обучаются во 2-ю  смену.</w:t>
      </w:r>
    </w:p>
    <w:p w:rsidR="00345C1C" w:rsidRPr="0022783F" w:rsidRDefault="00345C1C" w:rsidP="00345C1C">
      <w:pPr>
        <w:pStyle w:val="af3"/>
        <w:spacing w:after="0"/>
        <w:rPr>
          <w:sz w:val="22"/>
          <w:szCs w:val="22"/>
        </w:rPr>
      </w:pPr>
      <w:r w:rsidRPr="0022783F">
        <w:rPr>
          <w:sz w:val="22"/>
          <w:szCs w:val="22"/>
        </w:rPr>
        <w:t>Исходя из приоритетного направления работы школы: совершенствование физического и нравственного здоровья школьников, развитие личности каждого ученика, его индивидуальности, творческих способностей, культуры, учебный план способствует решению следующих задач:</w:t>
      </w:r>
    </w:p>
    <w:p w:rsidR="00345C1C" w:rsidRPr="0022783F" w:rsidRDefault="00345C1C" w:rsidP="00345C1C">
      <w:pPr>
        <w:pStyle w:val="af3"/>
        <w:widowControl w:val="0"/>
        <w:suppressAutoHyphens/>
        <w:spacing w:after="0"/>
        <w:rPr>
          <w:sz w:val="22"/>
          <w:szCs w:val="22"/>
        </w:rPr>
      </w:pPr>
      <w:r w:rsidRPr="0022783F">
        <w:rPr>
          <w:sz w:val="22"/>
          <w:szCs w:val="22"/>
        </w:rPr>
        <w:t>-обеспечение социально-психологического сопровождения учебно-воспитательного процесса с целью осуществления личностно-ориентированного подхода к обучению и воспитанию;</w:t>
      </w:r>
    </w:p>
    <w:p w:rsidR="00345C1C" w:rsidRPr="0022783F" w:rsidRDefault="00345C1C" w:rsidP="00345C1C">
      <w:pPr>
        <w:pStyle w:val="af3"/>
        <w:widowControl w:val="0"/>
        <w:suppressAutoHyphens/>
        <w:spacing w:after="0"/>
        <w:rPr>
          <w:sz w:val="22"/>
          <w:szCs w:val="22"/>
        </w:rPr>
      </w:pPr>
      <w:r w:rsidRPr="0022783F">
        <w:rPr>
          <w:sz w:val="22"/>
          <w:szCs w:val="22"/>
        </w:rPr>
        <w:t>-содействие развитию одаренных учащихся в урочное и внеурочное время через различные формы и методы работы;</w:t>
      </w:r>
    </w:p>
    <w:p w:rsidR="00345C1C" w:rsidRPr="0022783F" w:rsidRDefault="00345C1C" w:rsidP="00345C1C">
      <w:pPr>
        <w:pStyle w:val="af3"/>
        <w:widowControl w:val="0"/>
        <w:suppressAutoHyphens/>
        <w:spacing w:after="0"/>
        <w:rPr>
          <w:rStyle w:val="a5"/>
          <w:i w:val="0"/>
        </w:rPr>
      </w:pPr>
      <w:r w:rsidRPr="0022783F">
        <w:rPr>
          <w:sz w:val="22"/>
          <w:szCs w:val="22"/>
        </w:rPr>
        <w:t>-повышение психолого-педагогической подготовки, развитие педагогического мастерства, рост творческого потенциала учителя через систему методической и самообразовательной работы.</w:t>
      </w:r>
    </w:p>
    <w:p w:rsidR="00345C1C" w:rsidRPr="0022783F" w:rsidRDefault="00345C1C" w:rsidP="00345C1C">
      <w:pPr>
        <w:pStyle w:val="8"/>
        <w:spacing w:before="0"/>
        <w:rPr>
          <w:rStyle w:val="a5"/>
          <w:b/>
          <w:color w:val="auto"/>
          <w:sz w:val="22"/>
          <w:szCs w:val="22"/>
        </w:rPr>
      </w:pPr>
    </w:p>
    <w:p w:rsidR="00345C1C" w:rsidRPr="0022783F" w:rsidRDefault="00345C1C" w:rsidP="00345C1C">
      <w:pPr>
        <w:pStyle w:val="8"/>
        <w:spacing w:before="0"/>
        <w:rPr>
          <w:rStyle w:val="a5"/>
          <w:i w:val="0"/>
          <w:color w:val="auto"/>
          <w:sz w:val="22"/>
          <w:szCs w:val="22"/>
        </w:rPr>
      </w:pPr>
      <w:r w:rsidRPr="0022783F">
        <w:rPr>
          <w:rStyle w:val="a5"/>
          <w:i w:val="0"/>
          <w:color w:val="auto"/>
          <w:sz w:val="22"/>
          <w:szCs w:val="22"/>
        </w:rPr>
        <w:t>Внеурочная деятельность является взаимодополняющим компонентом базового образования, часы  отведенные на внеурочную деятельность,</w:t>
      </w:r>
    </w:p>
    <w:p w:rsidR="00345C1C" w:rsidRPr="0022783F" w:rsidRDefault="00345C1C" w:rsidP="00345C1C">
      <w:pPr>
        <w:pStyle w:val="8"/>
        <w:spacing w:before="0"/>
        <w:rPr>
          <w:rStyle w:val="a5"/>
          <w:i w:val="0"/>
          <w:color w:val="auto"/>
          <w:sz w:val="22"/>
          <w:szCs w:val="22"/>
        </w:rPr>
      </w:pPr>
      <w:r w:rsidRPr="0022783F">
        <w:rPr>
          <w:rStyle w:val="a5"/>
          <w:i w:val="0"/>
          <w:color w:val="auto"/>
          <w:sz w:val="22"/>
          <w:szCs w:val="22"/>
        </w:rPr>
        <w:t>использовались по назначению.  Все виды  внеурочной деятельности строго  ориентированы  на воспитательные результаты, в частности, н воспитание и социализацию духовно-нравственной личности. Работа осуществлялась на основе годовых планов, образовательных программ и  учебно- тематических планов, утвержденных директором школы. Расписание   составлялось в начале учебного года, так как занятия,  являются  дополнительной нагрузкой к обязательной учебной работе,   то ежедневно проводились динамические паузы  продолжительностью 40 минут, которые  включали в себя  подвижные и спортивные игры,  несложные спортивные упражнения, игры на свежем воздухе, обеспечивалась двигательная активность.  Перед началом  дополнительных занятий обязательный горячий обед.</w:t>
      </w:r>
    </w:p>
    <w:p w:rsidR="00345C1C" w:rsidRPr="0022783F" w:rsidRDefault="00345C1C" w:rsidP="00345C1C">
      <w:pPr>
        <w:pStyle w:val="8"/>
        <w:spacing w:before="0"/>
        <w:rPr>
          <w:rStyle w:val="a5"/>
          <w:i w:val="0"/>
          <w:color w:val="auto"/>
          <w:sz w:val="22"/>
          <w:szCs w:val="22"/>
        </w:rPr>
      </w:pPr>
      <w:r w:rsidRPr="0022783F">
        <w:rPr>
          <w:rStyle w:val="a5"/>
          <w:i w:val="0"/>
          <w:color w:val="auto"/>
          <w:sz w:val="22"/>
          <w:szCs w:val="22"/>
        </w:rPr>
        <w:t>Списочный состав  детских объединений  внеурочной деятельности  определялся  программой  от 12 до 18 учащихся  в каждой группе,  в соответствии  санитарно-эпидемиологическими  правилами и нормами СанПиН 2.4.2821-10.</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xml:space="preserve">Муниципальное общеобразовательное бюджетное учреждение «СОШ № 26» организует свою деятельность по следующим направлениям развития личности: </w:t>
      </w:r>
    </w:p>
    <w:p w:rsidR="00345C1C" w:rsidRPr="0022783F" w:rsidRDefault="00345C1C" w:rsidP="00345C1C">
      <w:pPr>
        <w:numPr>
          <w:ilvl w:val="1"/>
          <w:numId w:val="34"/>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Спортивно-оздоровительное;</w:t>
      </w:r>
    </w:p>
    <w:p w:rsidR="00345C1C" w:rsidRPr="0022783F" w:rsidRDefault="00345C1C" w:rsidP="00345C1C">
      <w:pPr>
        <w:numPr>
          <w:ilvl w:val="1"/>
          <w:numId w:val="34"/>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Духовно-нравственное;</w:t>
      </w:r>
    </w:p>
    <w:p w:rsidR="00345C1C" w:rsidRPr="0022783F" w:rsidRDefault="00345C1C" w:rsidP="00345C1C">
      <w:pPr>
        <w:numPr>
          <w:ilvl w:val="1"/>
          <w:numId w:val="34"/>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Социальное;</w:t>
      </w:r>
    </w:p>
    <w:p w:rsidR="00345C1C" w:rsidRPr="0022783F" w:rsidRDefault="00345C1C" w:rsidP="00345C1C">
      <w:pPr>
        <w:numPr>
          <w:ilvl w:val="1"/>
          <w:numId w:val="34"/>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Общеинтеллектуальное;</w:t>
      </w:r>
    </w:p>
    <w:p w:rsidR="00345C1C" w:rsidRPr="0022783F" w:rsidRDefault="00345C1C" w:rsidP="00345C1C">
      <w:pPr>
        <w:numPr>
          <w:ilvl w:val="1"/>
          <w:numId w:val="34"/>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Общекультурное.</w:t>
      </w:r>
    </w:p>
    <w:p w:rsidR="00345C1C" w:rsidRPr="0022783F" w:rsidRDefault="00345C1C" w:rsidP="00345C1C">
      <w:pPr>
        <w:spacing w:after="0" w:line="240" w:lineRule="auto"/>
        <w:rPr>
          <w:rFonts w:ascii="Times New Roman" w:eastAsia="DejaVu Sans Condensed" w:hAnsi="Times New Roman" w:cs="Times New Roman"/>
          <w:i/>
          <w:lang w:eastAsia="hi-IN" w:bidi="hi-IN"/>
        </w:rPr>
      </w:pPr>
      <w:r w:rsidRPr="0022783F">
        <w:rPr>
          <w:rFonts w:ascii="Times New Roman" w:eastAsia="DejaVu Sans Condensed" w:hAnsi="Times New Roman" w:cs="Times New Roman"/>
          <w:b/>
          <w:lang w:eastAsia="hi-IN" w:bidi="hi-IN"/>
        </w:rPr>
        <w:t xml:space="preserve">      </w:t>
      </w:r>
      <w:r w:rsidRPr="0022783F">
        <w:rPr>
          <w:rFonts w:ascii="Times New Roman" w:eastAsia="DejaVu Sans Condensed" w:hAnsi="Times New Roman" w:cs="Times New Roman"/>
          <w:i/>
          <w:lang w:eastAsia="hi-IN" w:bidi="hi-IN"/>
        </w:rPr>
        <w:t>Режим организации внеурочной деятельности</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w:t>
      </w:r>
      <w:r w:rsidRPr="0022783F">
        <w:rPr>
          <w:rFonts w:ascii="Times New Roman" w:eastAsia="DejaVu Sans Condensed" w:hAnsi="Times New Roman" w:cs="Times New Roman"/>
          <w:lang w:eastAsia="hi-IN" w:bidi="hi-IN"/>
        </w:rPr>
        <w:tab/>
        <w:t>Расписание занятий внеурочной деятельности составлено  с учетом наиболее благоприятного режима труда и отдыха учащихся. При работе с детьми осуществляется дифференцированный подход с учетом возраста детей и этапов их подготовки. Расписание утверждено директором школы.</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lastRenderedPageBreak/>
        <w:t>-      План включает в себя  следующие нормативы:</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недельную (максимальную) нагрузку на учащихся;</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недельное количество часов на реализацию программ по каждому направлению развития личности;</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количество групп по направлениям.</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Продолжительность учебного года составляет:</w:t>
      </w:r>
    </w:p>
    <w:p w:rsidR="00345C1C" w:rsidRPr="0022783F" w:rsidRDefault="00345C1C" w:rsidP="00345C1C">
      <w:pPr>
        <w:spacing w:after="0" w:line="240" w:lineRule="auto"/>
        <w:ind w:left="720"/>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1 классы – 33 недели</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Продолжительность учебной недели:</w:t>
      </w:r>
    </w:p>
    <w:p w:rsidR="00345C1C" w:rsidRPr="0022783F" w:rsidRDefault="00345C1C" w:rsidP="00345C1C">
      <w:pPr>
        <w:spacing w:after="0" w:line="240" w:lineRule="auto"/>
        <w:ind w:left="720"/>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1 класс – 5 дней </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Обязательная (максимальная) нагрузка  внеурочной деятельности учащихся не превышает предельно допустимую:</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hAnsi="Times New Roman" w:cs="Times New Roman"/>
        </w:rPr>
        <w:t xml:space="preserve">       </w:t>
      </w:r>
      <w:r w:rsidRPr="0022783F">
        <w:rPr>
          <w:rFonts w:ascii="Times New Roman" w:eastAsia="DejaVu Sans Condensed" w:hAnsi="Times New Roman" w:cs="Times New Roman"/>
          <w:lang w:eastAsia="hi-IN" w:bidi="hi-IN"/>
        </w:rPr>
        <w:t>Продолжительность одного занятия составляет от  35 до 40 минут (в соответствии с нормами  СанПин и режимом учебного плана).</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Длительность занятий до 1,5 часов  и до 3 часов в каникулярные и выходные дни соответствует требованиям п. 8.2.6. СанПин 2.4.4.1251-03 «Санитарно-эпидемиологические требования к учреждениям дополнительного образования детей (внешкольные учреждения)». </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Кратность посещения занятий  рекомендуется не более 2 раз в неделю в зависимости  от направления и года обучения для дополнительного образования детей (п. 8.2.2. СанПин 2.4.4.1251-03 «Санитарно-эпидемиологические требования к учреждениям дополнительного образования детей (внешкольные учреждения)». </w:t>
      </w:r>
    </w:p>
    <w:p w:rsidR="00345C1C" w:rsidRPr="0022783F" w:rsidRDefault="00345C1C" w:rsidP="00345C1C">
      <w:pPr>
        <w:spacing w:after="0" w:line="240" w:lineRule="auto"/>
        <w:jc w:val="both"/>
        <w:rPr>
          <w:rStyle w:val="a5"/>
          <w:rFonts w:eastAsia="DejaVu Sans Condensed"/>
          <w:i w:val="0"/>
        </w:rPr>
      </w:pPr>
      <w:r w:rsidRPr="0022783F">
        <w:rPr>
          <w:rFonts w:ascii="Times New Roman" w:eastAsia="DejaVu Sans Condensed" w:hAnsi="Times New Roman" w:cs="Times New Roman"/>
          <w:lang w:eastAsia="hi-IN" w:bidi="hi-IN"/>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 </w:t>
      </w:r>
    </w:p>
    <w:p w:rsidR="00345C1C" w:rsidRPr="0022783F" w:rsidRDefault="00345C1C" w:rsidP="00345C1C">
      <w:pPr>
        <w:pStyle w:val="8"/>
        <w:spacing w:before="0"/>
        <w:rPr>
          <w:rStyle w:val="a5"/>
          <w:i w:val="0"/>
          <w:color w:val="auto"/>
          <w:sz w:val="22"/>
          <w:szCs w:val="22"/>
        </w:rPr>
      </w:pPr>
      <w:r w:rsidRPr="0022783F">
        <w:rPr>
          <w:rStyle w:val="a5"/>
          <w:color w:val="auto"/>
          <w:sz w:val="22"/>
          <w:szCs w:val="22"/>
        </w:rPr>
        <w:t xml:space="preserve"> </w:t>
      </w:r>
      <w:r w:rsidRPr="0022783F">
        <w:rPr>
          <w:rStyle w:val="a5"/>
          <w:i w:val="0"/>
          <w:color w:val="auto"/>
          <w:sz w:val="22"/>
          <w:szCs w:val="22"/>
        </w:rPr>
        <w:t xml:space="preserve">Формы  внеурочной деятельности  отличны от урока,  это экскурсии,  посещение театров, музеев, выставок. Каждый ученик  начальных классов в течении  учебного года организовано посетил: театр -3 раза, концерт (филармонию) -2 раз,  музей- 2 раза, цирк -1 раз, экскурсию  по микрорайону школы 2 раза, города 1 раз. </w:t>
      </w:r>
    </w:p>
    <w:p w:rsidR="00345C1C" w:rsidRPr="0022783F" w:rsidRDefault="00345C1C" w:rsidP="00345C1C">
      <w:pPr>
        <w:pStyle w:val="8"/>
        <w:spacing w:before="0"/>
        <w:rPr>
          <w:rStyle w:val="a5"/>
          <w:i w:val="0"/>
          <w:color w:val="auto"/>
          <w:sz w:val="22"/>
          <w:szCs w:val="22"/>
        </w:rPr>
      </w:pPr>
      <w:r w:rsidRPr="0022783F">
        <w:rPr>
          <w:rStyle w:val="a5"/>
          <w:i w:val="0"/>
          <w:color w:val="auto"/>
          <w:sz w:val="22"/>
          <w:szCs w:val="22"/>
        </w:rPr>
        <w:t xml:space="preserve">В конце учебного года,  каждым классным коллективом представлен отчет  театрально –литературных проектов «Театральная весна»,  по произведениям детских писателей 1-4 классы; действуют   два детский танцевальных коллектива руководителями являются классные  руководители: Дуранова А.С., Кронникова М.С., ;  Кружок  хомусистов- руководител Румянцева Л.П, две  группы  детских  хоровых коллективов, руководители : Лазорева Ю.Ю, Кульневская , Чемпосова О.П.- выступление хоровых коллективов в репертуаре  детские песни композитора  Шаинского. Два раза в год проходили фестивали песен:  это песни о школе  и песни  военных лет.  Также стало традиционным  в канун  восьмого марта проводить мероприятие « Море талантов», основная цель которого каждый желающий может  представить  свои успехи в музыке, танцах,  изобразительном  искусстве и т.п..  </w:t>
      </w:r>
    </w:p>
    <w:p w:rsidR="00345C1C" w:rsidRPr="0022783F" w:rsidRDefault="00345C1C" w:rsidP="00345C1C">
      <w:pPr>
        <w:pStyle w:val="8"/>
        <w:spacing w:before="0"/>
        <w:rPr>
          <w:rStyle w:val="a5"/>
          <w:i w:val="0"/>
          <w:color w:val="auto"/>
          <w:sz w:val="22"/>
          <w:szCs w:val="22"/>
        </w:rPr>
      </w:pPr>
      <w:r w:rsidRPr="0022783F">
        <w:rPr>
          <w:rStyle w:val="a5"/>
          <w:i w:val="0"/>
          <w:color w:val="auto"/>
          <w:sz w:val="22"/>
          <w:szCs w:val="22"/>
        </w:rPr>
        <w:t>Проектная деятельность, которая проводится во всех классах работающих по  ФГОС, развивает учеников, учит детей   не только планировать  свою действия, но и учит  анализировать свои действия. В течении учебного года учащимися представлены проекты по предметным областям: русский язык «Части речи», окружающий мир- «Овощи путешественники», математика «Создаем и проектируем улицы, дома, школы, новые города» и т. Д. . Все достижения  учащихся освещаются на  сайте «Начальные классы МОБУ СОШ №26 г. Якутска».</w:t>
      </w:r>
    </w:p>
    <w:p w:rsidR="00345C1C" w:rsidRPr="0022783F" w:rsidRDefault="00345C1C" w:rsidP="00345C1C">
      <w:pPr>
        <w:pStyle w:val="8"/>
        <w:spacing w:before="0"/>
        <w:rPr>
          <w:rFonts w:ascii="Times New Roman" w:hAnsi="Times New Roman" w:cs="Times New Roman"/>
          <w:color w:val="auto"/>
        </w:rPr>
      </w:pPr>
      <w:r w:rsidRPr="0022783F">
        <w:rPr>
          <w:rFonts w:ascii="Times New Roman" w:hAnsi="Times New Roman" w:cs="Times New Roman"/>
          <w:color w:val="auto"/>
          <w:sz w:val="22"/>
          <w:szCs w:val="22"/>
        </w:rPr>
        <w:t>По образовательному уровню – высшее образование  имеют  23 учителя,– высшая квалификационная категория 11 человек ;первая квалификационная категория12</w:t>
      </w:r>
    </w:p>
    <w:p w:rsidR="00345C1C" w:rsidRPr="0022783F" w:rsidRDefault="00345C1C" w:rsidP="00345C1C">
      <w:pPr>
        <w:spacing w:after="0" w:line="240" w:lineRule="auto"/>
        <w:ind w:firstLine="360"/>
        <w:jc w:val="both"/>
        <w:rPr>
          <w:rFonts w:ascii="Times New Roman" w:eastAsia="DejaVu Sans Condensed" w:hAnsi="Times New Roman" w:cs="Times New Roman"/>
          <w:lang w:eastAsia="hi-IN" w:bidi="hi-IN"/>
        </w:rPr>
      </w:pPr>
      <w:r w:rsidRPr="0022783F">
        <w:rPr>
          <w:rFonts w:ascii="Times New Roman" w:hAnsi="Times New Roman" w:cs="Times New Roman"/>
        </w:rPr>
        <w:t xml:space="preserve">Учебные кабинеты начальной школы оснащены необходимым оборудованием (мебель, Интерактивные доски -10, интерактивная  приставка -1; компьютеры проекторы и экрана имеются во всех кабинетах)  аудио-, видеотехника, библиотека художественной и методической литературы). Кроме того классы оснащены  наглядными, раздаточными, дидактическими материалами, пособиями и другими интерактивными средствами, в частности  </w:t>
      </w:r>
      <w:r w:rsidRPr="0022783F">
        <w:rPr>
          <w:rFonts w:ascii="Times New Roman" w:hAnsi="Times New Roman" w:cs="Times New Roman"/>
        </w:rPr>
        <w:lastRenderedPageBreak/>
        <w:t xml:space="preserve">раздаточными материалами конструкторов </w:t>
      </w:r>
      <w:r w:rsidRPr="0022783F">
        <w:rPr>
          <w:rFonts w:ascii="Times New Roman" w:hAnsi="Times New Roman" w:cs="Times New Roman"/>
          <w:lang w:val="en-US"/>
        </w:rPr>
        <w:t>LEGO</w:t>
      </w:r>
      <w:r w:rsidRPr="0022783F">
        <w:rPr>
          <w:rFonts w:ascii="Times New Roman" w:hAnsi="Times New Roman" w:cs="Times New Roman"/>
        </w:rPr>
        <w:t xml:space="preserve"> и дидактических материалов СПЕКТРА, мультимедийное обеспечение кабинетов 100%.</w:t>
      </w:r>
      <w:r w:rsidRPr="0022783F">
        <w:rPr>
          <w:rFonts w:ascii="Times New Roman" w:eastAsia="DejaVu Sans Condensed" w:hAnsi="Times New Roman" w:cs="Times New Roman"/>
          <w:lang w:eastAsia="hi-IN" w:bidi="hi-IN"/>
        </w:rPr>
        <w:t xml:space="preserve"> Наполняемость групп осуществляется в зависимости от направлений и форм внеурочной деятельности (Приложение 3 к СанПин 2.4.4.1251-03 «Санитарно-эпидемиологические требования к учреждениям дополнительного образования детей (внешкольные учреждения)». </w:t>
      </w:r>
    </w:p>
    <w:p w:rsidR="00345C1C" w:rsidRPr="0022783F" w:rsidRDefault="00345C1C" w:rsidP="00345C1C">
      <w:pPr>
        <w:spacing w:after="0" w:line="240" w:lineRule="auto"/>
        <w:ind w:firstLine="360"/>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                  </w:t>
      </w:r>
    </w:p>
    <w:p w:rsidR="00345C1C" w:rsidRPr="0022783F" w:rsidRDefault="00345C1C" w:rsidP="00345C1C">
      <w:pPr>
        <w:spacing w:after="0" w:line="240" w:lineRule="auto"/>
        <w:jc w:val="both"/>
        <w:rPr>
          <w:rFonts w:ascii="Times New Roman" w:hAnsi="Times New Roman" w:cs="Times New Roman"/>
          <w:b/>
        </w:rPr>
      </w:pPr>
      <w:r w:rsidRPr="0022783F">
        <w:rPr>
          <w:rFonts w:ascii="Times New Roman" w:hAnsi="Times New Roman" w:cs="Times New Roman"/>
          <w:b/>
        </w:rPr>
        <w:t xml:space="preserve"> Общая характеристика </w:t>
      </w:r>
      <w:r w:rsidRPr="0022783F">
        <w:rPr>
          <w:rStyle w:val="dash041e0431044b0447043d044b0439char1"/>
          <w:rFonts w:ascii="Times New Roman" w:hAnsi="Times New Roman" w:cs="Times New Roman"/>
          <w:iCs/>
        </w:rPr>
        <w:t xml:space="preserve"> Образовательной программы.</w:t>
      </w:r>
    </w:p>
    <w:p w:rsidR="00345C1C" w:rsidRPr="0022783F" w:rsidRDefault="00345C1C" w:rsidP="00345C1C">
      <w:pPr>
        <w:spacing w:after="0" w:line="240" w:lineRule="auto"/>
        <w:ind w:firstLine="567"/>
        <w:jc w:val="both"/>
        <w:rPr>
          <w:rFonts w:ascii="Times New Roman" w:hAnsi="Times New Roman" w:cs="Times New Roman"/>
          <w:b/>
        </w:rPr>
      </w:pPr>
      <w:r w:rsidRPr="0022783F">
        <w:rPr>
          <w:rFonts w:ascii="Times New Roman" w:hAnsi="Times New Roman" w:cs="Times New Roman"/>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В социальном аспекте   образовательная программа образовательного учреждения  является свободной формой  гражданского контракта между обществом (т.е. родителями в лице  общественного совета) и образованием (т.е. педагогическим коллективом школы) относительно развития тех или иных компетентностей учащихся. Она  демократично и открыто фиксирует цели и содержание образовательной политики школы. Мониторинг выполнения такой  программы и анализ ее результативности дают концептуальную и фактологическую  основу для оценки вклада  каждого педагога в учебные и  образовательные  достижения детей  и одновременно для публичного   отчета директора  перед социумом-заказчиком. Все это предполагает  наличие в школе работоспособного, компетентного  и ответственного  общественного совета, наделенного полномочиями участвовать в  совместной с педагогическим коллективом разработке образовательной программы и оценке ее социокультурной эффективности.</w:t>
      </w:r>
    </w:p>
    <w:p w:rsidR="00345C1C" w:rsidRPr="0022783F" w:rsidRDefault="00345C1C" w:rsidP="00345C1C">
      <w:pPr>
        <w:spacing w:after="0" w:line="240" w:lineRule="auto"/>
        <w:ind w:firstLine="720"/>
        <w:jc w:val="both"/>
        <w:rPr>
          <w:rFonts w:ascii="Times New Roman" w:hAnsi="Times New Roman" w:cs="Times New Roman"/>
        </w:rPr>
      </w:pPr>
      <w:r w:rsidRPr="0022783F">
        <w:rPr>
          <w:rFonts w:ascii="Times New Roman" w:hAnsi="Times New Roman" w:cs="Times New Roman"/>
          <w:i/>
          <w:iCs/>
        </w:rPr>
        <w:t xml:space="preserve">Основная образовательная программа, </w:t>
      </w:r>
      <w:r w:rsidRPr="0022783F">
        <w:rPr>
          <w:rFonts w:ascii="Times New Roman" w:hAnsi="Times New Roman" w:cs="Times New Roman"/>
        </w:rPr>
        <w:t>предусматривает:</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ab/>
      </w:r>
      <w:r w:rsidRPr="0022783F">
        <w:rPr>
          <w:rFonts w:ascii="Times New Roman" w:hAnsi="Times New Roman" w:cs="Times New Roman"/>
          <w:bCs/>
        </w:rPr>
        <w:t xml:space="preserve">– </w:t>
      </w:r>
      <w:r w:rsidRPr="0022783F">
        <w:rPr>
          <w:rFonts w:ascii="Times New Roman" w:hAnsi="Times New Roman" w:cs="Times New Roman"/>
        </w:rPr>
        <w:t xml:space="preserve">достижение планируемых результатов освоения </w:t>
      </w:r>
      <w:r w:rsidRPr="0022783F">
        <w:rPr>
          <w:rFonts w:ascii="Times New Roman" w:hAnsi="Times New Roman" w:cs="Times New Roman"/>
          <w:i/>
          <w:iCs/>
        </w:rPr>
        <w:t>Основной образовательной</w:t>
      </w:r>
      <w:r w:rsidRPr="0022783F">
        <w:rPr>
          <w:rStyle w:val="dash041e0431044b0447043d044b0439char1"/>
          <w:rFonts w:ascii="Times New Roman" w:hAnsi="Times New Roman" w:cs="Times New Roman"/>
          <w:i/>
          <w:iCs/>
        </w:rPr>
        <w:t xml:space="preserve"> программы </w:t>
      </w:r>
      <w:r w:rsidRPr="0022783F">
        <w:rPr>
          <w:rStyle w:val="dash041e0431044b0447043d044b0439char1"/>
          <w:rFonts w:ascii="Times New Roman" w:hAnsi="Times New Roman" w:cs="Times New Roman"/>
        </w:rPr>
        <w:t>в</w:t>
      </w:r>
      <w:r w:rsidRPr="0022783F">
        <w:rPr>
          <w:rFonts w:ascii="Times New Roman" w:hAnsi="Times New Roman" w:cs="Times New Roman"/>
        </w:rPr>
        <w:t xml:space="preserve">семи обучающимися, создание условий для образования детей с особыми образовательными потребностями, дифференциации и индивидуализации обучения и воспитания; </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ab/>
      </w:r>
      <w:r w:rsidRPr="0022783F">
        <w:rPr>
          <w:rFonts w:ascii="Times New Roman" w:hAnsi="Times New Roman" w:cs="Times New Roman"/>
          <w:bCs/>
        </w:rPr>
        <w:t xml:space="preserve">– </w:t>
      </w:r>
      <w:r w:rsidRPr="0022783F">
        <w:rPr>
          <w:rFonts w:ascii="Times New Roman" w:hAnsi="Times New Roman" w:cs="Times New Roman"/>
        </w:rPr>
        <w:t>выявление и развитие способностей обучающихся, в том числе одарённых детей, через систему  внеурочной деятельности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 психологическое сопровождение детей;</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ab/>
        <w:t xml:space="preserve"> </w:t>
      </w:r>
      <w:r w:rsidRPr="0022783F">
        <w:rPr>
          <w:rFonts w:ascii="Times New Roman" w:hAnsi="Times New Roman" w:cs="Times New Roman"/>
          <w:bCs/>
        </w:rPr>
        <w:t xml:space="preserve">– </w:t>
      </w:r>
      <w:r w:rsidRPr="0022783F">
        <w:rPr>
          <w:rFonts w:ascii="Times New Roman" w:hAnsi="Times New Roman" w:cs="Times New Roman"/>
        </w:rPr>
        <w:t>организацию интеллектуальных и творческих соревнований, проектно-исследовательской деятельности через различные формы организации внеурочной деятельности;</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ab/>
        <w:t xml:space="preserve"> </w:t>
      </w:r>
      <w:r w:rsidRPr="0022783F">
        <w:rPr>
          <w:rFonts w:ascii="Times New Roman" w:hAnsi="Times New Roman" w:cs="Times New Roman"/>
          <w:bCs/>
        </w:rPr>
        <w:t xml:space="preserve">– </w:t>
      </w:r>
      <w:r w:rsidRPr="0022783F">
        <w:rPr>
          <w:rFonts w:ascii="Times New Roman" w:hAnsi="Times New Roman" w:cs="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ab/>
      </w:r>
      <w:r w:rsidRPr="0022783F">
        <w:rPr>
          <w:rFonts w:ascii="Times New Roman" w:hAnsi="Times New Roman" w:cs="Times New Roman"/>
          <w:bCs/>
        </w:rPr>
        <w:t xml:space="preserve">– </w:t>
      </w:r>
      <w:r w:rsidRPr="0022783F">
        <w:rPr>
          <w:rFonts w:ascii="Times New Roman" w:hAnsi="Times New Roman" w:cs="Times New Roman"/>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ab/>
      </w:r>
      <w:r w:rsidRPr="0022783F">
        <w:rPr>
          <w:rFonts w:ascii="Times New Roman" w:hAnsi="Times New Roman" w:cs="Times New Roman"/>
          <w:bCs/>
        </w:rPr>
        <w:t xml:space="preserve">– </w:t>
      </w:r>
      <w:r w:rsidRPr="0022783F">
        <w:rPr>
          <w:rFonts w:ascii="Times New Roman" w:hAnsi="Times New Roman" w:cs="Times New Roman"/>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ab/>
      </w:r>
      <w:r w:rsidRPr="0022783F">
        <w:rPr>
          <w:rFonts w:ascii="Times New Roman" w:hAnsi="Times New Roman" w:cs="Times New Roman"/>
          <w:bCs/>
        </w:rPr>
        <w:t xml:space="preserve">– </w:t>
      </w:r>
      <w:r w:rsidRPr="0022783F">
        <w:rPr>
          <w:rFonts w:ascii="Times New Roman" w:hAnsi="Times New Roman" w:cs="Times New Roman"/>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 на основе краеведческой, природоохранной деятельности и социальных практик.</w:t>
      </w:r>
    </w:p>
    <w:p w:rsidR="00345C1C" w:rsidRPr="0022783F" w:rsidRDefault="00345C1C" w:rsidP="00345C1C">
      <w:pPr>
        <w:tabs>
          <w:tab w:val="left" w:pos="360"/>
          <w:tab w:val="left" w:pos="540"/>
        </w:tabs>
        <w:spacing w:after="0" w:line="240" w:lineRule="auto"/>
        <w:jc w:val="both"/>
        <w:rPr>
          <w:rFonts w:ascii="Times New Roman" w:hAnsi="Times New Roman" w:cs="Times New Roman"/>
        </w:rPr>
      </w:pPr>
      <w:r w:rsidRPr="0022783F">
        <w:rPr>
          <w:rFonts w:ascii="Times New Roman" w:hAnsi="Times New Roman" w:cs="Times New Roman"/>
        </w:rPr>
        <w:tab/>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345C1C" w:rsidRPr="0022783F" w:rsidRDefault="00345C1C" w:rsidP="00345C1C">
      <w:pPr>
        <w:shd w:val="clear" w:color="auto" w:fill="FFFFFF"/>
        <w:tabs>
          <w:tab w:val="left" w:pos="360"/>
          <w:tab w:val="left" w:pos="540"/>
        </w:tabs>
        <w:spacing w:after="0" w:line="240" w:lineRule="auto"/>
        <w:ind w:left="5" w:right="-13" w:firstLine="355"/>
        <w:jc w:val="both"/>
        <w:rPr>
          <w:rFonts w:ascii="Times New Roman" w:hAnsi="Times New Roman" w:cs="Times New Roman"/>
        </w:rPr>
      </w:pPr>
      <w:r w:rsidRPr="0022783F">
        <w:rPr>
          <w:rFonts w:ascii="Times New Roman" w:hAnsi="Times New Roman" w:cs="Times New Roman"/>
        </w:rPr>
        <w:lastRenderedPageBreak/>
        <w:t>Образовательная программа начальной школы направлена на удовлетворение потребности:</w:t>
      </w:r>
    </w:p>
    <w:p w:rsidR="00345C1C" w:rsidRPr="0022783F" w:rsidRDefault="00345C1C" w:rsidP="00345C1C">
      <w:pPr>
        <w:widowControl w:val="0"/>
        <w:numPr>
          <w:ilvl w:val="0"/>
          <w:numId w:val="33"/>
        </w:numPr>
        <w:shd w:val="clear" w:color="auto" w:fill="FFFFFF"/>
        <w:tabs>
          <w:tab w:val="clear" w:pos="720"/>
          <w:tab w:val="num" w:pos="0"/>
          <w:tab w:val="left" w:pos="360"/>
          <w:tab w:val="left" w:pos="540"/>
        </w:tabs>
        <w:suppressAutoHyphens/>
        <w:spacing w:after="0" w:line="240" w:lineRule="auto"/>
        <w:ind w:left="0" w:firstLine="360"/>
        <w:jc w:val="both"/>
        <w:rPr>
          <w:rFonts w:ascii="Times New Roman" w:hAnsi="Times New Roman" w:cs="Times New Roman"/>
        </w:rPr>
      </w:pPr>
      <w:r w:rsidRPr="0022783F">
        <w:rPr>
          <w:rFonts w:ascii="Times New Roman" w:hAnsi="Times New Roman" w:cs="Times New Roman"/>
        </w:rPr>
        <w:t>учащихся - в программах обучения, стимулирующих развитие познавательных и творческих возможностей личности;</w:t>
      </w:r>
    </w:p>
    <w:p w:rsidR="00345C1C" w:rsidRPr="0022783F" w:rsidRDefault="00345C1C" w:rsidP="00345C1C">
      <w:pPr>
        <w:widowControl w:val="0"/>
        <w:numPr>
          <w:ilvl w:val="0"/>
          <w:numId w:val="33"/>
        </w:numPr>
        <w:shd w:val="clear" w:color="auto" w:fill="FFFFFF"/>
        <w:tabs>
          <w:tab w:val="clear" w:pos="720"/>
          <w:tab w:val="num" w:pos="0"/>
          <w:tab w:val="left" w:pos="360"/>
          <w:tab w:val="left" w:pos="540"/>
        </w:tabs>
        <w:suppressAutoHyphens/>
        <w:spacing w:after="0" w:line="240" w:lineRule="auto"/>
        <w:ind w:left="0" w:firstLine="360"/>
        <w:jc w:val="both"/>
        <w:rPr>
          <w:rFonts w:ascii="Times New Roman" w:hAnsi="Times New Roman" w:cs="Times New Roman"/>
        </w:rPr>
      </w:pPr>
      <w:r w:rsidRPr="0022783F">
        <w:rPr>
          <w:rFonts w:ascii="Times New Roman" w:hAnsi="Times New Roman" w:cs="Times New Roman"/>
        </w:rP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w:t>
      </w:r>
    </w:p>
    <w:p w:rsidR="00345C1C" w:rsidRPr="0022783F" w:rsidRDefault="00345C1C" w:rsidP="00345C1C">
      <w:pPr>
        <w:shd w:val="clear" w:color="auto" w:fill="FFFFFF"/>
        <w:tabs>
          <w:tab w:val="left" w:pos="360"/>
          <w:tab w:val="left" w:pos="540"/>
        </w:tabs>
        <w:spacing w:after="0" w:line="240" w:lineRule="auto"/>
        <w:jc w:val="both"/>
        <w:rPr>
          <w:rFonts w:ascii="Times New Roman" w:hAnsi="Times New Roman" w:cs="Times New Roman"/>
        </w:rPr>
      </w:pPr>
      <w:r w:rsidRPr="0022783F">
        <w:rPr>
          <w:rFonts w:ascii="Times New Roman" w:hAnsi="Times New Roman" w:cs="Times New Roman"/>
        </w:rPr>
        <w:tab/>
        <w:t xml:space="preserve">Образовательная программа начального общего образования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в первую очередь гуманитарной направленности. </w:t>
      </w:r>
    </w:p>
    <w:p w:rsidR="00345C1C" w:rsidRPr="0022783F" w:rsidRDefault="00345C1C" w:rsidP="00345C1C">
      <w:pPr>
        <w:spacing w:after="0" w:line="240" w:lineRule="auto"/>
        <w:rPr>
          <w:rFonts w:ascii="Times New Roman" w:hAnsi="Times New Roman" w:cs="Times New Roman"/>
          <w:b/>
        </w:rPr>
      </w:pPr>
    </w:p>
    <w:p w:rsidR="00345C1C" w:rsidRPr="0022783F" w:rsidRDefault="00345C1C" w:rsidP="00345C1C">
      <w:pPr>
        <w:spacing w:after="0" w:line="240" w:lineRule="auto"/>
        <w:rPr>
          <w:rFonts w:ascii="Times New Roman" w:hAnsi="Times New Roman" w:cs="Times New Roman"/>
          <w:b/>
        </w:rPr>
      </w:pPr>
      <w:r w:rsidRPr="0022783F">
        <w:rPr>
          <w:rFonts w:ascii="Times New Roman" w:hAnsi="Times New Roman" w:cs="Times New Roman"/>
          <w:b/>
        </w:rPr>
        <w:t xml:space="preserve"> Цели и задачи начального общего образования</w:t>
      </w:r>
    </w:p>
    <w:p w:rsidR="00345C1C" w:rsidRPr="0022783F" w:rsidRDefault="00345C1C" w:rsidP="00345C1C">
      <w:pPr>
        <w:tabs>
          <w:tab w:val="left" w:pos="4500"/>
          <w:tab w:val="left" w:pos="9180"/>
          <w:tab w:val="left" w:pos="9360"/>
        </w:tabs>
        <w:spacing w:after="0" w:line="240" w:lineRule="auto"/>
        <w:ind w:firstLine="720"/>
        <w:jc w:val="both"/>
        <w:rPr>
          <w:rFonts w:ascii="Times New Roman" w:hAnsi="Times New Roman" w:cs="Times New Roman"/>
        </w:rPr>
      </w:pPr>
      <w:r w:rsidRPr="0022783F">
        <w:rPr>
          <w:rFonts w:ascii="Times New Roman" w:hAnsi="Times New Roman" w:cs="Times New Roman"/>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обеспечивающих «умение учиться». Сегодня начальное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345C1C" w:rsidRPr="0022783F" w:rsidRDefault="00345C1C" w:rsidP="00345C1C">
      <w:pPr>
        <w:spacing w:after="0" w:line="240" w:lineRule="auto"/>
        <w:ind w:firstLine="720"/>
        <w:jc w:val="both"/>
        <w:rPr>
          <w:rFonts w:ascii="Times New Roman" w:hAnsi="Times New Roman" w:cs="Times New Roman"/>
          <w:i/>
          <w:iCs/>
        </w:rPr>
      </w:pPr>
      <w:r w:rsidRPr="0022783F">
        <w:rPr>
          <w:rFonts w:ascii="Times New Roman" w:hAnsi="Times New Roman" w:cs="Times New Roman"/>
        </w:rPr>
        <w:t>Поэтому, согласно общим положениям Стандарта, на ступени начального общего образования решаются следующие</w:t>
      </w:r>
      <w:r w:rsidRPr="0022783F">
        <w:rPr>
          <w:rFonts w:ascii="Times New Roman" w:hAnsi="Times New Roman" w:cs="Times New Roman"/>
          <w:i/>
          <w:iCs/>
        </w:rPr>
        <w:t xml:space="preserve"> </w:t>
      </w:r>
      <w:r w:rsidRPr="0022783F">
        <w:rPr>
          <w:rFonts w:ascii="Times New Roman" w:hAnsi="Times New Roman" w:cs="Times New Roman"/>
          <w:b/>
          <w:i/>
          <w:iCs/>
        </w:rPr>
        <w:t>задачи:</w:t>
      </w:r>
    </w:p>
    <w:p w:rsidR="00345C1C" w:rsidRPr="0022783F" w:rsidRDefault="00345C1C" w:rsidP="00345C1C">
      <w:pPr>
        <w:widowControl w:val="0"/>
        <w:spacing w:after="0" w:line="240" w:lineRule="auto"/>
        <w:ind w:firstLine="709"/>
        <w:jc w:val="both"/>
        <w:rPr>
          <w:rFonts w:ascii="Times New Roman" w:hAnsi="Times New Roman" w:cs="Times New Roman"/>
        </w:rPr>
      </w:pPr>
      <w:r w:rsidRPr="0022783F">
        <w:rPr>
          <w:rFonts w:ascii="Times New Roman" w:hAnsi="Times New Roman" w:cs="Times New Roman"/>
        </w:rPr>
        <w:t xml:space="preserve"> –  становление основ гражданской идентичности и мировоззрения обучающихся;</w:t>
      </w:r>
    </w:p>
    <w:p w:rsidR="00345C1C" w:rsidRPr="0022783F" w:rsidRDefault="00345C1C" w:rsidP="00345C1C">
      <w:pPr>
        <w:spacing w:after="0" w:line="240" w:lineRule="auto"/>
        <w:ind w:firstLine="720"/>
        <w:jc w:val="both"/>
        <w:rPr>
          <w:rFonts w:ascii="Times New Roman" w:hAnsi="Times New Roman" w:cs="Times New Roman"/>
        </w:rPr>
      </w:pPr>
      <w:r w:rsidRPr="0022783F">
        <w:rPr>
          <w:rFonts w:ascii="Times New Roman" w:hAnsi="Times New Roman" w:cs="Times New Roman"/>
        </w:rPr>
        <w:t xml:space="preserve"> –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45C1C" w:rsidRPr="0022783F" w:rsidRDefault="00345C1C" w:rsidP="00345C1C">
      <w:pPr>
        <w:spacing w:after="0" w:line="240" w:lineRule="auto"/>
        <w:ind w:firstLine="720"/>
        <w:jc w:val="both"/>
        <w:rPr>
          <w:rFonts w:ascii="Times New Roman" w:hAnsi="Times New Roman" w:cs="Times New Roman"/>
        </w:rPr>
      </w:pPr>
      <w:r w:rsidRPr="0022783F">
        <w:rPr>
          <w:rFonts w:ascii="Times New Roman" w:hAnsi="Times New Roman" w:cs="Times New Roman"/>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укрепление физического и духовного здоровья обучающихся.</w:t>
      </w:r>
      <w:r w:rsidRPr="0022783F">
        <w:rPr>
          <w:rFonts w:ascii="Times New Roman" w:hAnsi="Times New Roman" w:cs="Times New Roman"/>
          <w:sz w:val="28"/>
          <w:szCs w:val="28"/>
        </w:rPr>
        <w:t xml:space="preserve"> </w:t>
      </w:r>
      <w:r w:rsidRPr="0022783F">
        <w:rPr>
          <w:rFonts w:ascii="Times New Roman" w:hAnsi="Times New Roman" w:cs="Times New Roman"/>
        </w:rPr>
        <w:t>Образовательная программа учитывает специфику начальной школы – особый этап в жизни ребенка, связанный:</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345C1C" w:rsidRPr="0022783F" w:rsidRDefault="00345C1C" w:rsidP="00345C1C">
      <w:pPr>
        <w:spacing w:after="0" w:line="240" w:lineRule="auto"/>
        <w:ind w:left="142" w:firstLine="927"/>
        <w:jc w:val="both"/>
        <w:rPr>
          <w:rFonts w:ascii="Times New Roman" w:hAnsi="Times New Roman" w:cs="Times New Roman"/>
        </w:rPr>
      </w:pPr>
      <w:r w:rsidRPr="0022783F">
        <w:rPr>
          <w:rFonts w:ascii="Times New Roman" w:hAnsi="Times New Roman" w:cs="Times New Roman"/>
        </w:rPr>
        <w:t>- изменением при этом самооценки ребенка, которая приобретает черты адекватности и рефлексивности.</w:t>
      </w:r>
    </w:p>
    <w:p w:rsidR="00345C1C" w:rsidRPr="0022783F" w:rsidRDefault="00345C1C" w:rsidP="00345C1C">
      <w:pPr>
        <w:spacing w:after="0" w:line="240" w:lineRule="auto"/>
        <w:ind w:firstLine="720"/>
        <w:jc w:val="both"/>
        <w:rPr>
          <w:rFonts w:ascii="Times New Roman" w:hAnsi="Times New Roman" w:cs="Times New Roman"/>
        </w:rPr>
      </w:pPr>
      <w:r w:rsidRPr="0022783F">
        <w:rPr>
          <w:rFonts w:ascii="Times New Roman" w:hAnsi="Times New Roman" w:cs="Times New Roman"/>
        </w:rPr>
        <w:t xml:space="preserve">Кроме того, учитывая традиции школы, социальный заказ родительской общественности, особенности ученического контингента обучающихся,  начальная школа МОБУ СОШ № </w:t>
      </w:r>
      <w:smartTag w:uri="urn:schemas-microsoft-com:office:smarttags" w:element="metricconverter">
        <w:smartTagPr>
          <w:attr w:name="ProductID" w:val="26 г"/>
        </w:smartTagPr>
        <w:r w:rsidRPr="0022783F">
          <w:rPr>
            <w:rFonts w:ascii="Times New Roman" w:hAnsi="Times New Roman" w:cs="Times New Roman"/>
          </w:rPr>
          <w:t>26 г</w:t>
        </w:r>
      </w:smartTag>
      <w:r w:rsidRPr="0022783F">
        <w:rPr>
          <w:rFonts w:ascii="Times New Roman" w:hAnsi="Times New Roman" w:cs="Times New Roman"/>
        </w:rPr>
        <w:t xml:space="preserve">. Якутска  решает  </w:t>
      </w:r>
      <w:r w:rsidRPr="0022783F">
        <w:rPr>
          <w:rFonts w:ascii="Times New Roman" w:hAnsi="Times New Roman" w:cs="Times New Roman"/>
          <w:b/>
          <w:i/>
        </w:rPr>
        <w:t>задачи развития</w:t>
      </w:r>
      <w:r w:rsidRPr="0022783F">
        <w:rPr>
          <w:rFonts w:ascii="Times New Roman" w:hAnsi="Times New Roman" w:cs="Times New Roman"/>
        </w:rPr>
        <w:t xml:space="preserve"> ребенка в деятельности по трем основным линиям: </w:t>
      </w:r>
    </w:p>
    <w:p w:rsidR="00345C1C" w:rsidRPr="0022783F" w:rsidRDefault="00345C1C" w:rsidP="00345C1C">
      <w:pPr>
        <w:numPr>
          <w:ilvl w:val="0"/>
          <w:numId w:val="31"/>
        </w:numPr>
        <w:tabs>
          <w:tab w:val="clear" w:pos="1425"/>
          <w:tab w:val="left" w:pos="900"/>
        </w:tabs>
        <w:spacing w:after="0" w:line="240" w:lineRule="auto"/>
        <w:ind w:left="0" w:firstLine="720"/>
        <w:jc w:val="both"/>
        <w:rPr>
          <w:rFonts w:ascii="Times New Roman" w:hAnsi="Times New Roman" w:cs="Times New Roman"/>
        </w:rPr>
      </w:pPr>
      <w:r w:rsidRPr="0022783F">
        <w:rPr>
          <w:rFonts w:ascii="Times New Roman" w:hAnsi="Times New Roman" w:cs="Times New Roman"/>
        </w:rPr>
        <w:t xml:space="preserve"> </w:t>
      </w:r>
      <w:r w:rsidRPr="0022783F">
        <w:rPr>
          <w:rFonts w:ascii="Times New Roman" w:hAnsi="Times New Roman" w:cs="Times New Roman"/>
          <w:b/>
        </w:rPr>
        <w:t>Социальное развитие</w:t>
      </w:r>
      <w:r w:rsidRPr="0022783F">
        <w:rPr>
          <w:rFonts w:ascii="Times New Roman" w:hAnsi="Times New Roman" w:cs="Times New Roman"/>
        </w:rPr>
        <w:t xml:space="preserve"> – акцентируется социальная зрелость ребенка в единстве ее мотивационного, когнитивного и поведенческого компонента  (речь и речевое общение).</w:t>
      </w:r>
    </w:p>
    <w:p w:rsidR="00345C1C" w:rsidRPr="0022783F" w:rsidRDefault="00345C1C" w:rsidP="00345C1C">
      <w:pPr>
        <w:numPr>
          <w:ilvl w:val="0"/>
          <w:numId w:val="31"/>
        </w:numPr>
        <w:tabs>
          <w:tab w:val="clear" w:pos="1425"/>
          <w:tab w:val="left" w:pos="900"/>
        </w:tabs>
        <w:spacing w:after="0" w:line="240" w:lineRule="auto"/>
        <w:ind w:left="0" w:firstLine="720"/>
        <w:jc w:val="both"/>
        <w:rPr>
          <w:rFonts w:ascii="Times New Roman" w:hAnsi="Times New Roman" w:cs="Times New Roman"/>
        </w:rPr>
      </w:pPr>
      <w:r w:rsidRPr="0022783F">
        <w:rPr>
          <w:rFonts w:ascii="Times New Roman" w:hAnsi="Times New Roman" w:cs="Times New Roman"/>
        </w:rPr>
        <w:t xml:space="preserve"> </w:t>
      </w:r>
      <w:r w:rsidRPr="0022783F">
        <w:rPr>
          <w:rFonts w:ascii="Times New Roman" w:hAnsi="Times New Roman" w:cs="Times New Roman"/>
          <w:b/>
        </w:rPr>
        <w:t>Познавательное развитие</w:t>
      </w:r>
      <w:r w:rsidRPr="0022783F">
        <w:rPr>
          <w:rFonts w:ascii="Times New Roman" w:hAnsi="Times New Roman" w:cs="Times New Roman"/>
        </w:rPr>
        <w:t xml:space="preserve">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  возникающих проблем (развитие </w:t>
      </w:r>
      <w:r w:rsidRPr="0022783F">
        <w:rPr>
          <w:rFonts w:ascii="Times New Roman" w:hAnsi="Times New Roman" w:cs="Times New Roman"/>
        </w:rPr>
        <w:lastRenderedPageBreak/>
        <w:t>речи, ознакомление с окружающим миром, ознакомление с художественной литературой, формирование элементарных математических представлений).</w:t>
      </w:r>
    </w:p>
    <w:p w:rsidR="00345C1C" w:rsidRPr="0022783F" w:rsidRDefault="00345C1C" w:rsidP="00345C1C">
      <w:pPr>
        <w:numPr>
          <w:ilvl w:val="0"/>
          <w:numId w:val="31"/>
        </w:numPr>
        <w:tabs>
          <w:tab w:val="clear" w:pos="1425"/>
          <w:tab w:val="left" w:pos="900"/>
        </w:tabs>
        <w:spacing w:after="0" w:line="240" w:lineRule="auto"/>
        <w:ind w:left="180" w:firstLine="540"/>
        <w:jc w:val="both"/>
        <w:rPr>
          <w:rFonts w:ascii="Times New Roman" w:hAnsi="Times New Roman" w:cs="Times New Roman"/>
        </w:rPr>
      </w:pPr>
      <w:r w:rsidRPr="0022783F">
        <w:rPr>
          <w:rFonts w:ascii="Times New Roman" w:hAnsi="Times New Roman" w:cs="Times New Roman"/>
        </w:rPr>
        <w:t xml:space="preserve"> </w:t>
      </w:r>
      <w:r w:rsidRPr="0022783F">
        <w:rPr>
          <w:rFonts w:ascii="Times New Roman" w:hAnsi="Times New Roman" w:cs="Times New Roman"/>
          <w:b/>
        </w:rPr>
        <w:t>Эстетическое развитие</w:t>
      </w:r>
      <w:r w:rsidRPr="0022783F">
        <w:rPr>
          <w:rFonts w:ascii="Times New Roman" w:hAnsi="Times New Roman" w:cs="Times New Roman"/>
        </w:rPr>
        <w:t xml:space="preserve"> – формирование художественных способностей (музыкальных, литературных, к изобразительной деятельности: рисование, лепка, аппликация, конструирование).</w:t>
      </w:r>
    </w:p>
    <w:p w:rsidR="00345C1C" w:rsidRPr="0022783F" w:rsidRDefault="00345C1C" w:rsidP="00345C1C">
      <w:pPr>
        <w:spacing w:after="0" w:line="240" w:lineRule="auto"/>
        <w:ind w:firstLine="720"/>
        <w:jc w:val="both"/>
        <w:rPr>
          <w:rFonts w:ascii="Times New Roman" w:hAnsi="Times New Roman" w:cs="Times New Roman"/>
          <w:b/>
          <w:i/>
          <w:iCs/>
        </w:rPr>
      </w:pPr>
      <w:r w:rsidRPr="0022783F">
        <w:rPr>
          <w:rFonts w:ascii="Times New Roman" w:hAnsi="Times New Roman" w:cs="Times New Roman"/>
          <w:b/>
          <w:i/>
          <w:iCs/>
        </w:rPr>
        <w:t xml:space="preserve">Целями </w:t>
      </w:r>
      <w:r w:rsidRPr="0022783F">
        <w:rPr>
          <w:rFonts w:ascii="Times New Roman" w:hAnsi="Times New Roman" w:cs="Times New Roman"/>
          <w:iCs/>
        </w:rPr>
        <w:t xml:space="preserve">реализации Основной </w:t>
      </w:r>
      <w:r w:rsidRPr="0022783F">
        <w:rPr>
          <w:rStyle w:val="dash041e0431044b0447043d044b0439char1"/>
          <w:rFonts w:ascii="Times New Roman" w:hAnsi="Times New Roman" w:cs="Times New Roman"/>
          <w:iCs/>
        </w:rPr>
        <w:t>образовательной программы начального общего образования я</w:t>
      </w:r>
      <w:r w:rsidRPr="0022783F">
        <w:rPr>
          <w:rFonts w:ascii="Times New Roman" w:hAnsi="Times New Roman" w:cs="Times New Roman"/>
        </w:rPr>
        <w:t>вляется:</w:t>
      </w:r>
    </w:p>
    <w:p w:rsidR="00345C1C" w:rsidRPr="0022783F" w:rsidRDefault="00345C1C" w:rsidP="00345C1C">
      <w:pPr>
        <w:spacing w:after="0" w:line="240" w:lineRule="auto"/>
        <w:ind w:left="360" w:firstLine="360"/>
        <w:jc w:val="both"/>
        <w:rPr>
          <w:rFonts w:ascii="Times New Roman" w:hAnsi="Times New Roman" w:cs="Times New Roman"/>
        </w:rPr>
      </w:pPr>
      <w:r w:rsidRPr="0022783F">
        <w:rPr>
          <w:rFonts w:ascii="Times New Roman" w:hAnsi="Times New Roman" w:cs="Times New Roman"/>
        </w:rPr>
        <w:t>– сохранение и укрепление физического и психологического здоровья и безопасности учащихся, обеспечение их эмоционального благополучия;</w:t>
      </w:r>
    </w:p>
    <w:p w:rsidR="00345C1C" w:rsidRPr="0022783F" w:rsidRDefault="00345C1C" w:rsidP="00345C1C">
      <w:pPr>
        <w:spacing w:after="0" w:line="240" w:lineRule="auto"/>
        <w:ind w:left="360" w:firstLine="360"/>
        <w:jc w:val="both"/>
        <w:rPr>
          <w:rFonts w:ascii="Times New Roman" w:hAnsi="Times New Roman" w:cs="Times New Roman"/>
        </w:rPr>
      </w:pPr>
      <w:r w:rsidRPr="0022783F">
        <w:rPr>
          <w:rFonts w:ascii="Times New Roman" w:hAnsi="Times New Roman" w:cs="Times New Roman"/>
        </w:rPr>
        <w:t>– овладение основами грамотности в различных ее проявлениях (учебном, языковом, математическом, естественнонаучном, гражданском, технологическом);</w:t>
      </w:r>
    </w:p>
    <w:p w:rsidR="00345C1C" w:rsidRPr="0022783F" w:rsidRDefault="00345C1C" w:rsidP="00345C1C">
      <w:pPr>
        <w:spacing w:after="0" w:line="240" w:lineRule="auto"/>
        <w:ind w:left="360" w:firstLine="360"/>
        <w:jc w:val="both"/>
        <w:rPr>
          <w:rFonts w:ascii="Times New Roman" w:hAnsi="Times New Roman" w:cs="Times New Roman"/>
        </w:rPr>
      </w:pPr>
      <w:r w:rsidRPr="0022783F">
        <w:rPr>
          <w:rFonts w:ascii="Times New Roman" w:hAnsi="Times New Roman" w:cs="Times New Roman"/>
        </w:rPr>
        <w:t>– формирование ключевых компетенций учащегося: в решении задач и проблем, информационно – коммуникационной, эстетико-технологической, учебной (образовательной) и компетентности взаимодействия;</w:t>
      </w:r>
    </w:p>
    <w:p w:rsidR="00345C1C" w:rsidRPr="0022783F" w:rsidRDefault="00345C1C" w:rsidP="00345C1C">
      <w:pPr>
        <w:spacing w:after="0" w:line="240" w:lineRule="auto"/>
        <w:ind w:left="360" w:firstLine="360"/>
        <w:jc w:val="both"/>
        <w:rPr>
          <w:rFonts w:ascii="Times New Roman" w:hAnsi="Times New Roman" w:cs="Times New Roman"/>
        </w:rPr>
      </w:pPr>
      <w:r w:rsidRPr="0022783F">
        <w:rPr>
          <w:rFonts w:ascii="Times New Roman" w:hAnsi="Times New Roman" w:cs="Times New Roman"/>
        </w:rPr>
        <w:t>– развитие ребенка как субъекта отношений с людьми,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rsidR="00345C1C" w:rsidRPr="0022783F" w:rsidRDefault="00345C1C" w:rsidP="00345C1C">
      <w:pPr>
        <w:spacing w:after="0" w:line="240" w:lineRule="auto"/>
        <w:ind w:left="360" w:firstLine="360"/>
        <w:rPr>
          <w:rFonts w:ascii="Times New Roman" w:hAnsi="Times New Roman" w:cs="Times New Roman"/>
        </w:rPr>
      </w:pPr>
      <w:r w:rsidRPr="0022783F">
        <w:rPr>
          <w:rFonts w:ascii="Times New Roman" w:hAnsi="Times New Roman" w:cs="Times New Roman"/>
        </w:rPr>
        <w:t xml:space="preserve"> Начальный  этап общего образования ставит в нашем образовательном учреждении следующие </w:t>
      </w:r>
      <w:r w:rsidRPr="0022783F">
        <w:rPr>
          <w:rFonts w:ascii="Times New Roman" w:hAnsi="Times New Roman" w:cs="Times New Roman"/>
          <w:b/>
          <w:i/>
        </w:rPr>
        <w:t>стратегические цели</w:t>
      </w:r>
      <w:r w:rsidRPr="0022783F">
        <w:rPr>
          <w:rFonts w:ascii="Times New Roman" w:hAnsi="Times New Roman" w:cs="Times New Roman"/>
        </w:rPr>
        <w:t>:</w:t>
      </w:r>
    </w:p>
    <w:p w:rsidR="00345C1C" w:rsidRPr="0022783F" w:rsidRDefault="00345C1C" w:rsidP="00345C1C">
      <w:pPr>
        <w:numPr>
          <w:ilvl w:val="0"/>
          <w:numId w:val="32"/>
        </w:numPr>
        <w:tabs>
          <w:tab w:val="clear" w:pos="1077"/>
          <w:tab w:val="left" w:pos="900"/>
        </w:tabs>
        <w:spacing w:after="0" w:line="240" w:lineRule="auto"/>
        <w:ind w:left="360" w:firstLine="360"/>
        <w:jc w:val="both"/>
        <w:rPr>
          <w:rFonts w:ascii="Times New Roman" w:hAnsi="Times New Roman" w:cs="Times New Roman"/>
        </w:rPr>
      </w:pPr>
      <w:r w:rsidRPr="0022783F">
        <w:rPr>
          <w:rFonts w:ascii="Times New Roman" w:hAnsi="Times New Roman" w:cs="Times New Roman"/>
        </w:rPr>
        <w:t xml:space="preserve">   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345C1C" w:rsidRPr="0022783F" w:rsidRDefault="00345C1C" w:rsidP="00345C1C">
      <w:pPr>
        <w:pStyle w:val="24"/>
        <w:numPr>
          <w:ilvl w:val="0"/>
          <w:numId w:val="32"/>
        </w:numPr>
        <w:tabs>
          <w:tab w:val="clear" w:pos="708"/>
          <w:tab w:val="clear" w:pos="1077"/>
          <w:tab w:val="left" w:pos="900"/>
        </w:tabs>
        <w:spacing w:after="0" w:line="240" w:lineRule="auto"/>
        <w:ind w:left="360" w:firstLine="360"/>
        <w:jc w:val="both"/>
      </w:pPr>
      <w:r w:rsidRPr="0022783F">
        <w:t xml:space="preserve">  раскрытие и развитие природных возможностей, задатков, способностей, потребностей и склонностей (самореализация) обучающихся;</w:t>
      </w:r>
    </w:p>
    <w:p w:rsidR="00345C1C" w:rsidRPr="0022783F" w:rsidRDefault="00345C1C" w:rsidP="00345C1C">
      <w:pPr>
        <w:pStyle w:val="24"/>
        <w:numPr>
          <w:ilvl w:val="0"/>
          <w:numId w:val="32"/>
        </w:numPr>
        <w:tabs>
          <w:tab w:val="clear" w:pos="708"/>
          <w:tab w:val="clear" w:pos="1077"/>
          <w:tab w:val="left" w:pos="900"/>
        </w:tabs>
        <w:spacing w:after="0" w:line="240" w:lineRule="auto"/>
        <w:ind w:left="360" w:firstLine="360"/>
        <w:jc w:val="both"/>
      </w:pPr>
      <w:r w:rsidRPr="0022783F">
        <w:t xml:space="preserve">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345C1C" w:rsidRPr="0022783F" w:rsidRDefault="00345C1C" w:rsidP="00345C1C">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rPr>
      </w:pPr>
      <w:r w:rsidRPr="0022783F">
        <w:rPr>
          <w:rFonts w:ascii="Times New Roman" w:hAnsi="Times New Roman" w:cs="Times New Roman"/>
        </w:rPr>
        <w:t>формирование партнерских отношений участников образовательного процесса.</w:t>
      </w:r>
    </w:p>
    <w:p w:rsidR="00345C1C" w:rsidRPr="0022783F" w:rsidRDefault="00345C1C" w:rsidP="00345C1C">
      <w:pPr>
        <w:widowControl w:val="0"/>
        <w:numPr>
          <w:ilvl w:val="0"/>
          <w:numId w:val="32"/>
        </w:numPr>
        <w:shd w:val="clear" w:color="auto" w:fill="FFFFFF"/>
        <w:tabs>
          <w:tab w:val="left" w:pos="360"/>
          <w:tab w:val="left" w:pos="540"/>
        </w:tabs>
        <w:suppressAutoHyphens/>
        <w:spacing w:after="0" w:line="240" w:lineRule="auto"/>
        <w:rPr>
          <w:rFonts w:ascii="Times New Roman" w:hAnsi="Times New Roman" w:cs="Times New Roman"/>
        </w:rPr>
      </w:pPr>
      <w:r w:rsidRPr="0022783F">
        <w:rPr>
          <w:rFonts w:ascii="Times New Roman" w:hAnsi="Times New Roman" w:cs="Times New Roman"/>
        </w:rPr>
        <w:t xml:space="preserve">Продолжить создание в ОУ развивающей предметной среды. </w:t>
      </w:r>
    </w:p>
    <w:p w:rsidR="00345C1C" w:rsidRPr="0022783F" w:rsidRDefault="00345C1C" w:rsidP="00345C1C">
      <w:pPr>
        <w:widowControl w:val="0"/>
        <w:numPr>
          <w:ilvl w:val="0"/>
          <w:numId w:val="32"/>
        </w:numPr>
        <w:shd w:val="clear" w:color="auto" w:fill="FFFFFF"/>
        <w:tabs>
          <w:tab w:val="left" w:pos="360"/>
          <w:tab w:val="left" w:pos="540"/>
        </w:tabs>
        <w:suppressAutoHyphens/>
        <w:spacing w:after="0" w:line="240" w:lineRule="auto"/>
        <w:jc w:val="both"/>
        <w:rPr>
          <w:rFonts w:ascii="Times New Roman" w:hAnsi="Times New Roman" w:cs="Times New Roman"/>
          <w:u w:val="single"/>
        </w:rPr>
      </w:pPr>
      <w:r w:rsidRPr="0022783F">
        <w:rPr>
          <w:rFonts w:ascii="Times New Roman" w:hAnsi="Times New Roman" w:cs="Times New Roman"/>
        </w:rPr>
        <w:t>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345C1C" w:rsidRPr="0022783F" w:rsidRDefault="00345C1C" w:rsidP="00345C1C">
      <w:pPr>
        <w:widowControl w:val="0"/>
        <w:numPr>
          <w:ilvl w:val="0"/>
          <w:numId w:val="32"/>
        </w:numPr>
        <w:shd w:val="clear" w:color="auto" w:fill="FFFFFF"/>
        <w:tabs>
          <w:tab w:val="left" w:pos="360"/>
          <w:tab w:val="left" w:pos="540"/>
        </w:tabs>
        <w:suppressAutoHyphens/>
        <w:spacing w:after="0" w:line="240" w:lineRule="auto"/>
        <w:jc w:val="both"/>
        <w:rPr>
          <w:rFonts w:ascii="Times New Roman" w:hAnsi="Times New Roman" w:cs="Times New Roman"/>
          <w:u w:val="single"/>
        </w:rPr>
      </w:pPr>
      <w:r w:rsidRPr="0022783F">
        <w:rPr>
          <w:rFonts w:ascii="Times New Roman" w:hAnsi="Times New Roman" w:cs="Times New Roman"/>
        </w:rPr>
        <w:t>Приобщать детей к краеведческому знанию и национальной художественной культуре.</w:t>
      </w:r>
    </w:p>
    <w:p w:rsidR="00345C1C" w:rsidRPr="0022783F" w:rsidRDefault="00345C1C" w:rsidP="00345C1C">
      <w:pPr>
        <w:shd w:val="clear" w:color="auto" w:fill="FFFFFF"/>
        <w:tabs>
          <w:tab w:val="left" w:pos="360"/>
          <w:tab w:val="left" w:pos="540"/>
        </w:tabs>
        <w:spacing w:after="0" w:line="240" w:lineRule="auto"/>
        <w:ind w:left="5" w:right="5" w:firstLine="715"/>
        <w:jc w:val="both"/>
        <w:rPr>
          <w:rFonts w:ascii="Times New Roman" w:hAnsi="Times New Roman" w:cs="Times New Roman"/>
        </w:rPr>
      </w:pPr>
      <w:r w:rsidRPr="0022783F">
        <w:rPr>
          <w:rFonts w:ascii="Times New Roman" w:hAnsi="Times New Roman" w:cs="Times New Roman"/>
        </w:rPr>
        <w:t xml:space="preserve">В предлагаемой программе используются следующие сокращения: </w:t>
      </w:r>
      <w:r w:rsidRPr="0022783F">
        <w:rPr>
          <w:rFonts w:ascii="Times New Roman" w:hAnsi="Times New Roman" w:cs="Times New Roman"/>
          <w:b/>
          <w:bCs/>
        </w:rPr>
        <w:t xml:space="preserve">НОО </w:t>
      </w:r>
      <w:r w:rsidRPr="0022783F">
        <w:rPr>
          <w:rFonts w:ascii="Times New Roman" w:hAnsi="Times New Roman" w:cs="Times New Roman"/>
        </w:rPr>
        <w:t xml:space="preserve">– начальное общее образование; </w:t>
      </w:r>
      <w:r w:rsidRPr="0022783F">
        <w:rPr>
          <w:rFonts w:ascii="Times New Roman" w:hAnsi="Times New Roman" w:cs="Times New Roman"/>
          <w:b/>
        </w:rPr>
        <w:t>Г</w:t>
      </w:r>
      <w:r w:rsidRPr="0022783F">
        <w:rPr>
          <w:rFonts w:ascii="Times New Roman" w:hAnsi="Times New Roman" w:cs="Times New Roman"/>
          <w:b/>
          <w:bCs/>
        </w:rPr>
        <w:t>ОУ</w:t>
      </w:r>
      <w:r w:rsidRPr="0022783F">
        <w:rPr>
          <w:rFonts w:ascii="Times New Roman" w:hAnsi="Times New Roman" w:cs="Times New Roman"/>
        </w:rPr>
        <w:t xml:space="preserve"> -  государственное образовательные учреждения; </w:t>
      </w:r>
      <w:r w:rsidRPr="0022783F">
        <w:rPr>
          <w:rFonts w:ascii="Times New Roman" w:hAnsi="Times New Roman" w:cs="Times New Roman"/>
          <w:b/>
          <w:bCs/>
        </w:rPr>
        <w:t xml:space="preserve">ОПНШ </w:t>
      </w:r>
      <w:r w:rsidRPr="0022783F">
        <w:rPr>
          <w:rFonts w:ascii="Times New Roman" w:hAnsi="Times New Roman" w:cs="Times New Roman"/>
        </w:rPr>
        <w:t xml:space="preserve">- образовательная программа начальной школы; </w:t>
      </w:r>
      <w:r w:rsidRPr="0022783F">
        <w:rPr>
          <w:rFonts w:ascii="Times New Roman" w:hAnsi="Times New Roman" w:cs="Times New Roman"/>
          <w:b/>
          <w:bCs/>
        </w:rPr>
        <w:t xml:space="preserve">ФГОС </w:t>
      </w:r>
      <w:r w:rsidRPr="0022783F">
        <w:rPr>
          <w:rFonts w:ascii="Times New Roman" w:hAnsi="Times New Roman" w:cs="Times New Roman"/>
        </w:rPr>
        <w:t xml:space="preserve">- федеральный государственный образовательный стандарт второго поколения; </w:t>
      </w:r>
      <w:r w:rsidRPr="0022783F">
        <w:rPr>
          <w:rFonts w:ascii="Times New Roman" w:hAnsi="Times New Roman" w:cs="Times New Roman"/>
          <w:b/>
          <w:bCs/>
        </w:rPr>
        <w:t>БУП</w:t>
      </w:r>
      <w:r w:rsidRPr="0022783F">
        <w:rPr>
          <w:rFonts w:ascii="Times New Roman" w:hAnsi="Times New Roman" w:cs="Times New Roman"/>
        </w:rPr>
        <w:t xml:space="preserve"> - базисный учебный план, </w:t>
      </w:r>
      <w:r w:rsidRPr="0022783F">
        <w:rPr>
          <w:rFonts w:ascii="Times New Roman" w:hAnsi="Times New Roman" w:cs="Times New Roman"/>
          <w:b/>
        </w:rPr>
        <w:t>УМК</w:t>
      </w:r>
      <w:r w:rsidRPr="0022783F">
        <w:rPr>
          <w:rFonts w:ascii="Times New Roman" w:hAnsi="Times New Roman" w:cs="Times New Roman"/>
        </w:rPr>
        <w:t xml:space="preserve"> – учебно-методический комплекс. </w:t>
      </w:r>
    </w:p>
    <w:p w:rsidR="00345C1C" w:rsidRPr="0022783F" w:rsidRDefault="00345C1C" w:rsidP="00345C1C">
      <w:pPr>
        <w:shd w:val="clear" w:color="auto" w:fill="FFFFFF"/>
        <w:tabs>
          <w:tab w:val="left" w:pos="360"/>
          <w:tab w:val="left" w:pos="540"/>
        </w:tabs>
        <w:spacing w:after="0" w:line="240" w:lineRule="auto"/>
        <w:ind w:left="5" w:right="-13" w:firstLine="704"/>
        <w:jc w:val="both"/>
        <w:rPr>
          <w:rFonts w:ascii="Times New Roman" w:hAnsi="Times New Roman" w:cs="Times New Roman"/>
          <w:b/>
        </w:rPr>
      </w:pPr>
      <w:r w:rsidRPr="0022783F">
        <w:rPr>
          <w:rFonts w:ascii="Times New Roman" w:hAnsi="Times New Roman" w:cs="Times New Roman"/>
        </w:rPr>
        <w:t>Программа адресована педагогическому коллективу МОУ СОШ  № 26 , учащимся и их родителям.</w:t>
      </w:r>
    </w:p>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sz w:val="24"/>
          <w:szCs w:val="24"/>
          <w:bdr w:val="none" w:sz="0" w:space="0" w:color="auto" w:frame="1"/>
          <w:lang w:eastAsia="ru-RU"/>
        </w:rPr>
        <w:t>Задачи реализации образовательной программы МОБУ СОШ №26:</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1.Достижение личностных результатов учащихся: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готовность и способность обучающихся к саморазвитию;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сформированность мотивации  к обучению и познанию;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осмысление и принятие основных базовых ценностей.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Достижение метапредметных результатов обучающихся: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 освоение универсальных учебных действий (регулятивных, познавательных, коммуникативных).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3.Достижение предметных результатов: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Программа адресована: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Учащимся и  родителям: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Учителям: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-для углубления понимания смыслов образования и в качестве ориентира в практической образовательной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Администрации: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для регулирования взаимоотношений субъектов образовательного процесса (педагогов, учеников, родителей, администрации);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Учредителю и органам управления: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для повышения объективности оценивания образовательных результатов учреждения в целом;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Образовательная программа обеспечивает жизнедеятельность, функционирование и развитие МОБУ СОШ №26</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в соответствии с основными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принципами государственной политики РФ в области образования, изложенными в Законе Российской Федерации «Об образовании». А именно: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воспитание гражданственности, трудолюбия, уважения к правам и свободам человека, любви к окружающей природе, Родине, семье;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обеспечение условий для самоопределения личности, для ее самореализации, творческого развития;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формирование у обучающегося адекватной современному уровню знаний и ступени обучения картины мира;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lastRenderedPageBreak/>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Общая характеристика ОУ.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Тип школы: муниципальное бюджетное учреждение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Вид школы:</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МОБУ СОШ №26 (с углубленным изучением отдельных предметов) Городского округа «Город Якутск»</w:t>
      </w:r>
    </w:p>
    <w:p w:rsidR="00345C1C" w:rsidRPr="0022783F" w:rsidRDefault="00345C1C" w:rsidP="00345C1C">
      <w:pPr>
        <w:spacing w:after="0" w:line="240" w:lineRule="auto"/>
        <w:ind w:left="-709"/>
        <w:jc w:val="both"/>
        <w:textAlignment w:val="baseline"/>
        <w:rPr>
          <w:rFonts w:ascii="Times New Roman" w:hAnsi="Times New Roman" w:cs="Times New Roman"/>
        </w:rPr>
      </w:pPr>
      <w:r w:rsidRPr="0022783F">
        <w:rPr>
          <w:rFonts w:ascii="Times New Roman" w:hAnsi="Times New Roman" w:cs="Times New Roman"/>
          <w:kern w:val="24"/>
        </w:rPr>
        <w:t xml:space="preserve">677000 г. Якутск, Ярославского 21, </w:t>
      </w:r>
    </w:p>
    <w:p w:rsidR="00345C1C" w:rsidRPr="0022783F" w:rsidRDefault="00345C1C" w:rsidP="00345C1C">
      <w:pPr>
        <w:spacing w:after="0" w:line="240" w:lineRule="auto"/>
        <w:ind w:left="-709"/>
        <w:jc w:val="both"/>
        <w:rPr>
          <w:rFonts w:ascii="Times New Roman" w:hAnsi="Times New Roman" w:cs="Times New Roman"/>
          <w:kern w:val="24"/>
        </w:rPr>
      </w:pPr>
      <w:r w:rsidRPr="0022783F">
        <w:rPr>
          <w:rFonts w:ascii="Times New Roman" w:hAnsi="Times New Roman" w:cs="Times New Roman"/>
          <w:kern w:val="24"/>
        </w:rPr>
        <w:t>тел/факс  8(4112) 42-36-73,</w:t>
      </w:r>
    </w:p>
    <w:p w:rsidR="00345C1C" w:rsidRPr="0022783F" w:rsidRDefault="00EE54DA" w:rsidP="00345C1C">
      <w:pPr>
        <w:spacing w:after="0" w:line="240" w:lineRule="auto"/>
        <w:ind w:left="-709"/>
        <w:jc w:val="both"/>
        <w:rPr>
          <w:rFonts w:ascii="Times New Roman" w:hAnsi="Times New Roman" w:cs="Times New Roman"/>
          <w:kern w:val="24"/>
          <w:u w:val="single"/>
        </w:rPr>
      </w:pPr>
      <w:hyperlink r:id="rId8" w:history="1">
        <w:r w:rsidR="00345C1C" w:rsidRPr="0022783F">
          <w:rPr>
            <w:rStyle w:val="a7"/>
            <w:rFonts w:ascii="Times New Roman" w:hAnsi="Times New Roman" w:cs="Times New Roman"/>
            <w:color w:val="auto"/>
            <w:kern w:val="24"/>
            <w:lang w:val="en-US"/>
          </w:rPr>
          <w:t>http</w:t>
        </w:r>
        <w:r w:rsidR="00345C1C" w:rsidRPr="0022783F">
          <w:rPr>
            <w:rStyle w:val="a7"/>
            <w:rFonts w:ascii="Times New Roman" w:hAnsi="Times New Roman" w:cs="Times New Roman"/>
            <w:color w:val="auto"/>
            <w:kern w:val="24"/>
          </w:rPr>
          <w:t>://</w:t>
        </w:r>
        <w:r w:rsidR="00345C1C" w:rsidRPr="0022783F">
          <w:rPr>
            <w:rStyle w:val="a7"/>
            <w:rFonts w:ascii="Times New Roman" w:hAnsi="Times New Roman" w:cs="Times New Roman"/>
            <w:color w:val="auto"/>
            <w:kern w:val="24"/>
            <w:lang w:val="en-US"/>
          </w:rPr>
          <w:t>school</w:t>
        </w:r>
        <w:r w:rsidR="00345C1C" w:rsidRPr="0022783F">
          <w:rPr>
            <w:rStyle w:val="a7"/>
            <w:rFonts w:ascii="Times New Roman" w:hAnsi="Times New Roman" w:cs="Times New Roman"/>
            <w:color w:val="auto"/>
            <w:kern w:val="24"/>
          </w:rPr>
          <w:t>26.</w:t>
        </w:r>
        <w:r w:rsidR="00345C1C" w:rsidRPr="0022783F">
          <w:rPr>
            <w:rStyle w:val="a7"/>
            <w:rFonts w:ascii="Times New Roman" w:hAnsi="Times New Roman" w:cs="Times New Roman"/>
            <w:color w:val="auto"/>
            <w:kern w:val="24"/>
            <w:lang w:val="en-US"/>
          </w:rPr>
          <w:t>yaguo</w:t>
        </w:r>
        <w:r w:rsidR="00345C1C" w:rsidRPr="0022783F">
          <w:rPr>
            <w:rStyle w:val="a7"/>
            <w:rFonts w:ascii="Times New Roman" w:hAnsi="Times New Roman" w:cs="Times New Roman"/>
            <w:color w:val="auto"/>
            <w:kern w:val="24"/>
          </w:rPr>
          <w:t>.</w:t>
        </w:r>
        <w:r w:rsidR="00345C1C" w:rsidRPr="0022783F">
          <w:rPr>
            <w:rStyle w:val="a7"/>
            <w:rFonts w:ascii="Times New Roman" w:hAnsi="Times New Roman" w:cs="Times New Roman"/>
            <w:color w:val="auto"/>
            <w:kern w:val="24"/>
            <w:lang w:val="en-US"/>
          </w:rPr>
          <w:t>ru</w:t>
        </w:r>
      </w:hyperlink>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hAnsi="Times New Roman" w:cs="Times New Roman"/>
          <w:kern w:val="24"/>
          <w:u w:val="single"/>
          <w:lang w:val="en-US"/>
        </w:rPr>
        <w:t>school</w:t>
      </w:r>
      <w:r w:rsidRPr="0022783F">
        <w:rPr>
          <w:rFonts w:ascii="Times New Roman" w:hAnsi="Times New Roman" w:cs="Times New Roman"/>
          <w:kern w:val="24"/>
          <w:u w:val="single"/>
        </w:rPr>
        <w:t>26@</w:t>
      </w:r>
      <w:r w:rsidRPr="0022783F">
        <w:rPr>
          <w:rFonts w:ascii="Times New Roman" w:hAnsi="Times New Roman" w:cs="Times New Roman"/>
          <w:kern w:val="24"/>
          <w:u w:val="single"/>
          <w:lang w:val="en-US"/>
        </w:rPr>
        <w:t>yaguo</w:t>
      </w:r>
      <w:r w:rsidRPr="0022783F">
        <w:rPr>
          <w:rFonts w:ascii="Times New Roman" w:hAnsi="Times New Roman" w:cs="Times New Roman"/>
          <w:kern w:val="24"/>
          <w:u w:val="single"/>
        </w:rPr>
        <w:t>.</w:t>
      </w:r>
      <w:r w:rsidRPr="0022783F">
        <w:rPr>
          <w:rFonts w:ascii="Times New Roman" w:hAnsi="Times New Roman" w:cs="Times New Roman"/>
          <w:kern w:val="24"/>
          <w:u w:val="single"/>
          <w:lang w:val="en-US"/>
        </w:rPr>
        <w:t>ru</w:t>
      </w:r>
      <w:r w:rsidRPr="0022783F">
        <w:rPr>
          <w:rFonts w:ascii="Times New Roman" w:eastAsia="Times New Roman" w:hAnsi="Times New Roman" w:cs="Times New Roman"/>
          <w:sz w:val="24"/>
          <w:szCs w:val="24"/>
          <w:bdr w:val="none" w:sz="0" w:space="0" w:color="auto" w:frame="1"/>
          <w:lang w:eastAsia="ru-RU"/>
        </w:rPr>
        <w:t xml:space="preserve"> Документы, регламентирующие осуществление образовательного процесса: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Закон РФ «Об образовании»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r w:rsidRPr="0022783F">
        <w:rPr>
          <w:rFonts w:ascii="Times New Roman" w:eastAsia="Times New Roman" w:hAnsi="Times New Roman" w:cs="Times New Roman"/>
          <w:sz w:val="24"/>
          <w:szCs w:val="24"/>
          <w:bdr w:val="none" w:sz="0" w:space="0" w:color="auto" w:frame="1"/>
          <w:lang w:eastAsia="ru-RU"/>
        </w:rPr>
        <w:t>- Устав ОУ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Конвенция прав ребёнка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Лицензия на право осуществления образовательной деятельности</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 Серия 14 Л 01№0000499 Дата выдачи 2 марта  2015г. за № 0693</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Свидетельство о государственной аккредитации</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Серия, 14А02№0000499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Дата выдачи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23 апреля 2015г.за №0310.</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Директор МОБУ СОШ №26  к.п.н. Ноева Любовь Николаевна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r w:rsidRPr="0022783F">
        <w:rPr>
          <w:rFonts w:ascii="Times New Roman" w:eastAsia="Times New Roman" w:hAnsi="Times New Roman" w:cs="Times New Roman"/>
          <w:sz w:val="24"/>
          <w:szCs w:val="24"/>
          <w:bdr w:val="none" w:sz="0" w:space="0" w:color="auto" w:frame="1"/>
          <w:lang w:eastAsia="ru-RU"/>
        </w:rPr>
        <w:t xml:space="preserve">Количество обучающихся в начальной школе  – </w:t>
      </w:r>
      <w:r w:rsidR="00033B45" w:rsidRPr="0022783F">
        <w:rPr>
          <w:rFonts w:ascii="Times New Roman" w:eastAsia="Times New Roman" w:hAnsi="Times New Roman" w:cs="Times New Roman"/>
          <w:sz w:val="24"/>
          <w:szCs w:val="24"/>
          <w:bdr w:val="none" w:sz="0" w:space="0" w:color="auto" w:frame="1"/>
          <w:lang w:eastAsia="ru-RU"/>
        </w:rPr>
        <w:t>770</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человек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Разработчики программы</w:t>
      </w:r>
      <w:r w:rsidRPr="0022783F">
        <w:rPr>
          <w:rFonts w:ascii="Times New Roman" w:eastAsia="Times New Roman" w:hAnsi="Times New Roman" w:cs="Times New Roman"/>
          <w:i/>
          <w:iCs/>
          <w:sz w:val="24"/>
          <w:szCs w:val="24"/>
          <w:bdr w:val="none" w:sz="0" w:space="0" w:color="auto" w:frame="1"/>
          <w:lang w:eastAsia="ru-RU"/>
        </w:rPr>
        <w:t>:</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Педагогический коллектив школы.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Исполнители Программы:</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Педагогический и ученический коллективы школы, администрация, родительская общественность, социальные партнеры школы.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Особенности контингента обучающихся первой ступени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Требования к  комплектованию классов.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xml:space="preserve">Наполняемость классов устанавливается в количестве  36 обучающихся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Продолжительность обучения на этапе  начального общего образования – 4 года.           </w:t>
      </w:r>
      <w:r w:rsidRPr="0022783F">
        <w:rPr>
          <w:rFonts w:ascii="Times New Roman" w:eastAsia="Times New Roman" w:hAnsi="Times New Roman" w:cs="Times New Roman"/>
          <w:sz w:val="24"/>
          <w:szCs w:val="24"/>
          <w:bdr w:val="none" w:sz="0" w:space="0" w:color="auto" w:frame="1"/>
          <w:lang w:eastAsia="ru-RU"/>
        </w:rPr>
        <w:br/>
        <w:t>Школа проводит прием учащихся  в соответствии с правилами, утвержденными  Учредителем в соответствии  с  законодательством Российской Федерации, и   обеспечивает   прием   в  школу всех граждан, проживающих на территории микрорайона школы,  имеющих  право на получение  образования соответствующего  уровня.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br/>
        <w:t>Прием детей в первый класс осуществляется в соответствии с законом Российской Федерации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«Об образовании», Типовым положением об общеобразовательном учреждении, Уставом школы, Правилами, утвержденными Учредителем.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br/>
        <w:t xml:space="preserve">В 1-й класс принимаются дети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школы вправе разрешить прием детей в Школу для обучения в более раннем возрасте.                                                                                    </w:t>
      </w:r>
      <w:r w:rsidRPr="0022783F">
        <w:rPr>
          <w:rFonts w:ascii="Times New Roman" w:eastAsia="Times New Roman" w:hAnsi="Times New Roman" w:cs="Times New Roman"/>
          <w:sz w:val="24"/>
          <w:szCs w:val="24"/>
          <w:bdr w:val="none" w:sz="0" w:space="0" w:color="auto" w:frame="1"/>
          <w:lang w:eastAsia="ru-RU"/>
        </w:rPr>
        <w:lastRenderedPageBreak/>
        <w:t>                                                                                   </w:t>
      </w:r>
      <w:r w:rsidRPr="0022783F">
        <w:rPr>
          <w:rFonts w:ascii="Times New Roman" w:eastAsia="Times New Roman" w:hAnsi="Times New Roman" w:cs="Times New Roman"/>
          <w:sz w:val="24"/>
          <w:szCs w:val="24"/>
          <w:bdr w:val="none" w:sz="0" w:space="0" w:color="auto" w:frame="1"/>
          <w:lang w:eastAsia="ru-RU"/>
        </w:rPr>
        <w:br/>
        <w:t>Прием детей в первый класс на конкурсной основе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запрещен.  Для зачисления ребенка в первый класс родители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(законные представители) представляют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школу: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-заявление о приеме на имя руководителя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школы;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 медицинскую справку о состоянии здоровья;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-копию свидетельства о рождении ребенка;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 паспорт родителя, где  указано  место  его  жительства;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договор о предоставлении  общего  образования муниципальными  и государственными  общеобразовательными учреждениями.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При приеме гражданина в   школу обязательно    ознакомление  его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информационное обеспечение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Кабинет информатики подключен к сети Интернет, имеется видеотека, состоящая из набора дисков по различным областям знаний: электронная детская энциклопедия «Кирилл и Мефодий», интерактивная энциклопедия – «Атлас тела человека», «Мир природы» (Наглядное пособие по естествознанию для младших школьников), «Уроки биологии Кирилла и Мефодия», игры на развитие памяти и логики,  библиотечный фонд, включающий учебную и художественную литературу и др.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Мультимедийные обучающие программы и электронные учебники :  «Охрана жизнедеятельности в школе» ,CD-диски, отражающие творчество великих художников в соответствии с содержанием обучения, энциклопедия классической  музыки,  энциклопедии: «Большая энциклопедия  Кирилла и Мефодия», «Интерактивная энциклопедия – открытая  дверь в мир  науки  и техники» и др.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Все компоненты образовательной программы разработаны на основе ФГОС и с учетом содержанияУМК, используемых на начальной ступени образования («Школа России» под редакцией Плешакова  А.А.)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Сведения о программно-методическом обеспечении учебно-воспитательного процесса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tbl>
      <w:tblPr>
        <w:tblW w:w="11908" w:type="dxa"/>
        <w:tblInd w:w="-701" w:type="dxa"/>
        <w:shd w:val="clear" w:color="auto" w:fill="FFFFFF"/>
        <w:tblCellMar>
          <w:left w:w="0" w:type="dxa"/>
          <w:right w:w="0" w:type="dxa"/>
        </w:tblCellMar>
        <w:tblLook w:val="04A0"/>
      </w:tblPr>
      <w:tblGrid>
        <w:gridCol w:w="2221"/>
        <w:gridCol w:w="3733"/>
        <w:gridCol w:w="1985"/>
        <w:gridCol w:w="2268"/>
        <w:gridCol w:w="1701"/>
      </w:tblGrid>
      <w:tr w:rsidR="00345C1C" w:rsidRPr="0022783F" w:rsidTr="00741BBD">
        <w:tc>
          <w:tcPr>
            <w:tcW w:w="22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Предмет</w:t>
            </w:r>
          </w:p>
        </w:tc>
        <w:tc>
          <w:tcPr>
            <w:tcW w:w="3733"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Наименование программы</w:t>
            </w:r>
          </w:p>
        </w:tc>
        <w:tc>
          <w:tcPr>
            <w:tcW w:w="198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Автор</w:t>
            </w:r>
          </w:p>
        </w:tc>
        <w:tc>
          <w:tcPr>
            <w:tcW w:w="226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rPr>
                <w:bdr w:val="none" w:sz="0" w:space="0" w:color="auto" w:frame="1"/>
              </w:rPr>
            </w:pPr>
            <w:r w:rsidRPr="0022783F">
              <w:rPr>
                <w:bdr w:val="none" w:sz="0" w:space="0" w:color="auto" w:frame="1"/>
              </w:rPr>
              <w:t xml:space="preserve">Год и место </w:t>
            </w:r>
          </w:p>
          <w:p w:rsidR="00345C1C" w:rsidRPr="0022783F" w:rsidRDefault="00345C1C" w:rsidP="00741BBD">
            <w:pPr>
              <w:pStyle w:val="a3"/>
            </w:pPr>
            <w:r w:rsidRPr="0022783F">
              <w:rPr>
                <w:bdr w:val="none" w:sz="0" w:space="0" w:color="auto" w:frame="1"/>
              </w:rPr>
              <w:t>издания</w:t>
            </w:r>
          </w:p>
        </w:tc>
        <w:tc>
          <w:tcPr>
            <w:tcW w:w="170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Программа обеспечивает</w:t>
            </w:r>
          </w:p>
        </w:tc>
      </w:tr>
      <w:tr w:rsidR="00345C1C" w:rsidRPr="0022783F" w:rsidTr="00741BBD">
        <w:tc>
          <w:tcPr>
            <w:tcW w:w="22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Английский</w:t>
            </w:r>
            <w:r w:rsidRPr="0022783F">
              <w:rPr>
                <w:bdr w:val="none" w:sz="0" w:space="0" w:color="auto" w:frame="1"/>
              </w:rPr>
              <w:br/>
              <w:t>язык</w:t>
            </w:r>
          </w:p>
        </w:tc>
        <w:tc>
          <w:tcPr>
            <w:tcW w:w="3733"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Стандарт начального общего, основного общего и среднего (полного общего образования по иностранному языку. Новый государственный стандарт по инострвнному языку 2-11 кл.</w:t>
            </w:r>
          </w:p>
        </w:tc>
        <w:tc>
          <w:tcPr>
            <w:tcW w:w="198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Английский язык</w:t>
            </w:r>
          </w:p>
          <w:p w:rsidR="00345C1C" w:rsidRPr="0022783F" w:rsidRDefault="00345C1C" w:rsidP="00741BBD">
            <w:pPr>
              <w:pStyle w:val="a3"/>
            </w:pPr>
            <w:r w:rsidRPr="0022783F">
              <w:rPr>
                <w:bdr w:val="none" w:sz="0" w:space="0" w:color="auto" w:frame="1"/>
              </w:rPr>
              <w:t>Н.И. Быкова, Дули Дж., Поспелова М.Д.</w:t>
            </w:r>
          </w:p>
          <w:p w:rsidR="00345C1C" w:rsidRPr="0022783F" w:rsidRDefault="00345C1C" w:rsidP="00741BBD">
            <w:pPr>
              <w:pStyle w:val="a3"/>
            </w:pPr>
            <w:r w:rsidRPr="0022783F">
              <w:rPr>
                <w:bdr w:val="none" w:sz="0" w:space="0" w:color="auto" w:frame="1"/>
              </w:rPr>
              <w:t xml:space="preserve">М., </w:t>
            </w:r>
            <w:r w:rsidRPr="0022783F">
              <w:rPr>
                <w:bdr w:val="none" w:sz="0" w:space="0" w:color="auto" w:frame="1"/>
              </w:rPr>
              <w:lastRenderedPageBreak/>
              <w:t>«Просвещение» 2010г-2016г</w:t>
            </w:r>
          </w:p>
        </w:tc>
        <w:tc>
          <w:tcPr>
            <w:tcW w:w="226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lastRenderedPageBreak/>
              <w:t>М., «Просвещ</w:t>
            </w:r>
            <w:r w:rsidR="00033B45" w:rsidRPr="0022783F">
              <w:rPr>
                <w:bdr w:val="none" w:sz="0" w:space="0" w:color="auto" w:frame="1"/>
              </w:rPr>
              <w:t>ение» 2010г-2017</w:t>
            </w:r>
            <w:r w:rsidRPr="0022783F">
              <w:rPr>
                <w:bdr w:val="none" w:sz="0" w:space="0" w:color="auto" w:frame="1"/>
              </w:rPr>
              <w:t>г</w:t>
            </w:r>
          </w:p>
        </w:tc>
        <w:tc>
          <w:tcPr>
            <w:tcW w:w="170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Федеральный компонент</w:t>
            </w:r>
          </w:p>
        </w:tc>
      </w:tr>
      <w:tr w:rsidR="00345C1C" w:rsidRPr="0022783F" w:rsidTr="00741BBD">
        <w:tc>
          <w:tcPr>
            <w:tcW w:w="22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lastRenderedPageBreak/>
              <w:t>Русский язык,      </w:t>
            </w:r>
            <w:r w:rsidRPr="0022783F">
              <w:rPr>
                <w:bdr w:val="none" w:sz="0" w:space="0" w:color="auto" w:frame="1"/>
              </w:rPr>
              <w:br/>
            </w:r>
            <w:r w:rsidRPr="0022783F">
              <w:rPr>
                <w:bdr w:val="none" w:sz="0" w:space="0" w:color="auto" w:frame="1"/>
              </w:rPr>
              <w:br/>
            </w:r>
          </w:p>
          <w:p w:rsidR="00345C1C" w:rsidRPr="0022783F" w:rsidRDefault="00345C1C" w:rsidP="00741BBD">
            <w:pPr>
              <w:pStyle w:val="a3"/>
            </w:pPr>
          </w:p>
          <w:p w:rsidR="00345C1C" w:rsidRPr="0022783F" w:rsidRDefault="00345C1C" w:rsidP="00741BBD">
            <w:pPr>
              <w:pStyle w:val="a3"/>
            </w:pPr>
          </w:p>
          <w:p w:rsidR="00345C1C" w:rsidRPr="0022783F" w:rsidRDefault="00345C1C" w:rsidP="00741BBD">
            <w:pPr>
              <w:pStyle w:val="a3"/>
            </w:pPr>
            <w:r w:rsidRPr="0022783F">
              <w:rPr>
                <w:bdr w:val="none" w:sz="0" w:space="0" w:color="auto" w:frame="1"/>
              </w:rPr>
              <w:br/>
              <w:t>математика,</w:t>
            </w:r>
          </w:p>
          <w:p w:rsidR="00345C1C" w:rsidRPr="0022783F" w:rsidRDefault="00345C1C" w:rsidP="00741BBD">
            <w:pPr>
              <w:pStyle w:val="a3"/>
            </w:pPr>
          </w:p>
          <w:p w:rsidR="00345C1C" w:rsidRPr="0022783F" w:rsidRDefault="00345C1C" w:rsidP="00741BBD">
            <w:pPr>
              <w:pStyle w:val="a3"/>
            </w:pPr>
          </w:p>
          <w:p w:rsidR="00345C1C" w:rsidRPr="0022783F" w:rsidRDefault="00345C1C" w:rsidP="00741BBD">
            <w:pPr>
              <w:pStyle w:val="a3"/>
            </w:pPr>
          </w:p>
          <w:p w:rsidR="00345C1C" w:rsidRPr="0022783F" w:rsidRDefault="00345C1C" w:rsidP="00741BBD">
            <w:pPr>
              <w:pStyle w:val="a3"/>
            </w:pPr>
          </w:p>
          <w:p w:rsidR="00345C1C" w:rsidRPr="0022783F" w:rsidRDefault="00345C1C" w:rsidP="00741BBD">
            <w:pPr>
              <w:pStyle w:val="a3"/>
            </w:pPr>
            <w:r w:rsidRPr="0022783F">
              <w:rPr>
                <w:bdr w:val="none" w:sz="0" w:space="0" w:color="auto" w:frame="1"/>
              </w:rPr>
              <w:t>литература,</w:t>
            </w:r>
          </w:p>
          <w:p w:rsidR="00345C1C" w:rsidRPr="0022783F" w:rsidRDefault="00345C1C" w:rsidP="00741BBD">
            <w:pPr>
              <w:pStyle w:val="a3"/>
            </w:pPr>
          </w:p>
          <w:p w:rsidR="00345C1C" w:rsidRPr="0022783F" w:rsidRDefault="00345C1C" w:rsidP="00741BBD">
            <w:pPr>
              <w:pStyle w:val="a3"/>
            </w:pPr>
          </w:p>
          <w:p w:rsidR="00345C1C" w:rsidRPr="0022783F" w:rsidRDefault="00345C1C" w:rsidP="00741BBD">
            <w:pPr>
              <w:pStyle w:val="a3"/>
            </w:pPr>
          </w:p>
          <w:p w:rsidR="00345C1C" w:rsidRPr="0022783F" w:rsidRDefault="00345C1C" w:rsidP="00741BBD">
            <w:pPr>
              <w:pStyle w:val="a3"/>
            </w:pPr>
          </w:p>
          <w:p w:rsidR="00345C1C" w:rsidRPr="0022783F" w:rsidRDefault="00345C1C" w:rsidP="00741BBD">
            <w:pPr>
              <w:pStyle w:val="a3"/>
            </w:pPr>
          </w:p>
          <w:p w:rsidR="00345C1C" w:rsidRPr="0022783F" w:rsidRDefault="00345C1C" w:rsidP="00741BBD">
            <w:pPr>
              <w:pStyle w:val="a3"/>
            </w:pPr>
          </w:p>
          <w:p w:rsidR="00345C1C" w:rsidRPr="0022783F" w:rsidRDefault="00345C1C" w:rsidP="00741BBD">
            <w:pPr>
              <w:pStyle w:val="a3"/>
            </w:pPr>
            <w:r w:rsidRPr="0022783F">
              <w:rPr>
                <w:bdr w:val="none" w:sz="0" w:space="0" w:color="auto" w:frame="1"/>
              </w:rPr>
              <w:t>окружающий  мир</w:t>
            </w:r>
          </w:p>
        </w:tc>
        <w:tc>
          <w:tcPr>
            <w:tcW w:w="3733"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lastRenderedPageBreak/>
              <w:t>Концепция  и программы  для начальных  класссов "Школа России" 1-4 кл.</w:t>
            </w:r>
          </w:p>
        </w:tc>
        <w:tc>
          <w:tcPr>
            <w:tcW w:w="198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В.П. Канакина.  В.Г.Горецкий</w:t>
            </w:r>
          </w:p>
          <w:p w:rsidR="00345C1C" w:rsidRPr="0022783F" w:rsidRDefault="00345C1C" w:rsidP="00741BBD">
            <w:pPr>
              <w:pStyle w:val="a3"/>
            </w:pPr>
            <w:r w:rsidRPr="0022783F">
              <w:rPr>
                <w:bdr w:val="none" w:sz="0" w:space="0" w:color="auto" w:frame="1"/>
              </w:rPr>
              <w:t>Зеленина Л.М., Хохлова Т.Е.</w:t>
            </w:r>
          </w:p>
          <w:p w:rsidR="00345C1C" w:rsidRPr="0022783F" w:rsidRDefault="00345C1C" w:rsidP="00741BBD">
            <w:pPr>
              <w:pStyle w:val="a3"/>
            </w:pPr>
            <w:r w:rsidRPr="0022783F">
              <w:rPr>
                <w:bdr w:val="none" w:sz="0" w:space="0" w:color="auto" w:frame="1"/>
              </w:rPr>
              <w:t>М.И. Моро,</w:t>
            </w:r>
          </w:p>
          <w:p w:rsidR="00345C1C" w:rsidRPr="0022783F" w:rsidRDefault="00345C1C" w:rsidP="00741BBD">
            <w:pPr>
              <w:pStyle w:val="a3"/>
            </w:pPr>
            <w:r w:rsidRPr="0022783F">
              <w:rPr>
                <w:bdr w:val="none" w:sz="0" w:space="0" w:color="auto" w:frame="1"/>
              </w:rPr>
              <w:t>М.А.Бантова, Г.В.Бельтюкова, С.И. Волкова и др.</w:t>
            </w:r>
          </w:p>
          <w:p w:rsidR="00345C1C" w:rsidRPr="0022783F" w:rsidRDefault="00345C1C" w:rsidP="00741BBD">
            <w:pPr>
              <w:pStyle w:val="a3"/>
            </w:pPr>
            <w:r w:rsidRPr="0022783F">
              <w:rPr>
                <w:bdr w:val="none" w:sz="0" w:space="0" w:color="auto" w:frame="1"/>
              </w:rPr>
              <w:t>Л.Ф. Климанова,</w:t>
            </w:r>
          </w:p>
          <w:p w:rsidR="00345C1C" w:rsidRPr="0022783F" w:rsidRDefault="00345C1C" w:rsidP="00741BBD">
            <w:pPr>
              <w:pStyle w:val="a3"/>
            </w:pPr>
            <w:r w:rsidRPr="0022783F">
              <w:rPr>
                <w:bdr w:val="none" w:sz="0" w:space="0" w:color="auto" w:frame="1"/>
              </w:rPr>
              <w:t>В.Г. Горецкий, М.В. Голованова и др.</w:t>
            </w:r>
          </w:p>
          <w:p w:rsidR="00345C1C" w:rsidRPr="0022783F" w:rsidRDefault="00345C1C" w:rsidP="00741BBD">
            <w:pPr>
              <w:pStyle w:val="a3"/>
            </w:pPr>
          </w:p>
          <w:p w:rsidR="00345C1C" w:rsidRPr="0022783F" w:rsidRDefault="00345C1C" w:rsidP="00741BBD">
            <w:pPr>
              <w:pStyle w:val="a3"/>
            </w:pPr>
            <w:r w:rsidRPr="0022783F">
              <w:rPr>
                <w:bdr w:val="none" w:sz="0" w:space="0" w:color="auto" w:frame="1"/>
              </w:rPr>
              <w:t>А.А. Плешаков</w:t>
            </w:r>
          </w:p>
        </w:tc>
        <w:tc>
          <w:tcPr>
            <w:tcW w:w="226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М:Прсвещение,</w:t>
            </w:r>
          </w:p>
          <w:p w:rsidR="00345C1C" w:rsidRPr="0022783F" w:rsidRDefault="00033B45" w:rsidP="00741BBD">
            <w:pPr>
              <w:pStyle w:val="a3"/>
            </w:pPr>
            <w:r w:rsidRPr="0022783F">
              <w:rPr>
                <w:bdr w:val="none" w:sz="0" w:space="0" w:color="auto" w:frame="1"/>
              </w:rPr>
              <w:t>2011г.-2017</w:t>
            </w:r>
            <w:r w:rsidR="00345C1C" w:rsidRPr="0022783F">
              <w:rPr>
                <w:bdr w:val="none" w:sz="0" w:space="0" w:color="auto" w:frame="1"/>
              </w:rPr>
              <w:t>г</w:t>
            </w:r>
          </w:p>
        </w:tc>
        <w:tc>
          <w:tcPr>
            <w:tcW w:w="170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Федеральный компонент</w:t>
            </w:r>
          </w:p>
        </w:tc>
      </w:tr>
      <w:tr w:rsidR="00345C1C" w:rsidRPr="0022783F" w:rsidTr="00741BBD">
        <w:tc>
          <w:tcPr>
            <w:tcW w:w="22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lastRenderedPageBreak/>
              <w:t>Музыка</w:t>
            </w:r>
          </w:p>
        </w:tc>
        <w:tc>
          <w:tcPr>
            <w:tcW w:w="3733"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Программа общеобразовательных учреждений 1-8 кл.</w:t>
            </w:r>
          </w:p>
        </w:tc>
        <w:tc>
          <w:tcPr>
            <w:tcW w:w="198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Е. Д. Критская</w:t>
            </w:r>
          </w:p>
        </w:tc>
        <w:tc>
          <w:tcPr>
            <w:tcW w:w="226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p>
        </w:tc>
        <w:tc>
          <w:tcPr>
            <w:tcW w:w="170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Федеральный компонент</w:t>
            </w:r>
          </w:p>
        </w:tc>
      </w:tr>
      <w:tr w:rsidR="00345C1C" w:rsidRPr="0022783F" w:rsidTr="00741BBD">
        <w:tc>
          <w:tcPr>
            <w:tcW w:w="22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ИЗО</w:t>
            </w:r>
          </w:p>
        </w:tc>
        <w:tc>
          <w:tcPr>
            <w:tcW w:w="3733"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Программа общеобразовательных учреждений 1-8 кл.</w:t>
            </w:r>
          </w:p>
        </w:tc>
        <w:tc>
          <w:tcPr>
            <w:tcW w:w="198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Неменская Л.А. под редакцией Неменского Б.М.</w:t>
            </w:r>
          </w:p>
        </w:tc>
        <w:tc>
          <w:tcPr>
            <w:tcW w:w="226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М:Дрофа,</w:t>
            </w:r>
          </w:p>
          <w:p w:rsidR="00345C1C" w:rsidRPr="0022783F" w:rsidRDefault="00345C1C" w:rsidP="00741BBD">
            <w:pPr>
              <w:pStyle w:val="a3"/>
            </w:pPr>
          </w:p>
        </w:tc>
        <w:tc>
          <w:tcPr>
            <w:tcW w:w="170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Федеральный компонент</w:t>
            </w:r>
          </w:p>
        </w:tc>
      </w:tr>
      <w:tr w:rsidR="00345C1C" w:rsidRPr="0022783F" w:rsidTr="00741BBD">
        <w:tc>
          <w:tcPr>
            <w:tcW w:w="22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Технология</w:t>
            </w:r>
          </w:p>
        </w:tc>
        <w:tc>
          <w:tcPr>
            <w:tcW w:w="3733"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Программа общеобразовательных учреждений.</w:t>
            </w:r>
          </w:p>
        </w:tc>
        <w:tc>
          <w:tcPr>
            <w:tcW w:w="198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Роговцева</w:t>
            </w:r>
          </w:p>
        </w:tc>
        <w:tc>
          <w:tcPr>
            <w:tcW w:w="226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p>
        </w:tc>
        <w:tc>
          <w:tcPr>
            <w:tcW w:w="170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Федеральный компонент</w:t>
            </w:r>
          </w:p>
        </w:tc>
      </w:tr>
      <w:tr w:rsidR="00345C1C" w:rsidRPr="0022783F" w:rsidTr="00741BBD">
        <w:tc>
          <w:tcPr>
            <w:tcW w:w="22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rPr>
                <w:bdr w:val="none" w:sz="0" w:space="0" w:color="auto" w:frame="1"/>
              </w:rPr>
            </w:pPr>
            <w:r w:rsidRPr="0022783F">
              <w:rPr>
                <w:bdr w:val="none" w:sz="0" w:space="0" w:color="auto" w:frame="1"/>
              </w:rPr>
              <w:t xml:space="preserve">Физическая </w:t>
            </w:r>
          </w:p>
          <w:p w:rsidR="00345C1C" w:rsidRPr="0022783F" w:rsidRDefault="00345C1C" w:rsidP="00741BBD">
            <w:pPr>
              <w:pStyle w:val="a3"/>
            </w:pPr>
            <w:r w:rsidRPr="0022783F">
              <w:rPr>
                <w:bdr w:val="none" w:sz="0" w:space="0" w:color="auto" w:frame="1"/>
              </w:rPr>
              <w:t>культура</w:t>
            </w:r>
          </w:p>
        </w:tc>
        <w:tc>
          <w:tcPr>
            <w:tcW w:w="3733"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Программа общеобразовательных учреждений 1-4 кл.</w:t>
            </w:r>
          </w:p>
        </w:tc>
        <w:tc>
          <w:tcPr>
            <w:tcW w:w="198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Лях</w:t>
            </w:r>
          </w:p>
        </w:tc>
        <w:tc>
          <w:tcPr>
            <w:tcW w:w="226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p>
        </w:tc>
        <w:tc>
          <w:tcPr>
            <w:tcW w:w="170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3"/>
            </w:pPr>
            <w:r w:rsidRPr="0022783F">
              <w:rPr>
                <w:bdr w:val="none" w:sz="0" w:space="0" w:color="auto" w:frame="1"/>
              </w:rPr>
              <w:t>Федеральный компонент</w:t>
            </w:r>
          </w:p>
        </w:tc>
      </w:tr>
    </w:tbl>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Школа первой ступени общего образования  работает по традиционной  системе и реализует</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учебно-методический комплекс</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«Школа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Все компоненты образовательной программы разработаны на основе ФГОС и с учетом содержания УМК.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Ведущие целевые установки УМК «Школа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УМК</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Реализации идеологической  основы ФГОС — Концепции духовно-нравственного развития и воспитания личности гражданина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Организации  учебной деятельности учащихся на основе системно- деятельностного подхода.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содержание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УМК</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22783F">
        <w:rPr>
          <w:rFonts w:ascii="Times New Roman" w:eastAsia="Times New Roman" w:hAnsi="Times New Roman" w:cs="Times New Roman"/>
          <w:sz w:val="24"/>
          <w:szCs w:val="24"/>
          <w:bdr w:val="none" w:sz="0" w:space="0" w:color="auto" w:frame="1"/>
          <w:lang w:eastAsia="ru-RU"/>
        </w:rPr>
        <w:softHyphen/>
        <w:t>вать себя маленькими гражданами великой страны.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Во-вторых, родиноведческие и краеведческие знания, содержательное, дидактическое и методическое обеспечение которых составля</w:t>
      </w:r>
      <w:r w:rsidRPr="0022783F">
        <w:rPr>
          <w:rFonts w:ascii="Times New Roman" w:eastAsia="Times New Roman" w:hAnsi="Times New Roman" w:cs="Times New Roman"/>
          <w:sz w:val="24"/>
          <w:szCs w:val="24"/>
          <w:bdr w:val="none" w:sz="0" w:space="0" w:color="auto" w:frame="1"/>
          <w:lang w:eastAsia="ru-RU"/>
        </w:rPr>
        <w:softHyphen/>
        <w:t>ет значительную часть содержания учебников.</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Особенности первой ступени общего образования как фундамента всего последующего обучения.Образовательная программа учитывает специфику начальной школы – особый этап в жизни ребенка, связанный: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формированием у школьника основ умения учиться и способности к организации своей деятельноси: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изменением при этом самооценки ребенка, которая приобретает черты адекватности и рефлексивности.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Стратегические характеристики основной образовательной программы</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учитывают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Планируемые результаты</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освоения основной образовательной программы формируются через личностные, метапредметные и предметные результаты.    Личностные результаты формируются за счёт реализации программ отдельных учебных предметов, программы духовно-нравственного развития и воспитания обучающихся, программы формирования культуры здорового и безопасного образа жизни. Метапредметные результаты формируются за счёт реализации программы формирования универсальных учебных предметов и программ всех без исключения учебных предметов.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Социокультурные особенности   МОУ СОШ №2</w:t>
      </w:r>
      <w:r w:rsidR="00033B45" w:rsidRPr="0022783F">
        <w:rPr>
          <w:rFonts w:ascii="Times New Roman" w:eastAsia="Times New Roman" w:hAnsi="Times New Roman" w:cs="Times New Roman"/>
          <w:sz w:val="24"/>
          <w:szCs w:val="24"/>
          <w:bdr w:val="none" w:sz="0" w:space="0" w:color="auto" w:frame="1"/>
          <w:lang w:eastAsia="ru-RU"/>
        </w:rPr>
        <w:t>6</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Микросоциум школы характеризуется следующими признаками: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удаленностью от  культурных центров;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значительным количеством неблагополучных и малообеспеченных семей, многие из которых мало занимаются вопросами воспитания и развития своих детей;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низким уровнем информационной культуры населения, что связано с отсутствием свободного доступа к глобальной информационной сети;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несформированностью системы учреждений, обеспечивающих формирование информационной функциональной грамотности населения.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Результаты обследования уровня личностного развития детей, поступающих в школу, показывают, что в первый класс приходят ребята, существенно отличающиеся друг от друга по своему интеллектуальному и физическому развитию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Внеурочная деятельность</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в соответствии с требованиями стандарта организуется по направлениям развития личности: спортивно – оздоровительное, художественно – эстетическое, общеинтеллектуальное, социальное, общекультурное.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r w:rsidRPr="0022783F">
        <w:rPr>
          <w:rFonts w:ascii="Times New Roman" w:eastAsia="Times New Roman" w:hAnsi="Times New Roman" w:cs="Times New Roman"/>
          <w:sz w:val="24"/>
          <w:szCs w:val="24"/>
          <w:bdr w:val="none" w:sz="0" w:space="0" w:color="auto" w:frame="1"/>
          <w:lang w:eastAsia="ru-RU"/>
        </w:rPr>
        <w:t>В образовательной деятельности используются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современные образовательные технологии:здоровьесберегающие, информационно-коммуникативные, обучение в сотрудничестве, игровые технологии, проблемное обучение, мастерские и т.д.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b/>
          <w:sz w:val="24"/>
          <w:szCs w:val="24"/>
          <w:bdr w:val="none" w:sz="0" w:space="0" w:color="auto" w:frame="1"/>
          <w:lang w:eastAsia="ru-RU"/>
        </w:rPr>
        <w:t>1.2 Планируемые результаты освоения обучающимися</w:t>
      </w:r>
      <w:r w:rsidRPr="0022783F">
        <w:rPr>
          <w:rFonts w:ascii="Times New Roman" w:eastAsia="Times New Roman" w:hAnsi="Times New Roman" w:cs="Times New Roman"/>
          <w:sz w:val="24"/>
          <w:szCs w:val="24"/>
          <w:bdr w:val="none" w:sz="0" w:space="0" w:color="auto" w:frame="1"/>
          <w:lang w:eastAsia="ru-RU"/>
        </w:rPr>
        <w:t xml:space="preserve"> </w:t>
      </w:r>
      <w:r w:rsidRPr="0022783F">
        <w:rPr>
          <w:rFonts w:ascii="Times New Roman" w:eastAsia="Times New Roman" w:hAnsi="Times New Roman" w:cs="Times New Roman"/>
          <w:b/>
          <w:sz w:val="24"/>
          <w:szCs w:val="24"/>
          <w:bdr w:val="none" w:sz="0" w:space="0" w:color="auto" w:frame="1"/>
          <w:lang w:eastAsia="ru-RU"/>
        </w:rPr>
        <w:t>основной образовательной программы</w:t>
      </w:r>
      <w:r w:rsidRPr="0022783F">
        <w:rPr>
          <w:rFonts w:ascii="Times New Roman" w:eastAsia="Times New Roman" w:hAnsi="Times New Roman" w:cs="Times New Roman"/>
          <w:sz w:val="24"/>
          <w:szCs w:val="24"/>
          <w:bdr w:val="none" w:sz="0" w:space="0" w:color="auto" w:frame="1"/>
          <w:lang w:eastAsia="ru-RU"/>
        </w:rPr>
        <w:t xml:space="preserve">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Младший школьный возраст – это возраст, когда ребёнок проходит первый этап школьного образования. Главной чертой этого возрастного периода является смена ведущей деятельности, переход от игры к систематическому, социально  организованному учению</w:t>
      </w:r>
      <w:r w:rsidRPr="0022783F">
        <w:rPr>
          <w:rFonts w:ascii="Times New Roman" w:eastAsia="Times New Roman" w:hAnsi="Times New Roman" w:cs="Times New Roman"/>
          <w:i/>
          <w:iCs/>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Виды деятельности  младшего школьника: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i/>
          <w:iCs/>
          <w:sz w:val="24"/>
          <w:szCs w:val="24"/>
          <w:bdr w:val="none" w:sz="0" w:space="0" w:color="auto" w:frame="1"/>
          <w:lang w:eastAsia="ru-RU"/>
        </w:rPr>
        <w:t>Совместно-распределенная учебная деятельность</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(коллективная дискуссия, групповая работа)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i/>
          <w:iCs/>
          <w:sz w:val="24"/>
          <w:szCs w:val="24"/>
          <w:bdr w:val="none" w:sz="0" w:space="0" w:color="auto" w:frame="1"/>
          <w:lang w:eastAsia="ru-RU"/>
        </w:rPr>
        <w:t>Игровая деятельность</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(высшие виды игры – игра-драматизация, режиссёрская игра, игра с правилами)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i/>
          <w:iCs/>
          <w:sz w:val="24"/>
          <w:szCs w:val="24"/>
          <w:bdr w:val="none" w:sz="0" w:space="0" w:color="auto" w:frame="1"/>
          <w:lang w:eastAsia="ru-RU"/>
        </w:rPr>
        <w:t>Творческая деятельность</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(художественное творчество, конструирование, социально значимое проектирование и др.)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i/>
          <w:iCs/>
          <w:sz w:val="24"/>
          <w:szCs w:val="24"/>
          <w:bdr w:val="none" w:sz="0" w:space="0" w:color="auto" w:frame="1"/>
          <w:lang w:eastAsia="ru-RU"/>
        </w:rPr>
        <w:t>Трудовая деятельность</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(самообслуживание, участие в общественно-полезном труде, в социально значимых трудовых акциях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i/>
          <w:iCs/>
          <w:sz w:val="24"/>
          <w:szCs w:val="24"/>
          <w:bdr w:val="none" w:sz="0" w:space="0" w:color="auto" w:frame="1"/>
          <w:lang w:eastAsia="ru-RU"/>
        </w:rPr>
        <w:t>Спортивная деятельность</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(освоение основ физической культуры, знакомство с различными видами спорта, опыт участия в спортивных соревнованиях).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образовательного процесса.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Задачи достижения запланированных образовательных результатов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Задачи, решаемые младшими  школьниками в разных видах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сделать первые шаги в овладении основами понятийного мышления (в освоении содержательного обобщения, анализа, планирования и рефлексии);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научиться самостоятельно конкретизировать поставленные учителем цели и искать средства их решения;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научиться контролировать и оценивать свою учебную работу и продвижение в разных видах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овладеть коллективными формами учебной работы и соответствующими социальными навыками;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полностью овладеть высшими видами игры (игра-драматизация, режиссёрская игра,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приобрести навыки самообслуживания, овладеть простыми трудовыми действиями и операциями на уроках труда и в социальных практиках;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приобрести опыт взаимодействия со взрослыми и детьми, освоить основные этикетные нормы, научиться правильно выражать свои мысли и чувства;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Задачи, решаемые педагогами, реализующими основную образовательную программу начального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Обеспечить комфортные условия смены  ведущей деятельности – игровой на учебную. Создать условия для овладения  высшими формами игровой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Обеспечить условия формирования учебной деятельности. Для этого: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  организовать постановку учебных целей, создавать условия для их «присвоения» и самостоятельной конкретизации учениками;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побуждать и поддерживать детские инициативы, направленные на поиск средств и способов достижения учебных целей;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организовать усвоение знаний посредством коллективных форм учебной работы;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осуществлять функции контроля и оценки, организовать их постепенный переход к ученикам.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Создать условия для творческой продуктивной деятельности ребёнка. Для этого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ставить творческие задачи, способствовать возникновению собственных замыслов.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Поддерживать детские инициативы, помогать в осуществлении проектов.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Обеспечить презентацию и социальную оценку продуктов детского творчества (организация выставок,  детской периодической печати, конкурсов, фестивалей и т.д.)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Создать пространство для социальных практик младших школьников  и приобщения их к общественно значимым делам.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Учитель должен научить ребенка в начальной школе осуществлять практические способы действий и приемы мыслительной деятельности (наблюдение, анализ, измерение, сравнение, классификация, синтез, обобщение) и познакомить со средствами работы с информацией (знаки, понятия, тексты). Умению результативно действовать в новых ситуациях, извлекать из собственного опыта новые знания, использовать ранее накопленные знания и умения ученик должен научиться самостоятельно. Для этого педагогу необходимо проектировать образовательный процесс так, чтобы ученики: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получали опыт выхода за пределы выученного;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переживали такой опыт как ценность;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стремились самостоятельно расширять границы своих знаний и умений;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проявляли инициативу в новых ситуациях;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-действовали САМОСТОЯТЕЛЬНО и в случаях ошибки находили способы корректировки собственных действий и т. д. (работа в парах, группах).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bdr w:val="none" w:sz="0" w:space="0" w:color="auto" w:frame="1"/>
          <w:lang w:eastAsia="ru-RU"/>
        </w:rPr>
      </w:pPr>
      <w:r w:rsidRPr="0022783F">
        <w:rPr>
          <w:rFonts w:ascii="Times New Roman" w:eastAsia="Times New Roman" w:hAnsi="Times New Roman" w:cs="Times New Roman"/>
          <w:b/>
          <w:sz w:val="24"/>
          <w:szCs w:val="24"/>
          <w:bdr w:val="none" w:sz="0" w:space="0" w:color="auto" w:frame="1"/>
          <w:lang w:eastAsia="ru-RU"/>
        </w:rPr>
        <w:t>1.2.1. формирование универсальных учебных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Личностные</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планируемые результаты в условиях современного общества предполагают адаптацию (в широком смысле этого слова) к изменениям окружающей среды. Для учащихся начальных классов – это: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формирование положительной «Я»-концепции, опыта самопознания и личностной самооценки;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-формирование основ гражданской идентичности;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-начальная ориентация в общечеловеческих ценностях добра, красоты, истины;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адекватная реакция в проявлениях эмоционально-оценочного отношения к миру (интересы, склонности, предпочтения);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выражение собственного мнения, позиции; овладение культурой общения и поведения, своим поступкам и поведению других людей.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Регулятивные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xml:space="preserve">учебные действия предполагают: самоопределение, самопознание, самореализация обеспечивают способность обучающегося к непрерывному образованию и самообразованию на протяжении всей жизни. Овладение новым для первоклассника видом деятельности – </w:t>
      </w:r>
      <w:r w:rsidRPr="0022783F">
        <w:rPr>
          <w:rFonts w:ascii="Times New Roman" w:eastAsia="Times New Roman" w:hAnsi="Times New Roman" w:cs="Times New Roman"/>
          <w:sz w:val="24"/>
          <w:szCs w:val="24"/>
          <w:bdr w:val="none" w:sz="0" w:space="0" w:color="auto" w:frame="1"/>
          <w:lang w:eastAsia="ru-RU"/>
        </w:rPr>
        <w:lastRenderedPageBreak/>
        <w:t>учебной деятельностью – включает в себя осмысленное целеполагание (понять, принять, самому ставить цель); планирование (действий, объема работы, темпа ее выполнения), осуществление задуманного плана, самоконтроль (коррекцию), самооценку.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Поскольку возраст 7–12 лет является сензитивным для развития мышления детей, то</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познавательные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логические – универсальные учебные действия в большей степени, чем ранее или в последующие годы, должны стать предметом овладения младшим школьником. Целостное восприятие образов, свойственное младшему школьнику выделяются свойства, существенные признаки, осуществляется сравнение, классификация (по выбранному признаку, свойству), на основе синтеза, обобщения предпринимаются попытки дать определения.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начальной школе закладываются умения в самостоятельном поиске необходимой информации – это: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проявление умственной самостоятельности (постарайся додуматься сам) познавательной активности в общении (спроси у учителя или …).  -обращение к книгам (словарям, энциклопедиям, справочникам, научно-популярной литературе);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формирование информационных умений, позволяющих ученику ориентироваться в учебном или художественном тексте.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Коммуникативные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умения дополняются в школе опытом делового (учебного) сотрудничества. Смысл этого умения заключается в пробуждении мотивации к передаче информации в знаковой форме (схемы, таблицы, рисунки, нотная запись, иностранный язык с его алфавитом).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Способом оценки достигаемых личностных и метапредметных результатов становится уровень притязаний ученика в выполнении предметных заданий различных уровней сложности и успешность выполнения заданий повышенного уровня сложности.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sz w:val="24"/>
          <w:szCs w:val="24"/>
          <w:bdr w:val="none" w:sz="0" w:space="0" w:color="auto" w:frame="1"/>
          <w:lang w:eastAsia="ru-RU"/>
        </w:rPr>
        <w:t>Личностные результаты</w:t>
      </w:r>
      <w:r w:rsidRPr="0022783F">
        <w:rPr>
          <w:rFonts w:ascii="Times New Roman" w:eastAsia="Times New Roman" w:hAnsi="Times New Roman" w:cs="Times New Roman"/>
          <w:sz w:val="24"/>
          <w:szCs w:val="24"/>
          <w:bdr w:val="none" w:sz="0" w:space="0" w:color="auto" w:frame="1"/>
          <w:lang w:eastAsia="ru-RU"/>
        </w:rPr>
        <w:t xml:space="preserve"> освоения основной образовательной программы начального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формирование уважительного отношения к иному мнению, истории и культуре других народов;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4) овладение начальными навыками адаптации в динамично изменяющемся и развивающемся мире;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7) формирование эстетических потребностей, ценностей и чувств;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bdr w:val="none" w:sz="0" w:space="0" w:color="auto" w:frame="1"/>
          <w:lang w:eastAsia="ru-RU"/>
        </w:rPr>
      </w:pPr>
      <w:r w:rsidRPr="0022783F">
        <w:rPr>
          <w:rFonts w:ascii="Times New Roman" w:eastAsia="Times New Roman" w:hAnsi="Times New Roman" w:cs="Times New Roman"/>
          <w:b/>
          <w:sz w:val="24"/>
          <w:szCs w:val="24"/>
          <w:bdr w:val="none" w:sz="0" w:space="0" w:color="auto" w:frame="1"/>
          <w:lang w:eastAsia="ru-RU"/>
        </w:rPr>
        <w:t>1.2.1.1.Формирование ИКТ компетентности обучающихся (метапредметные результаты)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Формирование ИКТ компетентности обучающихся (метапредметные результаты освоения основной образовательной программы начального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овладение способностью принимать и сохранять цели и задачи учебной деятельности, поиска средств ее осуществления;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освоение способов решения проблем творческого и поискового характера;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5) освоение начальных форм познавательной и личностной рефлексии;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7)активное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8)использование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12)определение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13) готовность конструктивно разрешать конфликты посредством учета интересов сторон и сотрудничества;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4"/>
          <w:szCs w:val="24"/>
          <w:lang w:eastAsia="ru-RU"/>
        </w:rPr>
      </w:pPr>
      <w:r w:rsidRPr="0022783F">
        <w:rPr>
          <w:rFonts w:ascii="Times New Roman" w:eastAsia="Times New Roman" w:hAnsi="Times New Roman" w:cs="Times New Roman"/>
          <w:b/>
          <w:sz w:val="24"/>
          <w:szCs w:val="24"/>
          <w:bdr w:val="none" w:sz="0" w:space="0" w:color="auto" w:frame="1"/>
          <w:lang w:eastAsia="ru-RU"/>
        </w:rPr>
        <w:lastRenderedPageBreak/>
        <w:t>Предметные результаты освоения основной образовательной программы начального общего образования:</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iCs/>
          <w:sz w:val="24"/>
          <w:szCs w:val="24"/>
          <w:bdr w:val="none" w:sz="0" w:space="0" w:color="auto" w:frame="1"/>
          <w:lang w:eastAsia="ru-RU"/>
        </w:rPr>
        <w:t>1.2.2.(12.1)Русский язык:</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iCs/>
          <w:sz w:val="24"/>
          <w:szCs w:val="24"/>
          <w:bdr w:val="none" w:sz="0" w:space="0" w:color="auto" w:frame="1"/>
          <w:lang w:eastAsia="ru-RU"/>
        </w:rPr>
      </w:pP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iCs/>
          <w:sz w:val="24"/>
          <w:szCs w:val="24"/>
          <w:bdr w:val="none" w:sz="0" w:space="0" w:color="auto" w:frame="1"/>
          <w:lang w:eastAsia="ru-RU"/>
        </w:rPr>
      </w:pP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iCs/>
          <w:sz w:val="24"/>
          <w:szCs w:val="24"/>
          <w:bdr w:val="none" w:sz="0" w:space="0" w:color="auto" w:frame="1"/>
          <w:lang w:eastAsia="ru-RU"/>
        </w:rPr>
        <w:t>1.2.3.Литературное чтение:</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r w:rsidRPr="0022783F">
        <w:rPr>
          <w:rFonts w:ascii="Times New Roman" w:eastAsia="Times New Roman" w:hAnsi="Times New Roman" w:cs="Times New Roman"/>
          <w:sz w:val="24"/>
          <w:szCs w:val="24"/>
          <w:bdr w:val="none" w:sz="0" w:space="0" w:color="auto" w:frame="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r w:rsidRPr="0022783F">
        <w:rPr>
          <w:rFonts w:eastAsia="Times New Roman" w:cs="Arial"/>
          <w:sz w:val="23"/>
          <w:szCs w:val="23"/>
          <w:lang w:eastAsia="ru-RU"/>
        </w:rPr>
        <w:t>(</w:t>
      </w:r>
      <w:r w:rsidRPr="0022783F">
        <w:rPr>
          <w:rFonts w:ascii="inherit" w:eastAsia="Times New Roman" w:hAnsi="inherit" w:cs="Arial"/>
          <w:sz w:val="23"/>
          <w:szCs w:val="23"/>
          <w:lang w:eastAsia="ru-RU"/>
        </w:rPr>
        <w:t>12.2.</w:t>
      </w:r>
      <w:r w:rsidRPr="0022783F">
        <w:rPr>
          <w:rFonts w:eastAsia="Times New Roman" w:cs="Arial"/>
          <w:sz w:val="23"/>
          <w:szCs w:val="23"/>
          <w:lang w:eastAsia="ru-RU"/>
        </w:rPr>
        <w:t>)</w:t>
      </w:r>
      <w:r w:rsidRPr="0022783F">
        <w:rPr>
          <w:rFonts w:ascii="inherit" w:eastAsia="Times New Roman" w:hAnsi="inherit" w:cs="Arial"/>
          <w:sz w:val="23"/>
          <w:szCs w:val="23"/>
          <w:lang w:eastAsia="ru-RU"/>
        </w:rPr>
        <w:t xml:space="preserve"> Родной язык и литературное чтение на родном языке</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2" w:name="000261"/>
      <w:bookmarkEnd w:id="2"/>
      <w:r w:rsidRPr="0022783F">
        <w:rPr>
          <w:rFonts w:ascii="inherit" w:eastAsia="Times New Roman" w:hAnsi="inherit" w:cs="Arial"/>
          <w:sz w:val="23"/>
          <w:szCs w:val="23"/>
          <w:lang w:eastAsia="ru-RU"/>
        </w:rPr>
        <w:t>Родной язык:</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3" w:name="000262"/>
      <w:bookmarkEnd w:id="3"/>
      <w:r w:rsidRPr="0022783F">
        <w:rPr>
          <w:rFonts w:ascii="inherit" w:eastAsia="Times New Roman" w:hAnsi="inherit" w:cs="Arial"/>
          <w:sz w:val="23"/>
          <w:szCs w:val="23"/>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4" w:name="000263"/>
      <w:bookmarkEnd w:id="4"/>
      <w:r w:rsidRPr="0022783F">
        <w:rPr>
          <w:rFonts w:ascii="inherit" w:eastAsia="Times New Roman" w:hAnsi="inherit" w:cs="Arial"/>
          <w:sz w:val="23"/>
          <w:szCs w:val="23"/>
          <w:lang w:eastAsia="ru-RU"/>
        </w:rPr>
        <w:lastRenderedPageBreak/>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5" w:name="000264"/>
      <w:bookmarkEnd w:id="5"/>
      <w:r w:rsidRPr="0022783F">
        <w:rPr>
          <w:rFonts w:ascii="inherit" w:eastAsia="Times New Roman" w:hAnsi="inherit" w:cs="Arial"/>
          <w:sz w:val="23"/>
          <w:szCs w:val="23"/>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6" w:name="000265"/>
      <w:bookmarkEnd w:id="6"/>
      <w:r w:rsidRPr="0022783F">
        <w:rPr>
          <w:rFonts w:ascii="inherit" w:eastAsia="Times New Roman" w:hAnsi="inherit" w:cs="Arial"/>
          <w:sz w:val="23"/>
          <w:szCs w:val="23"/>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7" w:name="000266"/>
      <w:bookmarkEnd w:id="7"/>
      <w:r w:rsidRPr="0022783F">
        <w:rPr>
          <w:rFonts w:ascii="inherit" w:eastAsia="Times New Roman" w:hAnsi="inherit" w:cs="Arial"/>
          <w:sz w:val="23"/>
          <w:szCs w:val="23"/>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8" w:name="000267"/>
      <w:bookmarkEnd w:id="8"/>
      <w:r w:rsidRPr="0022783F">
        <w:rPr>
          <w:rFonts w:ascii="inherit" w:eastAsia="Times New Roman" w:hAnsi="inherit" w:cs="Arial"/>
          <w:sz w:val="23"/>
          <w:szCs w:val="23"/>
          <w:lang w:eastAsia="ru-RU"/>
        </w:rPr>
        <w:t>Литературное чтение на родном языке:</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9" w:name="000268"/>
      <w:bookmarkEnd w:id="9"/>
      <w:r w:rsidRPr="0022783F">
        <w:rPr>
          <w:rFonts w:ascii="inherit" w:eastAsia="Times New Roman" w:hAnsi="inherit" w:cs="Arial"/>
          <w:sz w:val="23"/>
          <w:szCs w:val="23"/>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10" w:name="000269"/>
      <w:bookmarkEnd w:id="10"/>
      <w:r w:rsidRPr="0022783F">
        <w:rPr>
          <w:rFonts w:ascii="inherit" w:eastAsia="Times New Roman" w:hAnsi="inherit" w:cs="Arial"/>
          <w:sz w:val="23"/>
          <w:szCs w:val="23"/>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11" w:name="000270"/>
      <w:bookmarkEnd w:id="11"/>
      <w:r w:rsidRPr="0022783F">
        <w:rPr>
          <w:rFonts w:ascii="inherit" w:eastAsia="Times New Roman" w:hAnsi="inherit" w:cs="Arial"/>
          <w:sz w:val="23"/>
          <w:szCs w:val="23"/>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12" w:name="000271"/>
      <w:bookmarkEnd w:id="12"/>
      <w:r w:rsidRPr="0022783F">
        <w:rPr>
          <w:rFonts w:ascii="inherit" w:eastAsia="Times New Roman" w:hAnsi="inherit" w:cs="Arial"/>
          <w:sz w:val="23"/>
          <w:szCs w:val="23"/>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2783F" w:rsidRPr="0022783F" w:rsidRDefault="0022783F" w:rsidP="0022783F">
      <w:pPr>
        <w:spacing w:after="0" w:line="330" w:lineRule="atLeast"/>
        <w:jc w:val="both"/>
        <w:textAlignment w:val="baseline"/>
        <w:rPr>
          <w:rFonts w:ascii="inherit" w:eastAsia="Times New Roman" w:hAnsi="inherit" w:cs="Arial"/>
          <w:sz w:val="23"/>
          <w:szCs w:val="23"/>
          <w:lang w:eastAsia="ru-RU"/>
        </w:rPr>
      </w:pPr>
      <w:bookmarkStart w:id="13" w:name="000272"/>
      <w:bookmarkEnd w:id="13"/>
      <w:r w:rsidRPr="0022783F">
        <w:rPr>
          <w:rFonts w:ascii="inherit" w:eastAsia="Times New Roman" w:hAnsi="inherit" w:cs="Arial"/>
          <w:sz w:val="23"/>
          <w:szCs w:val="23"/>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iCs/>
          <w:sz w:val="24"/>
          <w:szCs w:val="24"/>
          <w:bdr w:val="none" w:sz="0" w:space="0" w:color="auto" w:frame="1"/>
          <w:lang w:eastAsia="ru-RU"/>
        </w:rPr>
        <w:t>1.2.3.(12.3)Иностранный язык:</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b/>
          <w:sz w:val="24"/>
          <w:szCs w:val="24"/>
          <w:bdr w:val="none" w:sz="0" w:space="0" w:color="auto" w:frame="1"/>
          <w:lang w:eastAsia="ru-RU"/>
        </w:rPr>
        <w:t>1.2.4. (12.4)Математика и информатика</w:t>
      </w:r>
      <w:r w:rsidRPr="0022783F">
        <w:rPr>
          <w:rFonts w:ascii="Times New Roman" w:eastAsia="Times New Roman" w:hAnsi="Times New Roman" w:cs="Times New Roman"/>
          <w:sz w:val="24"/>
          <w:szCs w:val="24"/>
          <w:bdr w:val="none" w:sz="0" w:space="0" w:color="auto" w:frame="1"/>
          <w:lang w:eastAsia="ru-RU"/>
        </w:rPr>
        <w:t>:</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r w:rsidRPr="0022783F">
        <w:rPr>
          <w:rFonts w:ascii="Times New Roman" w:eastAsia="Times New Roman" w:hAnsi="Times New Roman" w:cs="Times New Roman"/>
          <w:sz w:val="24"/>
          <w:szCs w:val="24"/>
          <w:bdr w:val="none" w:sz="0" w:space="0" w:color="auto" w:frame="1"/>
          <w:lang w:eastAsia="ru-RU"/>
        </w:rPr>
        <w:t>5)приобретение первоначальных представлений о компьютерной грамотности.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4"/>
          <w:szCs w:val="24"/>
          <w:bdr w:val="none" w:sz="0" w:space="0" w:color="auto" w:frame="1"/>
          <w:lang w:eastAsia="ru-RU"/>
        </w:rPr>
      </w:pP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4"/>
          <w:szCs w:val="24"/>
          <w:bdr w:val="none" w:sz="0" w:space="0" w:color="auto" w:frame="1"/>
          <w:lang w:eastAsia="ru-RU"/>
        </w:rPr>
      </w:pP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4"/>
          <w:szCs w:val="24"/>
          <w:bdr w:val="none" w:sz="0" w:space="0" w:color="auto" w:frame="1"/>
          <w:lang w:eastAsia="ru-RU"/>
        </w:rPr>
      </w:pP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b/>
          <w:sz w:val="24"/>
          <w:szCs w:val="24"/>
          <w:bdr w:val="none" w:sz="0" w:space="0" w:color="auto" w:frame="1"/>
          <w:lang w:eastAsia="ru-RU"/>
        </w:rPr>
        <w:t>11.2.5 Обществознание и естествознание (Окружающий мир)</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1)понимание особой роли России в мировой истории, воспитание чувства гордости за национальные свершения, открытия, победы;</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2)сформированность уважительного отношения к России, родному краю, своей семье, истории, культуре, природе нашей страны, её современной жизни;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4)освоение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5) развитие навыков устанавливать и выявлять причинно-следственные связи в окружающем мире.</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4"/>
          <w:szCs w:val="24"/>
          <w:bdr w:val="none" w:sz="0" w:space="0" w:color="auto" w:frame="1"/>
          <w:lang w:eastAsia="ru-RU"/>
        </w:rPr>
      </w:pPr>
      <w:r w:rsidRPr="0022783F">
        <w:rPr>
          <w:rFonts w:ascii="Times New Roman" w:eastAsia="Times New Roman" w:hAnsi="Times New Roman" w:cs="Times New Roman"/>
          <w:b/>
          <w:sz w:val="24"/>
          <w:szCs w:val="24"/>
          <w:bdr w:val="none" w:sz="0" w:space="0" w:color="auto" w:frame="1"/>
          <w:lang w:eastAsia="ru-RU"/>
        </w:rPr>
        <w:t>1.2.6. Основы религиозных культур и светской этики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Основы духовно-нравственной  культуры народов России: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готовность к нравственному самосовершенствованию, духовному саморазвитию;</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понимание значения нравственности, веры и религии в жизни человека и общества;</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5) первоначальные представления об исторической роли традиционных  религий в становлении российской государственности;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7)      осознание ценности человеческой жизни.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iCs/>
          <w:sz w:val="24"/>
          <w:szCs w:val="24"/>
          <w:bdr w:val="none" w:sz="0" w:space="0" w:color="auto" w:frame="1"/>
          <w:lang w:eastAsia="ru-RU"/>
        </w:rPr>
        <w:t>1.2.7 Искусство:</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овладение практическими умениями и навыками в восприятии, анализе и оценке произведений искусства;</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sz w:val="24"/>
          <w:szCs w:val="24"/>
          <w:bdr w:val="none" w:sz="0" w:space="0" w:color="auto" w:frame="1"/>
          <w:lang w:eastAsia="ru-RU"/>
        </w:rPr>
        <w:t>1.2.8.Технология:</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усвоение первоначальных представлений о материальной культуре как продукте предметно-преобразующей деятельности человека;</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iCs/>
          <w:sz w:val="24"/>
          <w:szCs w:val="24"/>
          <w:bdr w:val="none" w:sz="0" w:space="0" w:color="auto" w:frame="1"/>
          <w:lang w:eastAsia="ru-RU"/>
        </w:rPr>
      </w:pP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b/>
          <w:sz w:val="24"/>
          <w:szCs w:val="24"/>
          <w:bdr w:val="none" w:sz="0" w:space="0" w:color="auto" w:frame="1"/>
          <w:lang w:eastAsia="ru-RU"/>
        </w:rPr>
        <w:t>12.9.Физическая культура</w:t>
      </w:r>
      <w:r w:rsidRPr="0022783F">
        <w:rPr>
          <w:rFonts w:ascii="Times New Roman" w:eastAsia="Times New Roman" w:hAnsi="Times New Roman" w:cs="Times New Roman"/>
          <w:sz w:val="24"/>
          <w:szCs w:val="24"/>
          <w:bdr w:val="none" w:sz="0" w:space="0" w:color="auto" w:frame="1"/>
          <w:lang w:eastAsia="ru-RU"/>
        </w:rPr>
        <w:t>:</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УМК «Школа России» в полной мере реализует Требования ФГОС по реализации вышеперечисленных результатов.</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iCs/>
          <w:sz w:val="24"/>
          <w:szCs w:val="24"/>
          <w:bdr w:val="none" w:sz="0" w:space="0" w:color="auto" w:frame="1"/>
          <w:lang w:eastAsia="ru-RU"/>
        </w:rPr>
        <w:t>12.10.Музыка:</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умение воспринимать музыку и выражать свое отношение к музыкальному произведению;</w:t>
      </w:r>
    </w:p>
    <w:p w:rsidR="0022783F" w:rsidRPr="0022783F" w:rsidRDefault="0022783F" w:rsidP="0022783F">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45C1C" w:rsidRPr="0022783F" w:rsidRDefault="00345C1C" w:rsidP="00345C1C">
      <w:pPr>
        <w:spacing w:after="0" w:line="240" w:lineRule="auto"/>
        <w:ind w:left="-709"/>
        <w:rPr>
          <w:rFonts w:ascii="Times New Roman" w:hAnsi="Times New Roman" w:cs="Times New Roman"/>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sz w:val="24"/>
          <w:szCs w:val="24"/>
          <w:bdr w:val="none" w:sz="0" w:space="0" w:color="auto" w:frame="1"/>
          <w:lang w:eastAsia="ru-RU"/>
        </w:rPr>
        <w:t>1.3  Система оценки достижения планируемых результатов</w:t>
      </w:r>
      <w:r w:rsidRPr="0022783F">
        <w:rPr>
          <w:rFonts w:ascii="Times New Roman" w:eastAsia="Times New Roman" w:hAnsi="Times New Roman" w:cs="Times New Roman"/>
          <w:b/>
          <w:sz w:val="20"/>
          <w:szCs w:val="20"/>
          <w:lang w:eastAsia="ru-RU"/>
        </w:rPr>
        <w:t xml:space="preserve"> </w:t>
      </w:r>
      <w:r w:rsidRPr="0022783F">
        <w:rPr>
          <w:rFonts w:ascii="Times New Roman" w:eastAsia="Times New Roman" w:hAnsi="Times New Roman" w:cs="Times New Roman"/>
          <w:b/>
          <w:sz w:val="24"/>
          <w:szCs w:val="24"/>
          <w:bdr w:val="none" w:sz="0" w:space="0" w:color="auto" w:frame="1"/>
          <w:lang w:eastAsia="ru-RU"/>
        </w:rPr>
        <w:t>освоения основной образовательной программы.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Особенностями системы оценки являются: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комплексный подход к оценке результатов образования (оценка предметных, метапредметных и личностных результатов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оценка динамики образовательных достижений обучающихся;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сочетание внешней и внутренней оценки как механизма обеспечения качества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уровневый подход к разработке планируемых результатов, инструментария и представлению их;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Оценка личностных результатов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lastRenderedPageBreak/>
        <w:t>Объектом оценки личностных результатов</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являются сформированные у учащихся универсальные учебные действия, включаемые в три основных блока: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самоопределение</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i/>
          <w:iCs/>
          <w:sz w:val="24"/>
          <w:szCs w:val="24"/>
          <w:bdr w:val="none" w:sz="0" w:space="0" w:color="auto" w:frame="1"/>
          <w:lang w:eastAsia="ru-RU"/>
        </w:rPr>
        <w:t>смыслоообразование</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морально-этическая ориентация —</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Основное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содержание оценки личностных результатов</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на ступени начального общего образования строится вокруг оценки: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Методом оценки личностных результатов учащихся используемым в образовательной программе является оценка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личностного прогресса ученика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с помощью</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портфолио</w:t>
      </w:r>
      <w:r w:rsidRPr="0022783F">
        <w:rPr>
          <w:rFonts w:ascii="Times New Roman" w:eastAsia="Times New Roman" w:hAnsi="Times New Roman" w:cs="Times New Roman"/>
          <w:sz w:val="24"/>
          <w:szCs w:val="24"/>
          <w:bdr w:val="none" w:sz="0" w:space="0" w:color="auto" w:frame="1"/>
          <w:lang w:eastAsia="ru-RU"/>
        </w:rPr>
        <w:t>, способствующего формированию у учащихся культуры мышления, логики, умений анализировать, обобщать, систематизировать, классифицировать.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Лич</w:t>
      </w:r>
      <w:r w:rsidRPr="0022783F">
        <w:rPr>
          <w:rFonts w:ascii="Times New Roman" w:eastAsia="Times New Roman" w:hAnsi="Times New Roman" w:cs="Times New Roman"/>
          <w:sz w:val="24"/>
          <w:szCs w:val="24"/>
          <w:bdr w:val="none" w:sz="0" w:space="0" w:color="auto" w:frame="1"/>
          <w:lang w:eastAsia="ru-RU"/>
        </w:rPr>
        <w:softHyphen/>
        <w:t>ностные результаты выпускников на ступени начально</w:t>
      </w:r>
      <w:r w:rsidRPr="0022783F">
        <w:rPr>
          <w:rFonts w:ascii="Times New Roman" w:eastAsia="Times New Roman" w:hAnsi="Times New Roman" w:cs="Times New Roman"/>
          <w:sz w:val="24"/>
          <w:szCs w:val="24"/>
          <w:bdr w:val="none" w:sz="0" w:space="0" w:color="auto" w:frame="1"/>
          <w:lang w:eastAsia="ru-RU"/>
        </w:rPr>
        <w:softHyphen/>
        <w:t>го общего образования в полном соответствии с требовани</w:t>
      </w:r>
      <w:r w:rsidRPr="0022783F">
        <w:rPr>
          <w:rFonts w:ascii="Times New Roman" w:eastAsia="Times New Roman" w:hAnsi="Times New Roman" w:cs="Times New Roman"/>
          <w:sz w:val="24"/>
          <w:szCs w:val="24"/>
          <w:bdr w:val="none" w:sz="0" w:space="0" w:color="auto" w:frame="1"/>
          <w:lang w:eastAsia="ru-RU"/>
        </w:rPr>
        <w:softHyphen/>
        <w:t>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Оценка метапредметных результатов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Оценка метапредметных результатов</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-умение осуществлять информационный поиск, сбор и выделение существенной информации из различных информационных источников;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Основное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содержание оценки метапредметных результатов</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Оценка предметных результатов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 и итоговой комплексной работы на межпредметной основе.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b/>
          <w:iCs/>
          <w:sz w:val="24"/>
          <w:szCs w:val="24"/>
          <w:bdr w:val="none" w:sz="0" w:space="0" w:color="auto" w:frame="1"/>
          <w:lang w:eastAsia="ru-RU"/>
        </w:rPr>
        <w:t>Системная оценка личностных</w:t>
      </w:r>
      <w:r w:rsidRPr="0022783F">
        <w:rPr>
          <w:rFonts w:ascii="Times New Roman" w:eastAsia="Times New Roman" w:hAnsi="Times New Roman" w:cs="Times New Roman"/>
          <w:i/>
          <w:iCs/>
          <w:sz w:val="24"/>
          <w:szCs w:val="24"/>
          <w:bdr w:val="none" w:sz="0" w:space="0" w:color="auto" w:frame="1"/>
          <w:lang w:eastAsia="ru-RU"/>
        </w:rPr>
        <w:t>, метапредметных и предметных результатов</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реализуется в рамках накопительной системы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рабочего Портфолио</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Рабочий Портфолио ученика: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Преимущества рабочего Портфолио как метода оценивания достижений учащихся: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сфокусирован на процессуальном контроле новых приоритетов современного образования, которыми являются УУД (универсальные учебные действия);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содержание заданий Портфолио выстроено на основе УМК, реализующего новые образовательные стандарты начальной школы;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разделы Портфолио (Портрет, Рабочие материалы, Коллектор, Достижения) являются общепринятой моделью в мировой педагогической практике;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позволяет помочь учащимся самим определять цели обучения, осуществлять активное присвоение  информации и размышлять о том, что они узнали.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i/>
          <w:iCs/>
          <w:sz w:val="24"/>
          <w:szCs w:val="24"/>
          <w:bdr w:val="none" w:sz="0" w:space="0" w:color="auto" w:frame="1"/>
          <w:lang w:eastAsia="ru-RU"/>
        </w:rPr>
        <w:t>Формы контроля и учета достижений обучающихся</w:t>
      </w:r>
    </w:p>
    <w:tbl>
      <w:tblPr>
        <w:tblW w:w="5601" w:type="pct"/>
        <w:jc w:val="center"/>
        <w:tblInd w:w="-1126" w:type="dxa"/>
        <w:shd w:val="clear" w:color="auto" w:fill="FFFFFF"/>
        <w:tblCellMar>
          <w:left w:w="0" w:type="dxa"/>
          <w:right w:w="0" w:type="dxa"/>
        </w:tblCellMar>
        <w:tblLook w:val="04A0"/>
      </w:tblPr>
      <w:tblGrid>
        <w:gridCol w:w="5293"/>
        <w:gridCol w:w="3576"/>
        <w:gridCol w:w="3576"/>
        <w:gridCol w:w="3576"/>
      </w:tblGrid>
      <w:tr w:rsidR="00345C1C" w:rsidRPr="0022783F" w:rsidTr="00741BBD">
        <w:trPr>
          <w:jc w:val="center"/>
        </w:trPr>
        <w:tc>
          <w:tcPr>
            <w:tcW w:w="1652"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обязательные </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формы и</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 методы контроля</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p>
        </w:tc>
        <w:tc>
          <w:tcPr>
            <w:tcW w:w="3348" w:type="pct"/>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Иные формы учета достижений</w:t>
            </w:r>
          </w:p>
        </w:tc>
      </w:tr>
      <w:tr w:rsidR="00345C1C" w:rsidRPr="0022783F" w:rsidTr="00741BBD">
        <w:trPr>
          <w:jc w:val="center"/>
        </w:trPr>
        <w:tc>
          <w:tcPr>
            <w:tcW w:w="1652"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i/>
                <w:iCs/>
                <w:bdr w:val="none" w:sz="0" w:space="0" w:color="auto" w:frame="1"/>
                <w:lang w:eastAsia="ru-RU"/>
              </w:rPr>
              <w:t>текущая аттестация</w:t>
            </w:r>
          </w:p>
        </w:tc>
        <w:tc>
          <w:tcPr>
            <w:tcW w:w="1116"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i/>
                <w:iCs/>
                <w:bdr w:val="none" w:sz="0" w:space="0" w:color="auto" w:frame="1"/>
                <w:lang w:eastAsia="ru-RU"/>
              </w:rPr>
            </w:pPr>
            <w:r w:rsidRPr="0022783F">
              <w:rPr>
                <w:rFonts w:ascii="Times New Roman" w:eastAsia="Times New Roman" w:hAnsi="Times New Roman" w:cs="Times New Roman"/>
                <w:i/>
                <w:iCs/>
                <w:bdr w:val="none" w:sz="0" w:space="0" w:color="auto" w:frame="1"/>
                <w:lang w:eastAsia="ru-RU"/>
              </w:rPr>
              <w:t>итоговая</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i/>
                <w:iCs/>
                <w:bdr w:val="none" w:sz="0" w:space="0" w:color="auto" w:frame="1"/>
                <w:lang w:eastAsia="ru-RU"/>
              </w:rPr>
            </w:pPr>
            <w:r w:rsidRPr="0022783F">
              <w:rPr>
                <w:rFonts w:ascii="Times New Roman" w:eastAsia="Times New Roman" w:hAnsi="Times New Roman" w:cs="Times New Roman"/>
                <w:i/>
                <w:iCs/>
                <w:bdr w:val="none" w:sz="0" w:space="0" w:color="auto" w:frame="1"/>
                <w:lang w:eastAsia="ru-RU"/>
              </w:rPr>
              <w:t>(четверть, год)</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i/>
                <w:iCs/>
                <w:bdr w:val="none" w:sz="0" w:space="0" w:color="auto" w:frame="1"/>
                <w:lang w:eastAsia="ru-RU"/>
              </w:rPr>
            </w:pPr>
            <w:r w:rsidRPr="0022783F">
              <w:rPr>
                <w:rFonts w:ascii="Times New Roman" w:eastAsia="Times New Roman" w:hAnsi="Times New Roman" w:cs="Times New Roman"/>
                <w:i/>
                <w:iCs/>
                <w:bdr w:val="none" w:sz="0" w:space="0" w:color="auto" w:frame="1"/>
                <w:lang w:eastAsia="ru-RU"/>
              </w:rPr>
              <w:lastRenderedPageBreak/>
              <w:t xml:space="preserve"> аттестация</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p>
        </w:tc>
        <w:tc>
          <w:tcPr>
            <w:tcW w:w="1116"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i/>
                <w:iCs/>
                <w:bdr w:val="none" w:sz="0" w:space="0" w:color="auto" w:frame="1"/>
                <w:lang w:eastAsia="ru-RU"/>
              </w:rPr>
            </w:pPr>
            <w:r w:rsidRPr="0022783F">
              <w:rPr>
                <w:rFonts w:ascii="Times New Roman" w:eastAsia="Times New Roman" w:hAnsi="Times New Roman" w:cs="Times New Roman"/>
                <w:i/>
                <w:iCs/>
                <w:bdr w:val="none" w:sz="0" w:space="0" w:color="auto" w:frame="1"/>
                <w:lang w:eastAsia="ru-RU"/>
              </w:rPr>
              <w:lastRenderedPageBreak/>
              <w:t>урочная</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i/>
                <w:iCs/>
                <w:bdr w:val="none" w:sz="0" w:space="0" w:color="auto" w:frame="1"/>
                <w:lang w:eastAsia="ru-RU"/>
              </w:rPr>
            </w:pPr>
            <w:r w:rsidRPr="0022783F">
              <w:rPr>
                <w:rFonts w:ascii="Times New Roman" w:eastAsia="Times New Roman" w:hAnsi="Times New Roman" w:cs="Times New Roman"/>
                <w:i/>
                <w:iCs/>
                <w:bdr w:val="none" w:sz="0" w:space="0" w:color="auto" w:frame="1"/>
                <w:lang w:eastAsia="ru-RU"/>
              </w:rPr>
              <w:t>деятельность</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i/>
                <w:iCs/>
                <w:bdr w:val="none" w:sz="0" w:space="0" w:color="auto" w:frame="1"/>
                <w:lang w:eastAsia="ru-RU"/>
              </w:rPr>
            </w:pPr>
          </w:p>
          <w:p w:rsidR="00345C1C" w:rsidRPr="0022783F" w:rsidRDefault="00345C1C" w:rsidP="00741BBD">
            <w:pPr>
              <w:spacing w:after="0" w:line="240" w:lineRule="auto"/>
              <w:ind w:left="-709"/>
              <w:textAlignment w:val="baseline"/>
              <w:rPr>
                <w:rFonts w:ascii="Times New Roman" w:eastAsia="Times New Roman" w:hAnsi="Times New Roman" w:cs="Times New Roman"/>
                <w:lang w:eastAsia="ru-RU"/>
              </w:rPr>
            </w:pPr>
          </w:p>
        </w:tc>
        <w:tc>
          <w:tcPr>
            <w:tcW w:w="1116"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i/>
                <w:iCs/>
                <w:bdr w:val="none" w:sz="0" w:space="0" w:color="auto" w:frame="1"/>
                <w:lang w:eastAsia="ru-RU"/>
              </w:rPr>
            </w:pPr>
            <w:r w:rsidRPr="0022783F">
              <w:rPr>
                <w:rFonts w:ascii="Times New Roman" w:eastAsia="Times New Roman" w:hAnsi="Times New Roman" w:cs="Times New Roman"/>
                <w:i/>
                <w:iCs/>
                <w:bdr w:val="none" w:sz="0" w:space="0" w:color="auto" w:frame="1"/>
                <w:lang w:eastAsia="ru-RU"/>
              </w:rPr>
              <w:lastRenderedPageBreak/>
              <w:t xml:space="preserve">внеурочная </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i/>
                <w:iCs/>
                <w:bdr w:val="none" w:sz="0" w:space="0" w:color="auto" w:frame="1"/>
                <w:lang w:eastAsia="ru-RU"/>
              </w:rPr>
              <w:t>деятельность</w:t>
            </w:r>
          </w:p>
        </w:tc>
      </w:tr>
      <w:tr w:rsidR="00345C1C" w:rsidRPr="0022783F" w:rsidTr="00741BBD">
        <w:trPr>
          <w:jc w:val="center"/>
        </w:trPr>
        <w:tc>
          <w:tcPr>
            <w:tcW w:w="1652" w:type="pct"/>
            <w:vMerge w:val="restar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 устный опрос</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-письменная </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самостоятельная работа</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диктанты</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контрольное списывание</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тестовые задания</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графическая работа</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изложение</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доклад</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творческая работа –</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 посещение уроков </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по программам</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 наблюдения</w:t>
            </w:r>
          </w:p>
        </w:tc>
        <w:tc>
          <w:tcPr>
            <w:tcW w:w="1116" w:type="pct"/>
            <w:vMerge w:val="restar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диагностическая - контрольная работа</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диктанты</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изложение</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контроль техники чтения</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p>
        </w:tc>
        <w:tc>
          <w:tcPr>
            <w:tcW w:w="1116"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анализ </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динамики </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текущей</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 успеваемости</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p>
        </w:tc>
        <w:tc>
          <w:tcPr>
            <w:tcW w:w="1116"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участие  в</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 выставках, </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конкурсах, </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соревнованиях</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активность</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 в проектах и</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 программах</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xml:space="preserve"> внеурочной </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деятельности</w:t>
            </w:r>
          </w:p>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творческий отчет</w:t>
            </w:r>
          </w:p>
        </w:tc>
      </w:tr>
      <w:tr w:rsidR="00345C1C" w:rsidRPr="0022783F" w:rsidTr="00741BBD">
        <w:trPr>
          <w:jc w:val="center"/>
        </w:trPr>
        <w:tc>
          <w:tcPr>
            <w:tcW w:w="165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rPr>
                <w:rFonts w:ascii="Times New Roman" w:eastAsia="Times New Roman" w:hAnsi="Times New Roman" w:cs="Times New Roman"/>
                <w:lang w:eastAsia="ru-RU"/>
              </w:rPr>
            </w:pPr>
          </w:p>
        </w:tc>
        <w:tc>
          <w:tcPr>
            <w:tcW w:w="2232" w:type="pct"/>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jc w:val="center"/>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портфолио</w:t>
            </w:r>
          </w:p>
          <w:p w:rsidR="00345C1C" w:rsidRPr="0022783F" w:rsidRDefault="00345C1C" w:rsidP="00741BBD">
            <w:pPr>
              <w:spacing w:after="0" w:line="240" w:lineRule="auto"/>
              <w:ind w:left="-709"/>
              <w:textAlignment w:val="baseline"/>
              <w:rPr>
                <w:rFonts w:ascii="Times New Roman" w:eastAsia="Times New Roman" w:hAnsi="Times New Roman" w:cs="Times New Roman"/>
                <w:lang w:eastAsia="ru-RU"/>
              </w:rPr>
            </w:pPr>
          </w:p>
        </w:tc>
      </w:tr>
    </w:tbl>
    <w:p w:rsidR="00345C1C" w:rsidRPr="0022783F" w:rsidRDefault="00345C1C" w:rsidP="00345C1C">
      <w:pPr>
        <w:spacing w:after="0" w:line="240" w:lineRule="auto"/>
        <w:ind w:left="-709"/>
        <w:rPr>
          <w:rFonts w:ascii="Times New Roman" w:hAnsi="Times New Roman" w:cs="Times New Roman"/>
          <w:b/>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Формы представления образовательных результатов</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табель успеваемости по предметам;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портфолио;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Критериями оценивания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являются: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динамика результатов предметной обученности, формирования УУД.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Итоговая оценка выпускника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и её использование при переходе от начального</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к основному общему образованию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Промежуточные итоговые отметки в баллах выставляются за каждую четверть (2-4 классы). В конце учебного года в 2-4 классах выставляются итоговые отметки.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Итоговая оценка выпускника формируется на основе на</w:t>
      </w:r>
      <w:r w:rsidRPr="0022783F">
        <w:rPr>
          <w:rFonts w:ascii="Times New Roman" w:eastAsia="Times New Roman" w:hAnsi="Times New Roman" w:cs="Times New Roman"/>
          <w:sz w:val="24"/>
          <w:szCs w:val="24"/>
          <w:bdr w:val="none" w:sz="0" w:space="0" w:color="auto" w:frame="1"/>
          <w:lang w:eastAsia="ru-RU"/>
        </w:rPr>
        <w:softHyphen/>
        <w:t>копленной оценки по всем учебным предметам и оценок за выполнение, как минимум, трёх итоговых работ (по русско</w:t>
      </w:r>
      <w:r w:rsidRPr="0022783F">
        <w:rPr>
          <w:rFonts w:ascii="Times New Roman" w:eastAsia="Times New Roman" w:hAnsi="Times New Roman" w:cs="Times New Roman"/>
          <w:sz w:val="24"/>
          <w:szCs w:val="24"/>
          <w:bdr w:val="none" w:sz="0" w:space="0" w:color="auto" w:frame="1"/>
          <w:lang w:eastAsia="ru-RU"/>
        </w:rPr>
        <w:softHyphen/>
        <w:t>му языку, математике и комплексной работы на межпредмет</w:t>
      </w:r>
      <w:r w:rsidRPr="0022783F">
        <w:rPr>
          <w:rFonts w:ascii="Times New Roman" w:eastAsia="Times New Roman" w:hAnsi="Times New Roman" w:cs="Times New Roman"/>
          <w:sz w:val="24"/>
          <w:szCs w:val="24"/>
          <w:bdr w:val="none" w:sz="0" w:space="0" w:color="auto" w:frame="1"/>
          <w:lang w:eastAsia="ru-RU"/>
        </w:rPr>
        <w:softHyphen/>
        <w:t>ной основе).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При этом накопленная оценка характеризует выполнение всей совокупности планируемых результатов, а также динами</w:t>
      </w:r>
      <w:r w:rsidRPr="0022783F">
        <w:rPr>
          <w:rFonts w:ascii="Times New Roman" w:eastAsia="Times New Roman" w:hAnsi="Times New Roman" w:cs="Times New Roman"/>
          <w:sz w:val="24"/>
          <w:szCs w:val="24"/>
          <w:bdr w:val="none" w:sz="0" w:space="0" w:color="auto" w:frame="1"/>
          <w:lang w:eastAsia="ru-RU"/>
        </w:rPr>
        <w:softHyphen/>
        <w:t>ку образовательных достижений обучающихся за период обу</w:t>
      </w:r>
      <w:r w:rsidRPr="0022783F">
        <w:rPr>
          <w:rFonts w:ascii="Times New Roman" w:eastAsia="Times New Roman" w:hAnsi="Times New Roman" w:cs="Times New Roman"/>
          <w:sz w:val="24"/>
          <w:szCs w:val="24"/>
          <w:bdr w:val="none" w:sz="0" w:space="0" w:color="auto" w:frame="1"/>
          <w:lang w:eastAsia="ru-RU"/>
        </w:rPr>
        <w:softHyphen/>
        <w:t>чения. А оценки за итоговые работы характеризуют уровень усвоения обучающимися опорной системы знаний по русскому языку и математике, а также уровень ов</w:t>
      </w:r>
      <w:r w:rsidRPr="0022783F">
        <w:rPr>
          <w:rFonts w:ascii="Times New Roman" w:eastAsia="Times New Roman" w:hAnsi="Times New Roman" w:cs="Times New Roman"/>
          <w:sz w:val="24"/>
          <w:szCs w:val="24"/>
          <w:bdr w:val="none" w:sz="0" w:space="0" w:color="auto" w:frame="1"/>
          <w:lang w:eastAsia="ru-RU"/>
        </w:rPr>
        <w:softHyphen/>
        <w:t>ладения метапредметными действиями.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22783F">
        <w:rPr>
          <w:rFonts w:ascii="Times New Roman" w:eastAsia="Times New Roman" w:hAnsi="Times New Roman" w:cs="Times New Roman"/>
          <w:sz w:val="24"/>
          <w:szCs w:val="24"/>
          <w:bdr w:val="none" w:sz="0" w:space="0" w:color="auto" w:frame="1"/>
          <w:lang w:eastAsia="ru-RU"/>
        </w:rPr>
        <w:softHyphen/>
        <w:t>зультатов.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Выпускник овладел опорной системой знаний и учебными действиями, необходимыми для продолжения образо</w:t>
      </w:r>
      <w:r w:rsidRPr="0022783F">
        <w:rPr>
          <w:rFonts w:ascii="Times New Roman" w:eastAsia="Times New Roman" w:hAnsi="Times New Roman" w:cs="Times New Roman"/>
          <w:sz w:val="24"/>
          <w:szCs w:val="24"/>
          <w:bdr w:val="none" w:sz="0" w:space="0" w:color="auto" w:frame="1"/>
          <w:lang w:eastAsia="ru-RU"/>
        </w:rPr>
        <w:softHyphen/>
        <w:t>вания на следующей ступени общего образования, и спосо</w:t>
      </w:r>
      <w:r w:rsidRPr="0022783F">
        <w:rPr>
          <w:rFonts w:ascii="Times New Roman" w:eastAsia="Times New Roman" w:hAnsi="Times New Roman" w:cs="Times New Roman"/>
          <w:sz w:val="24"/>
          <w:szCs w:val="24"/>
          <w:bdr w:val="none" w:sz="0" w:space="0" w:color="auto" w:frame="1"/>
          <w:lang w:eastAsia="ru-RU"/>
        </w:rPr>
        <w:softHyphen/>
        <w:t>бен использовать их для решения простых учебно-познава</w:t>
      </w:r>
      <w:r w:rsidRPr="0022783F">
        <w:rPr>
          <w:rFonts w:ascii="Times New Roman" w:eastAsia="Times New Roman" w:hAnsi="Times New Roman" w:cs="Times New Roman"/>
          <w:sz w:val="24"/>
          <w:szCs w:val="24"/>
          <w:bdr w:val="none" w:sz="0" w:space="0" w:color="auto" w:frame="1"/>
          <w:lang w:eastAsia="ru-RU"/>
        </w:rPr>
        <w:softHyphen/>
        <w:t>тельных и учебно-практических задач средствами данного предмета.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Такой вывод делается, если в материалах накопительной системы оценки зафиксировано достижение планируемых ре</w:t>
      </w:r>
      <w:r w:rsidRPr="0022783F">
        <w:rPr>
          <w:rFonts w:ascii="Times New Roman" w:eastAsia="Times New Roman" w:hAnsi="Times New Roman" w:cs="Times New Roman"/>
          <w:sz w:val="24"/>
          <w:szCs w:val="24"/>
          <w:bdr w:val="none" w:sz="0" w:space="0" w:color="auto" w:frame="1"/>
          <w:lang w:eastAsia="ru-RU"/>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Выпускник овладел опорной системой знаний, необ</w:t>
      </w:r>
      <w:r w:rsidRPr="0022783F">
        <w:rPr>
          <w:rFonts w:ascii="Times New Roman" w:eastAsia="Times New Roman" w:hAnsi="Times New Roman" w:cs="Times New Roman"/>
          <w:sz w:val="24"/>
          <w:szCs w:val="24"/>
          <w:bdr w:val="none" w:sz="0" w:space="0" w:color="auto" w:frame="1"/>
          <w:lang w:eastAsia="ru-RU"/>
        </w:rPr>
        <w:softHyphen/>
        <w:t>ходимой для продолжения образования на следующей ступе</w:t>
      </w:r>
      <w:r w:rsidRPr="0022783F">
        <w:rPr>
          <w:rFonts w:ascii="Times New Roman" w:eastAsia="Times New Roman" w:hAnsi="Times New Roman" w:cs="Times New Roman"/>
          <w:sz w:val="24"/>
          <w:szCs w:val="24"/>
          <w:bdr w:val="none" w:sz="0" w:space="0" w:color="auto" w:frame="1"/>
          <w:lang w:eastAsia="ru-RU"/>
        </w:rPr>
        <w:softHyphen/>
        <w:t>ни общего образования, на уровне осознанного произвольного овладения учебными действиями.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Такой вывод делается, если в материалах накопительной системы оценки зафиксировано достижение планируемых ре</w:t>
      </w:r>
      <w:r w:rsidRPr="0022783F">
        <w:rPr>
          <w:rFonts w:ascii="Times New Roman" w:eastAsia="Times New Roman" w:hAnsi="Times New Roman" w:cs="Times New Roman"/>
          <w:sz w:val="24"/>
          <w:szCs w:val="24"/>
          <w:bdr w:val="none" w:sz="0" w:space="0" w:color="auto" w:frame="1"/>
          <w:lang w:eastAsia="ru-RU"/>
        </w:rPr>
        <w:softHyphen/>
        <w:t>зультатов по всем основным разделам учебной программы, причём не менее чем по половине разделов выставлена оцен</w:t>
      </w:r>
      <w:r w:rsidRPr="0022783F">
        <w:rPr>
          <w:rFonts w:ascii="Times New Roman" w:eastAsia="Times New Roman" w:hAnsi="Times New Roman" w:cs="Times New Roman"/>
          <w:sz w:val="24"/>
          <w:szCs w:val="24"/>
          <w:bdr w:val="none" w:sz="0" w:space="0" w:color="auto" w:frame="1"/>
          <w:lang w:eastAsia="ru-RU"/>
        </w:rPr>
        <w:softHyphen/>
        <w:t>ка «хорошо» или «отлично», а результаты выполнения итого</w:t>
      </w:r>
      <w:r w:rsidRPr="0022783F">
        <w:rPr>
          <w:rFonts w:ascii="Times New Roman" w:eastAsia="Times New Roman" w:hAnsi="Times New Roman" w:cs="Times New Roman"/>
          <w:sz w:val="24"/>
          <w:szCs w:val="24"/>
          <w:bdr w:val="none" w:sz="0" w:space="0" w:color="auto" w:frame="1"/>
          <w:lang w:eastAsia="ru-RU"/>
        </w:rPr>
        <w:softHyphen/>
        <w:t>вых работ свидетельствуют о правильном выполнении не ме</w:t>
      </w:r>
      <w:r w:rsidRPr="0022783F">
        <w:rPr>
          <w:rFonts w:ascii="Times New Roman" w:eastAsia="Times New Roman" w:hAnsi="Times New Roman" w:cs="Times New Roman"/>
          <w:sz w:val="24"/>
          <w:szCs w:val="24"/>
          <w:bdr w:val="none" w:sz="0" w:space="0" w:color="auto" w:frame="1"/>
          <w:lang w:eastAsia="ru-RU"/>
        </w:rPr>
        <w:softHyphen/>
        <w:t>нее 65% заданий базового уровня и получении не менее 50% от максимального балла за выполнение заданий повышенно</w:t>
      </w:r>
      <w:r w:rsidRPr="0022783F">
        <w:rPr>
          <w:rFonts w:ascii="Times New Roman" w:eastAsia="Times New Roman" w:hAnsi="Times New Roman" w:cs="Times New Roman"/>
          <w:sz w:val="24"/>
          <w:szCs w:val="24"/>
          <w:bdr w:val="none" w:sz="0" w:space="0" w:color="auto" w:frame="1"/>
          <w:lang w:eastAsia="ru-RU"/>
        </w:rPr>
        <w:softHyphen/>
        <w:t>го уровня.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Выпускник не овладел опорной системой знаний и учебными действиями, необходимыми для продолжения об</w:t>
      </w:r>
      <w:r w:rsidRPr="0022783F">
        <w:rPr>
          <w:rFonts w:ascii="Times New Roman" w:eastAsia="Times New Roman" w:hAnsi="Times New Roman" w:cs="Times New Roman"/>
          <w:sz w:val="24"/>
          <w:szCs w:val="24"/>
          <w:bdr w:val="none" w:sz="0" w:space="0" w:color="auto" w:frame="1"/>
          <w:lang w:eastAsia="ru-RU"/>
        </w:rPr>
        <w:softHyphen/>
        <w:t>разования на следующей ступени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Такой вывод делается, если в материалах накопительной системы оценки не зафиксировано достижение планируемых результатов по </w:t>
      </w:r>
      <w:r w:rsidRPr="0022783F">
        <w:rPr>
          <w:rFonts w:ascii="Times New Roman" w:eastAsia="Times New Roman" w:hAnsi="Times New Roman" w:cs="Times New Roman"/>
          <w:sz w:val="24"/>
          <w:szCs w:val="24"/>
          <w:u w:val="single"/>
          <w:bdr w:val="none" w:sz="0" w:space="0" w:color="auto" w:frame="1"/>
          <w:lang w:eastAsia="ru-RU"/>
        </w:rPr>
        <w:t>всем</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Решение об успешном освоении обучающимися основ</w:t>
      </w:r>
      <w:r w:rsidRPr="0022783F">
        <w:rPr>
          <w:rFonts w:ascii="Times New Roman" w:eastAsia="Times New Roman" w:hAnsi="Times New Roman" w:cs="Times New Roman"/>
          <w:sz w:val="24"/>
          <w:szCs w:val="24"/>
          <w:bdr w:val="none" w:sz="0" w:space="0" w:color="auto" w:frame="1"/>
          <w:lang w:eastAsia="ru-RU"/>
        </w:rPr>
        <w:softHyphen/>
        <w:t>ной образовательной программы начального общего обра</w:t>
      </w:r>
      <w:r w:rsidRPr="0022783F">
        <w:rPr>
          <w:rFonts w:ascii="Times New Roman" w:eastAsia="Times New Roman" w:hAnsi="Times New Roman" w:cs="Times New Roman"/>
          <w:sz w:val="24"/>
          <w:szCs w:val="24"/>
          <w:bdr w:val="none" w:sz="0" w:space="0" w:color="auto" w:frame="1"/>
          <w:lang w:eastAsia="ru-RU"/>
        </w:rPr>
        <w:softHyphen/>
        <w:t>зования и переводе на следующую ступень общего обра</w:t>
      </w:r>
      <w:r w:rsidRPr="0022783F">
        <w:rPr>
          <w:rFonts w:ascii="Times New Roman" w:eastAsia="Times New Roman" w:hAnsi="Times New Roman" w:cs="Times New Roman"/>
          <w:sz w:val="24"/>
          <w:szCs w:val="24"/>
          <w:bdr w:val="none" w:sz="0" w:space="0" w:color="auto" w:frame="1"/>
          <w:lang w:eastAsia="ru-RU"/>
        </w:rPr>
        <w:softHyphen/>
        <w:t>зования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принимается педагогическим советом МОБУ СОШ №26 на основании сделанных выводов о дости</w:t>
      </w:r>
      <w:r w:rsidRPr="0022783F">
        <w:rPr>
          <w:rFonts w:ascii="Times New Roman" w:eastAsia="Times New Roman" w:hAnsi="Times New Roman" w:cs="Times New Roman"/>
          <w:sz w:val="24"/>
          <w:szCs w:val="24"/>
          <w:bdr w:val="none" w:sz="0" w:space="0" w:color="auto" w:frame="1"/>
          <w:lang w:eastAsia="ru-RU"/>
        </w:rPr>
        <w:softHyphen/>
        <w:t>жении планируемых результатов освоения основной образо</w:t>
      </w:r>
      <w:r w:rsidRPr="0022783F">
        <w:rPr>
          <w:rFonts w:ascii="Times New Roman" w:eastAsia="Times New Roman" w:hAnsi="Times New Roman" w:cs="Times New Roman"/>
          <w:sz w:val="24"/>
          <w:szCs w:val="24"/>
          <w:bdr w:val="none" w:sz="0" w:space="0" w:color="auto" w:frame="1"/>
          <w:lang w:eastAsia="ru-RU"/>
        </w:rPr>
        <w:softHyphen/>
        <w:t>вательной программы начального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22783F">
        <w:rPr>
          <w:rFonts w:ascii="Times New Roman" w:eastAsia="Times New Roman" w:hAnsi="Times New Roman" w:cs="Times New Roman"/>
          <w:sz w:val="24"/>
          <w:szCs w:val="24"/>
          <w:bdr w:val="none" w:sz="0" w:space="0" w:color="auto" w:frame="1"/>
          <w:lang w:eastAsia="ru-RU"/>
        </w:rPr>
        <w:softHyphen/>
        <w:t>ветом МОБУ СОШ №26 с учётом динамики образовательных достижений вы</w:t>
      </w:r>
      <w:r w:rsidRPr="0022783F">
        <w:rPr>
          <w:rFonts w:ascii="Times New Roman" w:eastAsia="Times New Roman" w:hAnsi="Times New Roman" w:cs="Times New Roman"/>
          <w:sz w:val="24"/>
          <w:szCs w:val="24"/>
          <w:bdr w:val="none" w:sz="0" w:space="0" w:color="auto" w:frame="1"/>
          <w:lang w:eastAsia="ru-RU"/>
        </w:rPr>
        <w:softHyphen/>
        <w:t>пускника и контекстной информации об условиях и особен</w:t>
      </w:r>
      <w:r w:rsidRPr="0022783F">
        <w:rPr>
          <w:rFonts w:ascii="Times New Roman" w:eastAsia="Times New Roman" w:hAnsi="Times New Roman" w:cs="Times New Roman"/>
          <w:sz w:val="24"/>
          <w:szCs w:val="24"/>
          <w:bdr w:val="none" w:sz="0" w:space="0" w:color="auto" w:frame="1"/>
          <w:lang w:eastAsia="ru-RU"/>
        </w:rPr>
        <w:softHyphen/>
        <w:t>ностях его обучения в рамках регламентированных процедур, устанавливаемых Министерством образования и науки Рос</w:t>
      </w:r>
      <w:r w:rsidRPr="0022783F">
        <w:rPr>
          <w:rFonts w:ascii="Times New Roman" w:eastAsia="Times New Roman" w:hAnsi="Times New Roman" w:cs="Times New Roman"/>
          <w:sz w:val="24"/>
          <w:szCs w:val="24"/>
          <w:bdr w:val="none" w:sz="0" w:space="0" w:color="auto" w:frame="1"/>
          <w:lang w:eastAsia="ru-RU"/>
        </w:rPr>
        <w:softHyphen/>
        <w:t>сийской Федерации.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Образовательное учреждение информируют орган управ</w:t>
      </w:r>
      <w:r w:rsidRPr="0022783F">
        <w:rPr>
          <w:rFonts w:ascii="Times New Roman" w:eastAsia="Times New Roman" w:hAnsi="Times New Roman" w:cs="Times New Roman"/>
          <w:sz w:val="24"/>
          <w:szCs w:val="24"/>
          <w:bdr w:val="none" w:sz="0" w:space="0" w:color="auto" w:frame="1"/>
          <w:lang w:eastAsia="ru-RU"/>
        </w:rPr>
        <w:softHyphen/>
        <w:t>ления в установленной регламентом форме: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 результатах выполнения итоговых работ по русскому языку, математике и итоговой комплексной работы на межпредметной основе;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Оценка результатов деятельности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МОБУ СОШ №26</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проводит</w:t>
      </w:r>
      <w:r w:rsidRPr="0022783F">
        <w:rPr>
          <w:rFonts w:ascii="Times New Roman" w:eastAsia="Times New Roman" w:hAnsi="Times New Roman" w:cs="Times New Roman"/>
          <w:sz w:val="24"/>
          <w:szCs w:val="24"/>
          <w:bdr w:val="none" w:sz="0" w:space="0" w:color="auto" w:frame="1"/>
          <w:lang w:eastAsia="ru-RU"/>
        </w:rPr>
        <w:softHyphen/>
        <w:t>ся на основе мониторинга образовательных достижений вы</w:t>
      </w:r>
      <w:r w:rsidRPr="0022783F">
        <w:rPr>
          <w:rFonts w:ascii="Times New Roman" w:eastAsia="Times New Roman" w:hAnsi="Times New Roman" w:cs="Times New Roman"/>
          <w:sz w:val="24"/>
          <w:szCs w:val="24"/>
          <w:bdr w:val="none" w:sz="0" w:space="0" w:color="auto" w:frame="1"/>
          <w:lang w:eastAsia="ru-RU"/>
        </w:rPr>
        <w:softHyphen/>
        <w:t>пускников с учётом условий деятельности образовательного учреждения.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Для проведения итоговых работ использует</w:t>
      </w:r>
      <w:r w:rsidRPr="0022783F">
        <w:rPr>
          <w:rFonts w:ascii="Times New Roman" w:eastAsia="Times New Roman" w:hAnsi="Times New Roman" w:cs="Times New Roman"/>
          <w:sz w:val="24"/>
          <w:szCs w:val="24"/>
          <w:bdr w:val="none" w:sz="0" w:space="0" w:color="auto" w:frame="1"/>
          <w:lang w:eastAsia="ru-RU"/>
        </w:rPr>
        <w:softHyphen/>
        <w:t>ся разработанный инструментарий, поэтому целесообразной формой является </w:t>
      </w:r>
      <w:r w:rsidRPr="0022783F">
        <w:rPr>
          <w:rFonts w:ascii="Times New Roman" w:eastAsia="Times New Roman" w:hAnsi="Times New Roman" w:cs="Times New Roman"/>
          <w:i/>
          <w:iCs/>
          <w:sz w:val="24"/>
          <w:szCs w:val="24"/>
          <w:bdr w:val="none" w:sz="0" w:space="0" w:color="auto" w:frame="1"/>
          <w:lang w:eastAsia="ru-RU"/>
        </w:rPr>
        <w:t>регулярный мо</w:t>
      </w:r>
      <w:r w:rsidRPr="0022783F">
        <w:rPr>
          <w:rFonts w:ascii="Times New Roman" w:eastAsia="Times New Roman" w:hAnsi="Times New Roman" w:cs="Times New Roman"/>
          <w:i/>
          <w:iCs/>
          <w:sz w:val="24"/>
          <w:szCs w:val="24"/>
          <w:bdr w:val="none" w:sz="0" w:space="0" w:color="auto" w:frame="1"/>
          <w:lang w:eastAsia="ru-RU"/>
        </w:rPr>
        <w:softHyphen/>
        <w:t>ниторинг результатов выполнения трёх итоговых ра</w:t>
      </w:r>
      <w:r w:rsidRPr="0022783F">
        <w:rPr>
          <w:rFonts w:ascii="Times New Roman" w:eastAsia="Times New Roman" w:hAnsi="Times New Roman" w:cs="Times New Roman"/>
          <w:i/>
          <w:iCs/>
          <w:sz w:val="24"/>
          <w:szCs w:val="24"/>
          <w:bdr w:val="none" w:sz="0" w:space="0" w:color="auto" w:frame="1"/>
          <w:lang w:eastAsia="ru-RU"/>
        </w:rPr>
        <w:softHyphen/>
        <w:t>бот</w:t>
      </w:r>
      <w:r w:rsidRPr="0022783F">
        <w:rPr>
          <w:rFonts w:ascii="Times New Roman" w:eastAsia="Times New Roman" w:hAnsi="Times New Roman" w:cs="Times New Roman"/>
          <w:sz w:val="24"/>
          <w:szCs w:val="24"/>
          <w:bdr w:val="none" w:sz="0" w:space="0" w:color="auto" w:frame="1"/>
          <w:lang w:eastAsia="ru-RU"/>
        </w:rPr>
        <w:t>: по русскому языку, математике и итоговой комплексной работы на межпредметной основе.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Оценка результатов деятельности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МОБУ СОШ №26</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осуществляется в хо</w:t>
      </w:r>
      <w:r w:rsidRPr="0022783F">
        <w:rPr>
          <w:rFonts w:ascii="Times New Roman" w:eastAsia="Times New Roman" w:hAnsi="Times New Roman" w:cs="Times New Roman"/>
          <w:sz w:val="24"/>
          <w:szCs w:val="24"/>
          <w:bdr w:val="none" w:sz="0" w:space="0" w:color="auto" w:frame="1"/>
          <w:lang w:eastAsia="ru-RU"/>
        </w:rPr>
        <w:softHyphen/>
        <w:t>де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w:t>
      </w:r>
      <w:r w:rsidRPr="0022783F">
        <w:rPr>
          <w:rFonts w:ascii="Times New Roman" w:eastAsia="Times New Roman" w:hAnsi="Times New Roman" w:cs="Times New Roman"/>
          <w:sz w:val="24"/>
          <w:szCs w:val="24"/>
          <w:bdr w:val="none" w:sz="0" w:space="0" w:color="auto" w:frame="1"/>
          <w:lang w:eastAsia="ru-RU"/>
        </w:rPr>
        <w:softHyphen/>
        <w:t>новной образовательной программы начального общего обра</w:t>
      </w:r>
      <w:r w:rsidRPr="0022783F">
        <w:rPr>
          <w:rFonts w:ascii="Times New Roman" w:eastAsia="Times New Roman" w:hAnsi="Times New Roman" w:cs="Times New Roman"/>
          <w:sz w:val="24"/>
          <w:szCs w:val="24"/>
          <w:bdr w:val="none" w:sz="0" w:space="0" w:color="auto" w:frame="1"/>
          <w:lang w:eastAsia="ru-RU"/>
        </w:rPr>
        <w:softHyphen/>
        <w:t>зования с учётом: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результатов мониторинговых исследований разного уровня (федерального, регионального, муниципального);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условий реализации основной образовательной програм</w:t>
      </w:r>
      <w:r w:rsidRPr="0022783F">
        <w:rPr>
          <w:rFonts w:ascii="Times New Roman" w:eastAsia="Times New Roman" w:hAnsi="Times New Roman" w:cs="Times New Roman"/>
          <w:sz w:val="24"/>
          <w:szCs w:val="24"/>
          <w:bdr w:val="none" w:sz="0" w:space="0" w:color="auto" w:frame="1"/>
          <w:lang w:eastAsia="ru-RU"/>
        </w:rPr>
        <w:softHyphen/>
        <w:t>мы начального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особенностей контингента обучающихся.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Предметом оценки в ходе данных процедур является так</w:t>
      </w:r>
      <w:r w:rsidRPr="0022783F">
        <w:rPr>
          <w:rFonts w:ascii="Times New Roman" w:eastAsia="Times New Roman" w:hAnsi="Times New Roman" w:cs="Times New Roman"/>
          <w:sz w:val="24"/>
          <w:szCs w:val="24"/>
          <w:bdr w:val="none" w:sz="0" w:space="0" w:color="auto" w:frame="1"/>
          <w:lang w:eastAsia="ru-RU"/>
        </w:rPr>
        <w:softHyphen/>
        <w:t>же </w:t>
      </w:r>
      <w:r w:rsidRPr="0022783F">
        <w:rPr>
          <w:rFonts w:ascii="Times New Roman" w:eastAsia="Times New Roman" w:hAnsi="Times New Roman" w:cs="Times New Roman"/>
          <w:i/>
          <w:iCs/>
          <w:sz w:val="24"/>
          <w:szCs w:val="24"/>
          <w:bdr w:val="none" w:sz="0" w:space="0" w:color="auto" w:frame="1"/>
          <w:lang w:eastAsia="ru-RU"/>
        </w:rPr>
        <w:t>внутренняя оценочная деятельность</w:t>
      </w:r>
      <w:r w:rsidRPr="0022783F">
        <w:rPr>
          <w:rFonts w:ascii="Times New Roman" w:eastAsia="Times New Roman" w:hAnsi="Times New Roman" w:cs="Times New Roman"/>
          <w:sz w:val="24"/>
          <w:szCs w:val="24"/>
          <w:bdr w:val="none" w:sz="0" w:space="0" w:color="auto" w:frame="1"/>
          <w:lang w:eastAsia="ru-RU"/>
        </w:rPr>
        <w:t>образовательного учреждения и педагогов и, в частности, отслеживание дина</w:t>
      </w:r>
      <w:r w:rsidRPr="0022783F">
        <w:rPr>
          <w:rFonts w:ascii="Times New Roman" w:eastAsia="Times New Roman" w:hAnsi="Times New Roman" w:cs="Times New Roman"/>
          <w:sz w:val="24"/>
          <w:szCs w:val="24"/>
          <w:bdr w:val="none" w:sz="0" w:space="0" w:color="auto" w:frame="1"/>
          <w:lang w:eastAsia="ru-RU"/>
        </w:rPr>
        <w:softHyphen/>
        <w:t>мики образовательных достижений выпускников начальной школы данного образовательного учреждения.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Результативность МОБУ СОШ №26</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определяется на основе отслеживания динамики показателей социальной успешности каждого ученика, учеников каждого класса и в целом по школе.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8"/>
          <w:szCs w:val="28"/>
          <w:lang w:eastAsia="ru-RU"/>
        </w:rPr>
      </w:pPr>
      <w:r w:rsidRPr="0022783F">
        <w:rPr>
          <w:rFonts w:ascii="Times New Roman" w:eastAsia="Times New Roman" w:hAnsi="Times New Roman" w:cs="Times New Roman"/>
          <w:b/>
          <w:sz w:val="28"/>
          <w:szCs w:val="28"/>
          <w:bdr w:val="none" w:sz="0" w:space="0" w:color="auto" w:frame="1"/>
          <w:lang w:eastAsia="ru-RU"/>
        </w:rPr>
        <w:t>2. Содержательный раздел</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sz w:val="24"/>
          <w:szCs w:val="24"/>
          <w:bdr w:val="none" w:sz="0" w:space="0" w:color="auto" w:frame="1"/>
          <w:lang w:eastAsia="ru-RU"/>
        </w:rPr>
        <w:t>2.1 Программа формирования универсальных учебных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sz w:val="24"/>
          <w:szCs w:val="24"/>
          <w:bdr w:val="none" w:sz="0" w:space="0" w:color="auto" w:frame="1"/>
          <w:lang w:eastAsia="ru-RU"/>
        </w:rPr>
        <w:t xml:space="preserve">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w:t>
      </w:r>
      <w:r w:rsidRPr="0022783F">
        <w:rPr>
          <w:rFonts w:ascii="Times New Roman" w:eastAsia="Times New Roman" w:hAnsi="Times New Roman" w:cs="Times New Roman"/>
          <w:bdr w:val="none" w:sz="0" w:space="0" w:color="auto" w:frame="1"/>
          <w:lang w:eastAsia="ru-RU"/>
        </w:rPr>
        <w:t>основой рабочих учебных программ.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Цель программы:</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формирование у учащихся начальной школы  “умения учиться”, т.е. формирование общеучебных навыков и способности самоорганизации своей деятельности, позволяющих решать различные учебные задачи.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Для реализации данной цели поставлены следующие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задачи: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развивать личность младших школьников через освоение универсальных способов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-развивать  учебно-управленческие (формулирование и достижение учебной задачи; организация работы в парах) и учебно-логические умения (анализ, сравнение, классификация);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-формировать коммуникативные (умение работать с информацией, работа в парах) и деятельностные компетенции (постановка и решение учебной задачи, рефлексия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развивать  умение мыслить, отстаивать свою точку зрения;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воспитывать культуру общения на уроке.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Программа формирования универсальных учебных действий для начального общего образования МОБУ СОШ №26</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устанавливает ценностные ориентиры начального общего образования; определяет понятие, функции, состав и характеристики универсальных учебных действий в младшем школьном возрасте; выявляет связь универсальных учебных действий с содержанием учебных предметов;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Ценностные ориентиры начального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Введение ФГОС второго поколения  привело к изменению приоритетов в образовании, воспитании и развитии личности младшего школьника.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Происходит переход от освоения отдельных учебных предметов к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Актуальными являются проблемы формирования основ гражданской идентичности личности, психологических условий развития общения, сотрудничества, развития ценностно-смысловой сферы личности, умения учиться, самостоятельности, инициативы и ответственности личности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Мы считаем, что высокий уровень саморазвития личности, может быть достигнут при условии эффективной работы по формированию общих учебных умений у младших школьников.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Понятие, функции, состав и характеристики универсальных учебных действий на ступени начального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Повышение роли общих учебных умений в развитии учащихся приводит к необходимости изменения технологий обучения. Наиболее эффективными для решения задач формирования общих учебных умения являются технологии, в основу которых положен деятельностный подход.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При оценке сформированности учебной деятельности учитывается возрастная специфика, которая заключается в постепенном от совместной деятельности учителя и обучающегося к совместно-разделенной и к самостоятельной с элементами самообразования и самовоспитания деятельности в младшем  школьном возрасте.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Понятие «универсальные учебные действия»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Функции универсальных учебных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Виды универсальных учебных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0"/>
          <w:szCs w:val="20"/>
          <w:bdr w:val="none" w:sz="0" w:space="0" w:color="auto" w:frame="1"/>
          <w:lang w:eastAsia="ru-RU"/>
        </w:rPr>
        <w:t></w:t>
      </w: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Личностные универсальные учебные действия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личностное, жизненное самоопределение;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действие смыслообразования,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Ребенок начинает понимать и осознавать «Что такое хорошо и что такое плохо»; эмоционально оценивает события.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Критериями сформированности личностных УУД следует считать: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1) структуру ценностного сознания;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2) уровень развития морального сознания;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3) присвоение моральных норм, выступающих регуляторами морального поведения;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4) полноту ориентации учащихся на моральное содержание ситуации, действия, моральной дилеммы, требующей осуществления морального выбора.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Регулятивные универсальные учебные действия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обеспечивают организацию учащимися своей учебной деятельности. К ним относятся: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целеполагание как постановка учебной задачи на основе соотнесения того, что уже известно и усвоено учащимся, и того, что еще неизвестно;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прогнозирование – предвосхищение результата и уровня усвоения, его временных характеристик;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оценка - выделение и осознание учащимся того, что уже усвоено и что еще подлежит усвоению, осознание качества и уровня усвоения;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Критериями сформированности у учащегося регуляции своей деятельности может стать способность: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выбирать средства для организации своего поведения;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запоминать и удерживать правило, инструкцию во времени;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планировать, контролировать и выполнять действие по заданному образцу, правилу, с использованием норм;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предвосхищать промежуточные и конечные результаты своих действий, а также возможные ошибки;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начинать и заканчивать действие в нужный момент;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тормозить ненужные реакции.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Познавательные универсальные учебные действия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включают: общеучебные, логические учебные действия, а также постановку и решение проблемы.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u w:val="single"/>
          <w:bdr w:val="none" w:sz="0" w:space="0" w:color="auto" w:frame="1"/>
          <w:lang w:eastAsia="ru-RU"/>
        </w:rPr>
        <w:t>общеучебным универсальным действиям</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относятся: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самостоятельное выделение и формулирование познавательной цели;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структурирование знаний;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осознанное и произвольное построение речевого высказывания в устной и письменной форме;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выбор наиболее эффективных способов решения задач в зависимости от конкретных условий;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рефлексия способов и условий действия, контроль и оценка процесса и результатов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понимание и адекватная оценка языка средств массовой информации;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Важно отметить такое общеучебное универсальное учебное действие как рефлексия. Рефлексия учащимися своих действий предполагает осознание ими всех компонентов учебной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Особую группу общеучебных универсальных действий составляют знаково-символические действия: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преобразование модели с целью выявления общих законов, определяющих данную предметную область.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u w:val="single"/>
          <w:bdr w:val="none" w:sz="0" w:space="0" w:color="auto" w:frame="1"/>
          <w:lang w:eastAsia="ru-RU"/>
        </w:rPr>
        <w:t>Логическими универсальными действиями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являются: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анализ объектов с целью выделения признаков (существенных, несущественных);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синтез — составление целого из частей, в том числе самостоятельное достраивание с восполнением недостающих компонентов;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выбор оснований и критериев для сравнения, сериации, классификации объектов;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подведение под понятие, выведение следствий;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установление причинно-следственных связей, представление цепочек объектов и явлений;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построение логической цепочки рассуждений, анализ истинности утверждений;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доказательство;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выдвижение гипотез и их обоснование.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u w:val="single"/>
          <w:bdr w:val="none" w:sz="0" w:space="0" w:color="auto" w:frame="1"/>
          <w:lang w:eastAsia="ru-RU"/>
        </w:rPr>
        <w:t>Постановка и решение проблемы</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-формулирование проблемы;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-самостоятельное создание способов решения проблем творческого и поискового характера.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Следует помнить,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 в этом случае ученику легче увидеть, воспринять и осмыслить учебный материал.</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Результатом формирования познавательных универсальных учебных действий будут являться умения: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произвольно и осознанно владеть общим приемом решения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-осуществлять поиск необходимой информации для выполнения учебных заданий;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-использовать знаково-символические средства, в том числе модели и схемы для решения учебных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ориентироваться на разнообразие способов решения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учиться основам смыслового чтения художественных и познавательных текстов; уметь выделять существенную информацию из текстов разных видов;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уметь осуществлять анализ объектов с выделением существенных и несущественных признаков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уметь осуществлять синтез как составление целого из частей;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уметь осуществлять сравнение, сериацию и классификацию по заданным критериям;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уметь устанавливать причинно-следственные связи;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уметь строить рассуждения в форме связи простых суждений об объекте, его строении, свойствах и связях;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уметь устанавливать аналогии;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владеть общим приемом решения учебных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  осуществлять расширенный поиск информации с использованием ресурсов библиотеки, образовательного пространства родного края (малой родины);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создавать и преобразовывать модели и схемы для решения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уметь осуществлять выбор наиболее эффективных способов решения образовательных задач в зависимости от конкретных условий.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Коммуникативные универсальные учебные действия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 коммуникативным действиям относятся: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постановка вопросов — инициативное сотрудничество в поиске и сборе информации;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управление поведением партнёра — контроль, коррекция, оценка его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Существенное значение для формирования коммуникативных универсальных действий, как и для формирования личности ребенка в целом, имеет организация совместной работы учащихся в группе.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Можно выделить следующие преимущества совместной работы: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возрастает объем и глубина понимания усваиваемого материала;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на формирование знаний, умений, навыков тратится меньше времени, чем при фронтальном обучении;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уменьшаются некоторые дисциплинарные трудности (сокращается число учеников, не работающих на уроке, не выполняющих домашние задания);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снижается школьная тревожность;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возрастает познавательная активность и творческая самостоятельность учащихся;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возрастает сплоченность класса;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меняется характер взаимоотношений между детьми, они начинают лучше понимать друг друга и самих себя;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растет самокритичность; ребенок, имеющий опыт совместной работы со сверстниками, более точно оценивает свои возможности, лучше себя контролирует;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дети, помогающие своим товарищам, с большим уважением относятся к труду учителя;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дети приобретают навыки, необходимые для жизни в обществе: ответственность, такт, умение строить свое поведение с учетом позиции других людей;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 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Основным критерием сформированности коммуникативных</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действий можно считать коммуникативные способности ребёнка, включающие в себя: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желание вступать в контакт с окружающими (мотивация общения «Я хочу!»);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знание норм и правил, которым необходимо следовать при общении с окружающими (знакомство с коммуникативными навыками «Я знаю!»);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умение организовать общение (уровень овладения коммуникативными навыками «Я умею!»), включающее умение слушать собеседника, умение эмоционально сопереживать, умение решать конфликтные ситуации, умение работать в группе.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u w:val="single"/>
          <w:bdr w:val="none" w:sz="0" w:space="0" w:color="auto" w:frame="1"/>
          <w:lang w:eastAsia="ru-RU"/>
        </w:rPr>
        <w:t>из общения и сорегуляции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развивается способность ребенка регулировать свою деятельность;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u w:val="single"/>
          <w:bdr w:val="none" w:sz="0" w:space="0" w:color="auto" w:frame="1"/>
          <w:lang w:eastAsia="ru-RU"/>
        </w:rPr>
        <w:t>из оценок окружающих и, в первую очередь, оценок близкого и взрослого</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u w:val="single"/>
          <w:bdr w:val="none" w:sz="0" w:space="0" w:color="auto" w:frame="1"/>
          <w:lang w:eastAsia="ru-RU"/>
        </w:rPr>
        <w:t>из ситуативно-познавательного и внеситуативно-познавательного общения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формируются  познавательные действия ребенка.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Высокий уровень  универсальных учебных действий эффективно влияет на формирование базовых компетенций, поэтому  мы  классифицировали УУД  по базовым компетенциям, ядром которых являются личностные, регулятивные, познавательные, коммуникативные универсальные действия.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настоящее время школа пока ещё продолжает ориентироваться на обучение, выпуская в жизнь человека обученного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квалифицированного исполнителя, тогда как сегодняшнее,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xml:space="preserve">Для </w:t>
      </w:r>
      <w:r w:rsidRPr="0022783F">
        <w:rPr>
          <w:rFonts w:ascii="Times New Roman" w:eastAsia="Times New Roman" w:hAnsi="Times New Roman" w:cs="Times New Roman"/>
          <w:sz w:val="24"/>
          <w:szCs w:val="24"/>
          <w:bdr w:val="none" w:sz="0" w:space="0" w:color="auto" w:frame="1"/>
          <w:lang w:eastAsia="ru-RU"/>
        </w:rPr>
        <w:lastRenderedPageBreak/>
        <w:t>жизни, деятельности человека важно не наличие у него накоплений впрок, запаса какого – то внутреннего багажа всего усвоенного, а проявление и возможность использовать то, что есть, то есть не структурные, а функциональные, деятельностные качества.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Связь универсальных учебных действий с содержанием учебных предметов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Овладение учащимися универсальными учебными действиями происходит в контексте разных учебных предметов. Совершенно очевидно, что жёсткой градации по формированию определённого вида УУД в процессе изучения конкретного предмета нет и не может быть. Однако, перенос акцентов возможен. В одних темах может уделяться большое внимание формированию одних видов УУД, в других – на формирование других УУД. Но в целом, содержание учебного курса должно быть выстроено так, чтобы одним из планируемых результатов изучения различных тем стало бы формирование всех четырех видов универсальных учебных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Формирование универсальных логических действий, т.е. логической грамотности учащихся, происходит во всех учебных предметах. Однако если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языковая грамотность в первую очередь формируется на уроках русского языка, то</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логическая грамотность – в процессе изучения математики. Предметы естественнонаучного цикла, позволяют целенаправленно формировать логические универсальные действия и открывают возможности их систематического использования в различных предметных дисциплинах; учебные предметы гуманитарного цикла и в первую очередь литература наиболее адекватны для формирования универсального действия нравственно-этического оценивания.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Каждый учебный предмет раскрывает определенные возможности для формирования универсальных учебных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tbl>
      <w:tblPr>
        <w:tblW w:w="13183" w:type="dxa"/>
        <w:tblInd w:w="382" w:type="dxa"/>
        <w:shd w:val="clear" w:color="auto" w:fill="FFFFFF"/>
        <w:tblLayout w:type="fixed"/>
        <w:tblCellMar>
          <w:left w:w="0" w:type="dxa"/>
          <w:right w:w="0" w:type="dxa"/>
        </w:tblCellMar>
        <w:tblLook w:val="04A0"/>
      </w:tblPr>
      <w:tblGrid>
        <w:gridCol w:w="29"/>
        <w:gridCol w:w="15"/>
        <w:gridCol w:w="216"/>
        <w:gridCol w:w="1174"/>
        <w:gridCol w:w="260"/>
        <w:gridCol w:w="48"/>
        <w:gridCol w:w="1433"/>
        <w:gridCol w:w="264"/>
        <w:gridCol w:w="2466"/>
        <w:gridCol w:w="221"/>
        <w:gridCol w:w="39"/>
        <w:gridCol w:w="1955"/>
        <w:gridCol w:w="845"/>
        <w:gridCol w:w="1938"/>
        <w:gridCol w:w="28"/>
        <w:gridCol w:w="240"/>
        <w:gridCol w:w="1739"/>
        <w:gridCol w:w="33"/>
        <w:gridCol w:w="240"/>
      </w:tblGrid>
      <w:tr w:rsidR="00345C1C" w:rsidRPr="0022783F" w:rsidTr="00741BBD">
        <w:trPr>
          <w:gridAfter w:val="4"/>
          <w:wAfter w:w="2253" w:type="dxa"/>
        </w:trPr>
        <w:tc>
          <w:tcPr>
            <w:tcW w:w="29" w:type="dxa"/>
            <w:tcBorders>
              <w:top w:val="nil"/>
              <w:left w:val="nil"/>
              <w:bottom w:val="nil"/>
              <w:right w:val="nil"/>
            </w:tcBorders>
            <w:shd w:val="clear" w:color="auto" w:fill="auto"/>
            <w:vAlign w:val="center"/>
            <w:hideMark/>
          </w:tcPr>
          <w:p w:rsidR="00345C1C" w:rsidRPr="0022783F" w:rsidRDefault="00345C1C" w:rsidP="00741BBD">
            <w:pPr>
              <w:spacing w:after="0" w:line="240" w:lineRule="auto"/>
              <w:ind w:left="-709"/>
              <w:textAlignment w:val="baseline"/>
              <w:rPr>
                <w:rFonts w:ascii="Times New Roman" w:eastAsia="Times New Roman" w:hAnsi="Times New Roman" w:cs="Times New Roman"/>
                <w:sz w:val="17"/>
                <w:szCs w:val="17"/>
                <w:lang w:eastAsia="ru-RU"/>
              </w:rPr>
            </w:pPr>
            <w:r w:rsidRPr="0022783F">
              <w:rPr>
                <w:rFonts w:ascii="Times New Roman" w:eastAsia="Times New Roman" w:hAnsi="Times New Roman" w:cs="Times New Roman"/>
                <w:sz w:val="17"/>
                <w:szCs w:val="17"/>
                <w:lang w:eastAsia="ru-RU"/>
              </w:rPr>
              <w:t> </w:t>
            </w:r>
          </w:p>
        </w:tc>
        <w:tc>
          <w:tcPr>
            <w:tcW w:w="1715" w:type="dxa"/>
            <w:gridSpan w:val="5"/>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Предмет</w:t>
            </w:r>
          </w:p>
        </w:tc>
        <w:tc>
          <w:tcPr>
            <w:tcW w:w="9166" w:type="dxa"/>
            <w:gridSpan w:val="8"/>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Содержание универсальных учебных действий</w:t>
            </w:r>
          </w:p>
        </w:tc>
        <w:tc>
          <w:tcPr>
            <w:tcW w:w="20" w:type="dxa"/>
            <w:tcBorders>
              <w:top w:val="nil"/>
              <w:left w:val="nil"/>
              <w:bottom w:val="nil"/>
              <w:right w:val="nil"/>
            </w:tcBorders>
            <w:shd w:val="clear" w:color="auto" w:fill="auto"/>
            <w:vAlign w:val="center"/>
            <w:hideMark/>
          </w:tcPr>
          <w:p w:rsidR="00345C1C" w:rsidRPr="0022783F" w:rsidRDefault="00345C1C" w:rsidP="00741BBD">
            <w:pPr>
              <w:spacing w:after="0" w:line="240" w:lineRule="auto"/>
              <w:ind w:left="-709"/>
              <w:textAlignment w:val="baseline"/>
              <w:rPr>
                <w:rFonts w:ascii="Times New Roman" w:eastAsia="Times New Roman" w:hAnsi="Times New Roman" w:cs="Times New Roman"/>
                <w:sz w:val="17"/>
                <w:szCs w:val="17"/>
                <w:lang w:eastAsia="ru-RU"/>
              </w:rPr>
            </w:pPr>
            <w:r w:rsidRPr="0022783F">
              <w:rPr>
                <w:rFonts w:ascii="Times New Roman" w:eastAsia="Times New Roman" w:hAnsi="Times New Roman" w:cs="Times New Roman"/>
                <w:sz w:val="17"/>
                <w:szCs w:val="17"/>
                <w:lang w:eastAsia="ru-RU"/>
              </w:rPr>
              <w:t> </w:t>
            </w:r>
          </w:p>
        </w:tc>
      </w:tr>
      <w:tr w:rsidR="00345C1C" w:rsidRPr="0022783F" w:rsidTr="00741BBD">
        <w:trPr>
          <w:gridAfter w:val="3"/>
          <w:wAfter w:w="2013" w:type="dxa"/>
        </w:trPr>
        <w:tc>
          <w:tcPr>
            <w:tcW w:w="260" w:type="dxa"/>
            <w:gridSpan w:val="3"/>
            <w:tcBorders>
              <w:top w:val="nil"/>
              <w:left w:val="nil"/>
              <w:bottom w:val="inset" w:sz="8" w:space="0" w:color="auto"/>
              <w:right w:val="nil"/>
            </w:tcBorders>
            <w:shd w:val="clear" w:color="auto" w:fill="auto"/>
            <w:tcMar>
              <w:top w:w="120" w:type="dxa"/>
              <w:left w:w="120" w:type="dxa"/>
              <w:bottom w:w="120" w:type="dxa"/>
              <w:right w:w="120" w:type="dxa"/>
            </w:tcMar>
            <w:vAlign w:val="center"/>
            <w:hideMark/>
          </w:tcPr>
          <w:p w:rsidR="00345C1C" w:rsidRPr="0022783F" w:rsidRDefault="00345C1C" w:rsidP="00741BBD">
            <w:pPr>
              <w:pStyle w:val="a4"/>
              <w:rPr>
                <w:sz w:val="17"/>
                <w:szCs w:val="17"/>
              </w:rPr>
            </w:pPr>
            <w:r w:rsidRPr="0022783F">
              <w:rPr>
                <w:sz w:val="17"/>
                <w:szCs w:val="17"/>
              </w:rPr>
              <w:t> </w:t>
            </w:r>
          </w:p>
        </w:tc>
        <w:tc>
          <w:tcPr>
            <w:tcW w:w="1484" w:type="dxa"/>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p>
        </w:tc>
        <w:tc>
          <w:tcPr>
            <w:tcW w:w="1698"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1 класс</w:t>
            </w:r>
          </w:p>
        </w:tc>
        <w:tc>
          <w:tcPr>
            <w:tcW w:w="2689"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2 класс</w:t>
            </w:r>
          </w:p>
        </w:tc>
        <w:tc>
          <w:tcPr>
            <w:tcW w:w="2840" w:type="dxa"/>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3 класс</w:t>
            </w:r>
          </w:p>
        </w:tc>
        <w:tc>
          <w:tcPr>
            <w:tcW w:w="1939"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spacing w:after="0" w:line="240" w:lineRule="auto"/>
              <w:ind w:left="-709"/>
              <w:textAlignment w:val="baseline"/>
              <w:rPr>
                <w:rFonts w:ascii="Times New Roman" w:eastAsia="Times New Roman" w:hAnsi="Times New Roman" w:cs="Times New Roman"/>
                <w:sz w:val="17"/>
                <w:szCs w:val="17"/>
                <w:lang w:eastAsia="ru-RU"/>
              </w:rPr>
            </w:pPr>
            <w:r w:rsidRPr="0022783F">
              <w:rPr>
                <w:rFonts w:ascii="Times New Roman" w:eastAsia="Times New Roman" w:hAnsi="Times New Roman" w:cs="Times New Roman"/>
                <w:sz w:val="24"/>
                <w:szCs w:val="24"/>
                <w:bdr w:val="none" w:sz="0" w:space="0" w:color="auto" w:frame="1"/>
                <w:lang w:eastAsia="ru-RU"/>
              </w:rPr>
              <w:t>4 класс   4 класс</w:t>
            </w:r>
          </w:p>
        </w:tc>
        <w:tc>
          <w:tcPr>
            <w:tcW w:w="260" w:type="dxa"/>
            <w:gridSpan w:val="2"/>
            <w:tcBorders>
              <w:top w:val="nil"/>
              <w:left w:val="nil"/>
              <w:bottom w:val="inset" w:sz="8" w:space="0" w:color="auto"/>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textAlignment w:val="baseline"/>
              <w:rPr>
                <w:rFonts w:ascii="Times New Roman" w:eastAsia="Times New Roman" w:hAnsi="Times New Roman" w:cs="Times New Roman"/>
                <w:sz w:val="17"/>
                <w:szCs w:val="17"/>
                <w:lang w:eastAsia="ru-RU"/>
              </w:rPr>
            </w:pPr>
            <w:r w:rsidRPr="0022783F">
              <w:rPr>
                <w:rFonts w:ascii="Times New Roman" w:eastAsia="Times New Roman" w:hAnsi="Times New Roman" w:cs="Times New Roman"/>
                <w:sz w:val="17"/>
                <w:szCs w:val="17"/>
                <w:lang w:eastAsia="ru-RU"/>
              </w:rPr>
              <w:t> </w:t>
            </w:r>
          </w:p>
        </w:tc>
      </w:tr>
      <w:tr w:rsidR="00345C1C" w:rsidRPr="0022783F" w:rsidTr="00741BBD">
        <w:trPr>
          <w:gridAfter w:val="1"/>
          <w:wAfter w:w="240" w:type="dxa"/>
        </w:trPr>
        <w:tc>
          <w:tcPr>
            <w:tcW w:w="1696" w:type="dxa"/>
            <w:gridSpan w:val="5"/>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Русский язык</w:t>
            </w:r>
          </w:p>
        </w:tc>
        <w:tc>
          <w:tcPr>
            <w:tcW w:w="1746" w:type="dxa"/>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формирование познавательных действий, формирование логических действий анализа, сравнения, умение писать и читать, слушать и говорить, пользоваться русским языком в различных ситуациях общении</w:t>
            </w:r>
          </w:p>
        </w:tc>
        <w:tc>
          <w:tcPr>
            <w:tcW w:w="2728" w:type="dxa"/>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 xml:space="preserve">формирование коммуникативных и регулятивных действий формирование логических действий анализа, сравнения, формирование «языкового чутья»,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w:t>
            </w:r>
            <w:r w:rsidRPr="0022783F">
              <w:rPr>
                <w:bdr w:val="none" w:sz="0" w:space="0" w:color="auto" w:frame="1"/>
              </w:rPr>
              <w:lastRenderedPageBreak/>
              <w:t>ориентиров); 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c>
          <w:tcPr>
            <w:tcW w:w="2801"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lastRenderedPageBreak/>
              <w:t>формирование коммуникативных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tc>
        <w:tc>
          <w:tcPr>
            <w:tcW w:w="3972" w:type="dxa"/>
            <w:gridSpan w:val="5"/>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Формирование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tc>
      </w:tr>
      <w:tr w:rsidR="00345C1C" w:rsidRPr="0022783F" w:rsidTr="00741BBD">
        <w:trPr>
          <w:gridAfter w:val="1"/>
          <w:wAfter w:w="240" w:type="dxa"/>
        </w:trPr>
        <w:tc>
          <w:tcPr>
            <w:tcW w:w="44" w:type="dxa"/>
            <w:gridSpan w:val="2"/>
            <w:tcBorders>
              <w:top w:val="nil"/>
              <w:left w:val="nil"/>
              <w:bottom w:val="nil"/>
              <w:right w:val="nil"/>
            </w:tcBorders>
            <w:shd w:val="clear" w:color="auto" w:fill="auto"/>
            <w:vAlign w:val="center"/>
            <w:hideMark/>
          </w:tcPr>
          <w:p w:rsidR="00345C1C" w:rsidRPr="0022783F" w:rsidRDefault="00345C1C" w:rsidP="00741BBD">
            <w:pPr>
              <w:pStyle w:val="a4"/>
              <w:rPr>
                <w:sz w:val="17"/>
                <w:szCs w:val="17"/>
              </w:rPr>
            </w:pPr>
            <w:r w:rsidRPr="0022783F">
              <w:rPr>
                <w:sz w:val="17"/>
                <w:szCs w:val="17"/>
              </w:rPr>
              <w:lastRenderedPageBreak/>
              <w:t> </w:t>
            </w:r>
          </w:p>
        </w:tc>
        <w:tc>
          <w:tcPr>
            <w:tcW w:w="1392"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Литературное чтение</w:t>
            </w:r>
          </w:p>
        </w:tc>
        <w:tc>
          <w:tcPr>
            <w:tcW w:w="1742" w:type="dxa"/>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эмоционально-личностной децентрации на основе отождествления себя с героями произведения, умения строить план с выделением существенной и дополнительной информации.</w:t>
            </w:r>
          </w:p>
          <w:p w:rsidR="00345C1C" w:rsidRPr="0022783F" w:rsidRDefault="00345C1C" w:rsidP="00741BBD">
            <w:pPr>
              <w:pStyle w:val="a4"/>
              <w:rPr>
                <w:sz w:val="17"/>
                <w:szCs w:val="17"/>
              </w:rPr>
            </w:pPr>
            <w:r w:rsidRPr="0022783F">
              <w:rPr>
                <w:bdr w:val="none" w:sz="0" w:space="0" w:color="auto" w:frame="1"/>
              </w:rPr>
              <w:t> </w:t>
            </w:r>
          </w:p>
          <w:p w:rsidR="00345C1C" w:rsidRPr="0022783F" w:rsidRDefault="00345C1C" w:rsidP="00741BBD">
            <w:pPr>
              <w:pStyle w:val="a4"/>
              <w:rPr>
                <w:sz w:val="17"/>
                <w:szCs w:val="17"/>
              </w:rPr>
            </w:pPr>
            <w:r w:rsidRPr="0022783F">
              <w:rPr>
                <w:bdr w:val="none" w:sz="0" w:space="0" w:color="auto" w:frame="1"/>
              </w:rPr>
              <w:t> </w:t>
            </w:r>
          </w:p>
        </w:tc>
        <w:tc>
          <w:tcPr>
            <w:tcW w:w="2732"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ориентацию учащегося в системе личностных смыслов; выявление морального содержания и нравственного значения действий персонажей; умения понимать контекстную речь на основе воссоздания картины событий и поступков, умения устанавливать логическую причинно-следственную последовательность событий и действий героев произведения</w:t>
            </w:r>
          </w:p>
        </w:tc>
        <w:tc>
          <w:tcPr>
            <w:tcW w:w="3061" w:type="dxa"/>
            <w:gridSpan w:val="4"/>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смыслообразова-ния через прослеживание «судьбы героя»,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умения строить план с выделением существенной и дополнительной информации.</w:t>
            </w:r>
          </w:p>
        </w:tc>
        <w:tc>
          <w:tcPr>
            <w:tcW w:w="3939" w:type="dxa"/>
            <w:gridSpan w:val="4"/>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самоопределения и самопознания на основе сравнения «Я» с героями литературных произведений посредством эмоционально-действенной идентификации, соотнесения и сопоставления  позиций, умения произвольно и выразительно строить контекстную речь с учетом целей коммуникации, особенностей слушателя;</w:t>
            </w:r>
          </w:p>
          <w:p w:rsidR="00345C1C" w:rsidRPr="0022783F" w:rsidRDefault="00345C1C" w:rsidP="00741BBD">
            <w:pPr>
              <w:pStyle w:val="a4"/>
              <w:rPr>
                <w:sz w:val="17"/>
                <w:szCs w:val="17"/>
              </w:rPr>
            </w:pPr>
            <w:r w:rsidRPr="0022783F">
              <w:rPr>
                <w:bdr w:val="none" w:sz="0" w:space="0" w:color="auto" w:frame="1"/>
              </w:rPr>
              <w:t> </w:t>
            </w:r>
          </w:p>
          <w:p w:rsidR="00345C1C" w:rsidRPr="0022783F" w:rsidRDefault="00345C1C" w:rsidP="00741BBD">
            <w:pPr>
              <w:pStyle w:val="a4"/>
              <w:rPr>
                <w:sz w:val="17"/>
                <w:szCs w:val="17"/>
              </w:rPr>
            </w:pPr>
            <w:r w:rsidRPr="0022783F">
              <w:rPr>
                <w:bdr w:val="none" w:sz="0" w:space="0" w:color="auto" w:frame="1"/>
              </w:rPr>
              <w:t> </w:t>
            </w:r>
          </w:p>
        </w:tc>
        <w:tc>
          <w:tcPr>
            <w:tcW w:w="33" w:type="dxa"/>
            <w:tcBorders>
              <w:top w:val="nil"/>
              <w:left w:val="nil"/>
              <w:bottom w:val="nil"/>
              <w:right w:val="nil"/>
            </w:tcBorders>
            <w:shd w:val="clear" w:color="auto" w:fill="auto"/>
            <w:vAlign w:val="center"/>
            <w:hideMark/>
          </w:tcPr>
          <w:p w:rsidR="00345C1C" w:rsidRPr="0022783F" w:rsidRDefault="00345C1C" w:rsidP="00741BBD">
            <w:pPr>
              <w:spacing w:after="0" w:line="240" w:lineRule="auto"/>
              <w:ind w:left="-709"/>
              <w:textAlignment w:val="baseline"/>
              <w:rPr>
                <w:rFonts w:ascii="Times New Roman" w:eastAsia="Times New Roman" w:hAnsi="Times New Roman" w:cs="Times New Roman"/>
                <w:sz w:val="17"/>
                <w:szCs w:val="17"/>
                <w:lang w:eastAsia="ru-RU"/>
              </w:rPr>
            </w:pPr>
            <w:r w:rsidRPr="0022783F">
              <w:rPr>
                <w:rFonts w:ascii="Times New Roman" w:eastAsia="Times New Roman" w:hAnsi="Times New Roman" w:cs="Times New Roman"/>
                <w:sz w:val="17"/>
                <w:szCs w:val="17"/>
                <w:lang w:eastAsia="ru-RU"/>
              </w:rPr>
              <w:t> </w:t>
            </w:r>
          </w:p>
        </w:tc>
      </w:tr>
      <w:tr w:rsidR="00345C1C" w:rsidRPr="0022783F" w:rsidTr="00741BBD">
        <w:trPr>
          <w:gridAfter w:val="1"/>
          <w:wAfter w:w="240" w:type="dxa"/>
        </w:trPr>
        <w:tc>
          <w:tcPr>
            <w:tcW w:w="44" w:type="dxa"/>
            <w:gridSpan w:val="2"/>
            <w:tcBorders>
              <w:top w:val="nil"/>
              <w:left w:val="nil"/>
              <w:bottom w:val="nil"/>
              <w:right w:val="nil"/>
            </w:tcBorders>
            <w:shd w:val="clear" w:color="auto" w:fill="auto"/>
            <w:vAlign w:val="center"/>
            <w:hideMark/>
          </w:tcPr>
          <w:p w:rsidR="00345C1C" w:rsidRPr="0022783F" w:rsidRDefault="00345C1C" w:rsidP="00741BBD">
            <w:pPr>
              <w:pStyle w:val="a4"/>
              <w:rPr>
                <w:sz w:val="17"/>
                <w:szCs w:val="17"/>
              </w:rPr>
            </w:pPr>
            <w:r w:rsidRPr="0022783F">
              <w:rPr>
                <w:sz w:val="17"/>
                <w:szCs w:val="17"/>
              </w:rPr>
              <w:t> </w:t>
            </w:r>
          </w:p>
        </w:tc>
        <w:tc>
          <w:tcPr>
            <w:tcW w:w="1392"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Иностран-ный язык</w:t>
            </w:r>
          </w:p>
        </w:tc>
        <w:tc>
          <w:tcPr>
            <w:tcW w:w="1742" w:type="dxa"/>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 </w:t>
            </w:r>
          </w:p>
        </w:tc>
        <w:tc>
          <w:tcPr>
            <w:tcW w:w="2732"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 xml:space="preserve">коммуникативные действия, развитие произвольности и осознанности </w:t>
            </w:r>
            <w:r w:rsidRPr="0022783F">
              <w:rPr>
                <w:bdr w:val="none" w:sz="0" w:space="0" w:color="auto" w:frame="1"/>
              </w:rPr>
              <w:lastRenderedPageBreak/>
              <w:t>монологической и диалогической речи;</w:t>
            </w:r>
          </w:p>
          <w:p w:rsidR="00345C1C" w:rsidRPr="0022783F" w:rsidRDefault="00345C1C" w:rsidP="00741BBD">
            <w:pPr>
              <w:pStyle w:val="a4"/>
              <w:rPr>
                <w:sz w:val="17"/>
                <w:szCs w:val="17"/>
              </w:rPr>
            </w:pPr>
            <w:r w:rsidRPr="0022783F">
              <w:rPr>
                <w:bdr w:val="none" w:sz="0" w:space="0" w:color="auto" w:frame="1"/>
              </w:rPr>
              <w:t>развитие письменной речи;</w:t>
            </w:r>
          </w:p>
          <w:p w:rsidR="00345C1C" w:rsidRPr="0022783F" w:rsidRDefault="00345C1C" w:rsidP="00741BBD">
            <w:pPr>
              <w:pStyle w:val="a4"/>
              <w:rPr>
                <w:sz w:val="17"/>
                <w:szCs w:val="17"/>
              </w:rPr>
            </w:pPr>
            <w:r w:rsidRPr="0022783F">
              <w:rPr>
                <w:bdr w:val="none" w:sz="0" w:space="0" w:color="auto" w:frame="1"/>
              </w:rPr>
              <w:t>формирование ориентации на партнера, его высказывания, поведение, эмоциональные состояние и переживания; уважение интересов партнера;</w:t>
            </w:r>
          </w:p>
          <w:p w:rsidR="00345C1C" w:rsidRPr="0022783F" w:rsidRDefault="00345C1C" w:rsidP="00741BBD">
            <w:pPr>
              <w:pStyle w:val="a4"/>
              <w:rPr>
                <w:sz w:val="17"/>
                <w:szCs w:val="17"/>
              </w:rPr>
            </w:pPr>
            <w:r w:rsidRPr="0022783F">
              <w:rPr>
                <w:bdr w:val="none" w:sz="0" w:space="0" w:color="auto" w:frame="1"/>
              </w:rPr>
              <w:t>формирование гражданской идентичности личности, преимущественно в ее общекультурном компоненте,  доброжелательные отношения,</w:t>
            </w:r>
          </w:p>
        </w:tc>
        <w:tc>
          <w:tcPr>
            <w:tcW w:w="3061" w:type="dxa"/>
            <w:gridSpan w:val="4"/>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lastRenderedPageBreak/>
              <w:t xml:space="preserve">коммуникативные действия, коммуникативную культуру, речевое развитие на основе формирования обобщенных </w:t>
            </w:r>
            <w:r w:rsidRPr="0022783F">
              <w:rPr>
                <w:bdr w:val="none" w:sz="0" w:space="0" w:color="auto" w:frame="1"/>
              </w:rPr>
              <w:lastRenderedPageBreak/>
              <w:t>лингвистических структур грамматики и синтаксиса;</w:t>
            </w:r>
          </w:p>
          <w:p w:rsidR="00345C1C" w:rsidRPr="0022783F" w:rsidRDefault="00345C1C" w:rsidP="00741BBD">
            <w:pPr>
              <w:pStyle w:val="a4"/>
              <w:rPr>
                <w:sz w:val="17"/>
                <w:szCs w:val="17"/>
              </w:rPr>
            </w:pPr>
            <w:r w:rsidRPr="0022783F">
              <w:rPr>
                <w:bdr w:val="none" w:sz="0" w:space="0" w:color="auto" w:frame="1"/>
              </w:rPr>
              <w:t>умение слушать и слышать собеседника; вести диалог, излагать и обосновывать свое мнение в понятной для собеседника форме, уважение интересов партнера, формирование гражданской идентичности личности, преимущественно в ее общекультурном компоненте и доброжелатель-ные отношения,</w:t>
            </w:r>
          </w:p>
        </w:tc>
        <w:tc>
          <w:tcPr>
            <w:tcW w:w="3939" w:type="dxa"/>
            <w:gridSpan w:val="4"/>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lastRenderedPageBreak/>
              <w:t xml:space="preserve">коммуникативные действия, коммуникативную культуру, речевое развитие на основе формирования обобщенных лингвистических </w:t>
            </w:r>
            <w:r w:rsidRPr="0022783F">
              <w:rPr>
                <w:bdr w:val="none" w:sz="0" w:space="0" w:color="auto" w:frame="1"/>
              </w:rPr>
              <w:lastRenderedPageBreak/>
              <w:t>структур грамматики и синтаксиса;</w:t>
            </w:r>
          </w:p>
          <w:p w:rsidR="00345C1C" w:rsidRPr="0022783F" w:rsidRDefault="00345C1C" w:rsidP="00741BBD">
            <w:pPr>
              <w:pStyle w:val="a4"/>
              <w:rPr>
                <w:sz w:val="17"/>
                <w:szCs w:val="17"/>
              </w:rPr>
            </w:pPr>
            <w:r w:rsidRPr="0022783F">
              <w:rPr>
                <w:bdr w:val="none" w:sz="0" w:space="0" w:color="auto" w:frame="1"/>
              </w:rPr>
              <w:t>умение слушать и слышать собеседника; вести диалог, излагать и обосновывать свое мнение в понятной для собеседника форме, уважение  и толерантность к другим странам и народам, компетентности в межкультурном диалоге.</w:t>
            </w:r>
          </w:p>
        </w:tc>
        <w:tc>
          <w:tcPr>
            <w:tcW w:w="33" w:type="dxa"/>
            <w:tcBorders>
              <w:top w:val="nil"/>
              <w:left w:val="nil"/>
              <w:bottom w:val="nil"/>
              <w:right w:val="nil"/>
            </w:tcBorders>
            <w:shd w:val="clear" w:color="auto" w:fill="auto"/>
            <w:vAlign w:val="center"/>
            <w:hideMark/>
          </w:tcPr>
          <w:p w:rsidR="00345C1C" w:rsidRPr="0022783F" w:rsidRDefault="00345C1C" w:rsidP="00741BBD">
            <w:pPr>
              <w:spacing w:after="0" w:line="240" w:lineRule="auto"/>
              <w:ind w:left="-709"/>
              <w:textAlignment w:val="baseline"/>
              <w:rPr>
                <w:rFonts w:ascii="Times New Roman" w:eastAsia="Times New Roman" w:hAnsi="Times New Roman" w:cs="Times New Roman"/>
                <w:sz w:val="17"/>
                <w:szCs w:val="17"/>
                <w:lang w:eastAsia="ru-RU"/>
              </w:rPr>
            </w:pPr>
            <w:r w:rsidRPr="0022783F">
              <w:rPr>
                <w:rFonts w:ascii="Times New Roman" w:eastAsia="Times New Roman" w:hAnsi="Times New Roman" w:cs="Times New Roman"/>
                <w:sz w:val="17"/>
                <w:szCs w:val="17"/>
                <w:lang w:eastAsia="ru-RU"/>
              </w:rPr>
              <w:lastRenderedPageBreak/>
              <w:t> </w:t>
            </w:r>
          </w:p>
        </w:tc>
      </w:tr>
      <w:tr w:rsidR="00345C1C" w:rsidRPr="0022783F" w:rsidTr="00741BBD">
        <w:trPr>
          <w:gridAfter w:val="1"/>
          <w:wAfter w:w="240" w:type="dxa"/>
        </w:trPr>
        <w:tc>
          <w:tcPr>
            <w:tcW w:w="44" w:type="dxa"/>
            <w:gridSpan w:val="2"/>
            <w:tcBorders>
              <w:top w:val="nil"/>
              <w:left w:val="nil"/>
              <w:bottom w:val="nil"/>
              <w:right w:val="nil"/>
            </w:tcBorders>
            <w:shd w:val="clear" w:color="auto" w:fill="auto"/>
            <w:vAlign w:val="center"/>
            <w:hideMark/>
          </w:tcPr>
          <w:p w:rsidR="00345C1C" w:rsidRPr="0022783F" w:rsidRDefault="00345C1C" w:rsidP="00741BBD">
            <w:pPr>
              <w:pStyle w:val="a4"/>
              <w:rPr>
                <w:sz w:val="17"/>
                <w:szCs w:val="17"/>
              </w:rPr>
            </w:pPr>
            <w:r w:rsidRPr="0022783F">
              <w:rPr>
                <w:sz w:val="17"/>
                <w:szCs w:val="17"/>
              </w:rPr>
              <w:lastRenderedPageBreak/>
              <w:t> </w:t>
            </w:r>
          </w:p>
        </w:tc>
        <w:tc>
          <w:tcPr>
            <w:tcW w:w="1392"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Математика и информа</w:t>
            </w:r>
          </w:p>
          <w:p w:rsidR="00345C1C" w:rsidRPr="0022783F" w:rsidRDefault="00345C1C" w:rsidP="00741BBD">
            <w:pPr>
              <w:pStyle w:val="a4"/>
              <w:rPr>
                <w:sz w:val="17"/>
                <w:szCs w:val="17"/>
              </w:rPr>
            </w:pPr>
            <w:r w:rsidRPr="0022783F">
              <w:rPr>
                <w:bdr w:val="none" w:sz="0" w:space="0" w:color="auto" w:frame="1"/>
              </w:rPr>
              <w:t>тика</w:t>
            </w:r>
          </w:p>
        </w:tc>
        <w:tc>
          <w:tcPr>
            <w:tcW w:w="1742" w:type="dxa"/>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Последователь-ность действий по решению задач, анализ текста задачи, составления плана решения проблемы, осуществление плана,</w:t>
            </w:r>
          </w:p>
        </w:tc>
        <w:tc>
          <w:tcPr>
            <w:tcW w:w="2732"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Моделирование, дифференциацию существенных и несущественных условий, аксиоматику, формирование элементов системного мышления,</w:t>
            </w:r>
          </w:p>
          <w:p w:rsidR="00345C1C" w:rsidRPr="0022783F" w:rsidRDefault="00345C1C" w:rsidP="00741BBD">
            <w:pPr>
              <w:pStyle w:val="a4"/>
              <w:rPr>
                <w:sz w:val="17"/>
                <w:szCs w:val="17"/>
              </w:rPr>
            </w:pPr>
            <w:r w:rsidRPr="0022783F">
              <w:rPr>
                <w:bdr w:val="none" w:sz="0" w:space="0" w:color="auto" w:frame="1"/>
              </w:rPr>
              <w:t>установление отношений между данными и проблемой,</w:t>
            </w:r>
          </w:p>
          <w:p w:rsidR="00345C1C" w:rsidRPr="0022783F" w:rsidRDefault="00345C1C" w:rsidP="00741BBD">
            <w:pPr>
              <w:pStyle w:val="a4"/>
              <w:rPr>
                <w:sz w:val="17"/>
                <w:szCs w:val="17"/>
              </w:rPr>
            </w:pPr>
            <w:r w:rsidRPr="0022783F">
              <w:rPr>
                <w:bdr w:val="none" w:sz="0" w:space="0" w:color="auto" w:frame="1"/>
              </w:rPr>
              <w:lastRenderedPageBreak/>
              <w:t>составления плана решения проблемы</w:t>
            </w:r>
          </w:p>
        </w:tc>
        <w:tc>
          <w:tcPr>
            <w:tcW w:w="3061" w:type="dxa"/>
            <w:gridSpan w:val="4"/>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lastRenderedPageBreak/>
              <w:t>Систематизация  и структурирова-ние знаний, замещение, кодирование, декодирование, перевод текста на язык математики с помощью вербальных и невербальных средств, установление отношений между данными и проблемой,</w:t>
            </w:r>
          </w:p>
        </w:tc>
        <w:tc>
          <w:tcPr>
            <w:tcW w:w="3939" w:type="dxa"/>
            <w:gridSpan w:val="4"/>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Моделирование, дифференциация существенных и несущественных условий, аксиоматика, формирование элементов системного мышления, проверка и оценка результата, рефлексия собственной деятельности</w:t>
            </w:r>
          </w:p>
        </w:tc>
        <w:tc>
          <w:tcPr>
            <w:tcW w:w="33" w:type="dxa"/>
            <w:tcBorders>
              <w:top w:val="nil"/>
              <w:left w:val="nil"/>
              <w:bottom w:val="nil"/>
              <w:right w:val="nil"/>
            </w:tcBorders>
            <w:shd w:val="clear" w:color="auto" w:fill="auto"/>
            <w:vAlign w:val="center"/>
            <w:hideMark/>
          </w:tcPr>
          <w:p w:rsidR="00345C1C" w:rsidRPr="0022783F" w:rsidRDefault="00345C1C" w:rsidP="00741BBD">
            <w:pPr>
              <w:spacing w:after="0" w:line="240" w:lineRule="auto"/>
              <w:ind w:left="-709"/>
              <w:textAlignment w:val="baseline"/>
              <w:rPr>
                <w:rFonts w:ascii="Times New Roman" w:eastAsia="Times New Roman" w:hAnsi="Times New Roman" w:cs="Times New Roman"/>
                <w:sz w:val="17"/>
                <w:szCs w:val="17"/>
                <w:lang w:eastAsia="ru-RU"/>
              </w:rPr>
            </w:pPr>
            <w:r w:rsidRPr="0022783F">
              <w:rPr>
                <w:rFonts w:ascii="Times New Roman" w:eastAsia="Times New Roman" w:hAnsi="Times New Roman" w:cs="Times New Roman"/>
                <w:sz w:val="17"/>
                <w:szCs w:val="17"/>
                <w:lang w:eastAsia="ru-RU"/>
              </w:rPr>
              <w:t> </w:t>
            </w:r>
          </w:p>
        </w:tc>
      </w:tr>
      <w:tr w:rsidR="00345C1C" w:rsidRPr="0022783F" w:rsidTr="00741BBD">
        <w:trPr>
          <w:gridAfter w:val="1"/>
          <w:wAfter w:w="240" w:type="dxa"/>
        </w:trPr>
        <w:tc>
          <w:tcPr>
            <w:tcW w:w="44" w:type="dxa"/>
            <w:gridSpan w:val="2"/>
            <w:tcBorders>
              <w:top w:val="nil"/>
              <w:left w:val="nil"/>
              <w:bottom w:val="nil"/>
              <w:right w:val="nil"/>
            </w:tcBorders>
            <w:shd w:val="clear" w:color="auto" w:fill="auto"/>
            <w:vAlign w:val="center"/>
            <w:hideMark/>
          </w:tcPr>
          <w:p w:rsidR="00345C1C" w:rsidRPr="0022783F" w:rsidRDefault="00345C1C" w:rsidP="00741BBD">
            <w:pPr>
              <w:pStyle w:val="a4"/>
              <w:rPr>
                <w:sz w:val="17"/>
                <w:szCs w:val="17"/>
              </w:rPr>
            </w:pPr>
            <w:r w:rsidRPr="0022783F">
              <w:rPr>
                <w:sz w:val="17"/>
                <w:szCs w:val="17"/>
              </w:rPr>
              <w:lastRenderedPageBreak/>
              <w:t> </w:t>
            </w:r>
          </w:p>
        </w:tc>
        <w:tc>
          <w:tcPr>
            <w:tcW w:w="1392"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Окружающий мир</w:t>
            </w:r>
          </w:p>
        </w:tc>
        <w:tc>
          <w:tcPr>
            <w:tcW w:w="1742" w:type="dxa"/>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формирование основ исторической памяти,</w:t>
            </w:r>
          </w:p>
          <w:p w:rsidR="00345C1C" w:rsidRPr="0022783F" w:rsidRDefault="00345C1C" w:rsidP="00741BBD">
            <w:pPr>
              <w:pStyle w:val="a4"/>
              <w:rPr>
                <w:sz w:val="17"/>
                <w:szCs w:val="17"/>
              </w:rPr>
            </w:pPr>
            <w:r w:rsidRPr="0022783F">
              <w:rPr>
                <w:bdr w:val="none" w:sz="0" w:space="0" w:color="auto" w:frame="1"/>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2732"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формирование российской гражданской идентичности личности,</w:t>
            </w:r>
          </w:p>
          <w:p w:rsidR="00345C1C" w:rsidRPr="0022783F" w:rsidRDefault="00345C1C" w:rsidP="00741BBD">
            <w:pPr>
              <w:pStyle w:val="a4"/>
              <w:rPr>
                <w:sz w:val="17"/>
                <w:szCs w:val="17"/>
              </w:rPr>
            </w:pPr>
            <w:r w:rsidRPr="0022783F">
              <w:rPr>
                <w:bdr w:val="none" w:sz="0" w:space="0" w:color="auto" w:frame="1"/>
              </w:rPr>
              <w:t>формирование действий замещения и моделирования (использования готовых моделей для объяснения явлений, свойств объектов  и создания моделей);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3061" w:type="dxa"/>
            <w:gridSpan w:val="4"/>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t>формирование целостной научной картины природного и социо-культурного мира, отношений человека с природой, обществом, овладение  начальными формами исследовательской деятельности, включая умения поиска и работы с информацией;</w:t>
            </w:r>
          </w:p>
          <w:p w:rsidR="00345C1C" w:rsidRPr="0022783F" w:rsidRDefault="00345C1C" w:rsidP="00741BBD">
            <w:pPr>
              <w:pStyle w:val="a4"/>
              <w:rPr>
                <w:sz w:val="17"/>
                <w:szCs w:val="17"/>
              </w:rPr>
            </w:pPr>
            <w:r w:rsidRPr="0022783F">
              <w:rPr>
                <w:bdr w:val="none" w:sz="0" w:space="0" w:color="auto" w:frame="1"/>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45C1C" w:rsidRPr="0022783F" w:rsidRDefault="00345C1C" w:rsidP="00741BBD">
            <w:pPr>
              <w:pStyle w:val="a4"/>
              <w:rPr>
                <w:sz w:val="17"/>
                <w:szCs w:val="17"/>
              </w:rPr>
            </w:pPr>
            <w:r w:rsidRPr="0022783F">
              <w:rPr>
                <w:bdr w:val="none" w:sz="0" w:space="0" w:color="auto" w:frame="1"/>
              </w:rPr>
              <w:t xml:space="preserve">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w:t>
            </w:r>
            <w:r w:rsidRPr="0022783F">
              <w:rPr>
                <w:bdr w:val="none" w:sz="0" w:space="0" w:color="auto" w:frame="1"/>
              </w:rPr>
              <w:lastRenderedPageBreak/>
              <w:t>культуры родного края.</w:t>
            </w:r>
          </w:p>
        </w:tc>
        <w:tc>
          <w:tcPr>
            <w:tcW w:w="3939" w:type="dxa"/>
            <w:gridSpan w:val="4"/>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rPr>
                <w:sz w:val="17"/>
                <w:szCs w:val="17"/>
              </w:rPr>
            </w:pPr>
            <w:r w:rsidRPr="0022783F">
              <w:rPr>
                <w:bdr w:val="none" w:sz="0" w:space="0" w:color="auto" w:frame="1"/>
              </w:rPr>
              <w:lastRenderedPageBreak/>
              <w:t>формирование российской гражданской идентичности личности,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народов России формирование основ экологического сознания, грамотности и культуры учащихся, установления причинно-следственных связей в окружающем мире, в том числе на многообразном материале природы и культуры родного края.</w:t>
            </w:r>
          </w:p>
        </w:tc>
        <w:tc>
          <w:tcPr>
            <w:tcW w:w="33" w:type="dxa"/>
            <w:tcBorders>
              <w:top w:val="nil"/>
              <w:left w:val="nil"/>
              <w:bottom w:val="nil"/>
              <w:right w:val="nil"/>
            </w:tcBorders>
            <w:shd w:val="clear" w:color="auto" w:fill="auto"/>
            <w:vAlign w:val="center"/>
            <w:hideMark/>
          </w:tcPr>
          <w:p w:rsidR="00345C1C" w:rsidRPr="0022783F" w:rsidRDefault="00345C1C" w:rsidP="00741BBD">
            <w:pPr>
              <w:spacing w:after="0" w:line="240" w:lineRule="auto"/>
              <w:ind w:left="-709"/>
              <w:textAlignment w:val="baseline"/>
              <w:rPr>
                <w:rFonts w:ascii="Times New Roman" w:eastAsia="Times New Roman" w:hAnsi="Times New Roman" w:cs="Times New Roman"/>
                <w:sz w:val="17"/>
                <w:szCs w:val="17"/>
                <w:lang w:eastAsia="ru-RU"/>
              </w:rPr>
            </w:pPr>
            <w:r w:rsidRPr="0022783F">
              <w:rPr>
                <w:rFonts w:ascii="Times New Roman" w:eastAsia="Times New Roman" w:hAnsi="Times New Roman" w:cs="Times New Roman"/>
                <w:sz w:val="17"/>
                <w:szCs w:val="17"/>
                <w:lang w:eastAsia="ru-RU"/>
              </w:rPr>
              <w:t> </w:t>
            </w:r>
          </w:p>
        </w:tc>
      </w:tr>
      <w:tr w:rsidR="00345C1C" w:rsidRPr="0022783F" w:rsidTr="00741BBD">
        <w:tc>
          <w:tcPr>
            <w:tcW w:w="260"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c>
          <w:tcPr>
            <w:tcW w:w="1176" w:type="dxa"/>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c>
          <w:tcPr>
            <w:tcW w:w="260" w:type="dxa"/>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c>
          <w:tcPr>
            <w:tcW w:w="1482"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c>
          <w:tcPr>
            <w:tcW w:w="264" w:type="dxa"/>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c>
          <w:tcPr>
            <w:tcW w:w="2468" w:type="dxa"/>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c>
          <w:tcPr>
            <w:tcW w:w="260"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c>
          <w:tcPr>
            <w:tcW w:w="1956" w:type="dxa"/>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c>
          <w:tcPr>
            <w:tcW w:w="845" w:type="dxa"/>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c>
          <w:tcPr>
            <w:tcW w:w="3939" w:type="dxa"/>
            <w:gridSpan w:val="4"/>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c>
          <w:tcPr>
            <w:tcW w:w="273"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345C1C" w:rsidRPr="0022783F" w:rsidRDefault="00345C1C" w:rsidP="00741BBD">
            <w:pPr>
              <w:spacing w:after="0" w:line="240" w:lineRule="auto"/>
              <w:ind w:left="-709"/>
              <w:rPr>
                <w:rFonts w:ascii="Times New Roman" w:eastAsia="Times New Roman" w:hAnsi="Times New Roman" w:cs="Times New Roman"/>
                <w:sz w:val="1"/>
                <w:szCs w:val="17"/>
                <w:lang w:eastAsia="ru-RU"/>
              </w:rPr>
            </w:pPr>
          </w:p>
        </w:tc>
      </w:tr>
    </w:tbl>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u w:val="single"/>
          <w:bdr w:val="none" w:sz="0" w:space="0" w:color="auto" w:frame="1"/>
          <w:lang w:eastAsia="ru-RU"/>
        </w:rPr>
        <w:t>Подходы по формированию УУД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Что касается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первого  года обучения,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то  этот  год  является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стартовым и крайне важным для формирования универсальных  учебных действий, т.к. именно в этот  год  у детей происходит</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плавный  переход от игровой  к учебной  деятельности.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Этот переход возможен только при интенсивном  формировании всех видов  универсальных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Так,</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личностные  действия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в первом классе обеспечивают ценностно-смысловую ориентацию учащихся и ориентацию в социальных ролях и межличностных отношениях; поэтому они  связаны прежде всего с жизненным самоопределением и смыслообразованием.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Жизненное самоопределение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ученика первого класса достигается за счет постепенного формирования практического, а затем и учебного сотрудничества учителя и совместно работающего класса. Введение норм и правил совместной (групповой, парной, коллективной, самостоятельной) работы, совместного проведения досуга и внеурочной работы приводит к осознанию учеником своей позиции в учебной группе (классе) как активной, с одной стороны, и находящей поддержку других детей и учителя, с другой.  Это достигается: а) практической реализацией вводных курсов; б) систематическим использованием  в учебных  предметах 1 класса практико-ориентированных исследовательских и творческих заданий, предполагающих совместную работу учеников.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Смыслообразование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(т.е. установление связи между целью и результатом совместного учения) происходит, благодаря систематическому сопоставлению поставленных классом задач (вопросов) и достигнутых в ходе практического исследования результатов, что лежит в основе методики проектирования уроков практически по всем учебным предметам в первом классе.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Регулятивные действия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обеспечивают учащимся  организацию их учебной  деятельности. Эти действия проявляются  в таких действиях, как: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целеполагание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как постановка учебной цели на основе соотнесения того, что уже известно и усвоено учащимся, и того, что еще неизвестно. Осуществляется это благодаря использованию оценочных «линеечек» и «лесенок». Учитель помогает первоклассникам выделить критерии оценки своих достижений,  осуществить анализ результатов и сформулировать новые цели. Так, например, в Окружающем мире обнаружив, что «не все ученики хорошо умеют описывать объект (собаку), поскольку по описанию не удается правильно собрать портрет собаки из деталей  конструктора», класс с помощью учителя формулирует  цель «научиться составлять хорошее описание», которое конкретизируется в задачу составления описания по плану-заготовке;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планирование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составление плана и последовательности действий, — осуществляется в первом классе многократно. Сначала всем классом под руководством учителя, затем – в группе совместно работающих детей, затем – в парах, и, наконец, индивидуально.    Материал для составления плана и реализации должен быть достаточно широк. Например,  в курсе «Окружающий мир», дети совершают переход от наблюдений и коллективного планирования хода решения проектной задачи в малой группе до индивидуального планирования выполнения домашней самостоятельной работы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контроль</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в первом классе организуется в форме сличения результата действия с заданным эталоном и результатами других учеников и групп с целью обнаружения отличий (постраничная самопроверка выполнения заданий,  сравнение и анализ групповых проектов);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оценка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выделение и осознание учащимся того, что уже усвоено и что еще подлежит усвоению, в первом классе осуществляется  благодаря системе заданий, в которых ученикам предложены высказывания других детей и нужно определить, могут ли они судить об этом или им это пока неизвестно; если могут, то,  каким способом они получили это знание, и, наконец, согласны ли они с высказыванием – истинно оно или ложно.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Познавательные действия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включают в себя общеучебные, логические действия, а     также постановку и решение  проблемы.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общеучебные универсальные действия</w:t>
      </w:r>
      <w:r w:rsidRPr="0022783F">
        <w:rPr>
          <w:rFonts w:ascii="Times New Roman" w:eastAsia="Times New Roman" w:hAnsi="Times New Roman" w:cs="Times New Roman"/>
          <w:sz w:val="24"/>
          <w:szCs w:val="24"/>
          <w:bdr w:val="none" w:sz="0" w:space="0" w:color="auto" w:frame="1"/>
          <w:lang w:eastAsia="ru-RU"/>
        </w:rPr>
        <w:t>, такие как самостоятельное выделение и формулирование познавательной цели в первом классе только начинают формироваться. Кроме совместной постановки учебно-познавательных целей, на развитие этого умения направлены задания на выявление непонятного (постановку познавательного вопроса), использование символа «знак вопроса» для обозначения сомнения (например, на уроках обучения грамоте при записи слова с необъяснимой орфограммой может использоваться специальная форма записи со знаком вопроса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ш?л (шёл), ш?в (шов)</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дети в данном случае учатся только находить проблемные написания, для которых пока у них нет правила);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поиск и выделение необходимой информации</w:t>
      </w:r>
      <w:r w:rsidRPr="0022783F">
        <w:rPr>
          <w:rFonts w:ascii="Times New Roman" w:eastAsia="Times New Roman" w:hAnsi="Times New Roman" w:cs="Times New Roman"/>
          <w:sz w:val="24"/>
          <w:szCs w:val="24"/>
          <w:bdr w:val="none" w:sz="0" w:space="0" w:color="auto" w:frame="1"/>
          <w:lang w:eastAsia="ru-RU"/>
        </w:rPr>
        <w:t>; применение методов информационного поиска осуществляется благодаря различению для учеников на первых же занятиях» таких способов получения информации как чтение (поиск информации в справочниках), спрашивание (у взрослых – учителей, специалистов, родителей) и наблюдение. Например, в течение всего первого года обучения по курсу «Окружающий мир» ученики пользуются этими способами, а учитель организует рефлексию применения их  в зависимости от конкретных задач. В учебно-методический комплекс для таких задач введено специальное обозначение. Во втором классе дети учатся работать со справочной литературой разного рода (языковые словари, справочники, энциклопедии), в третьем и четвертом  пробуют самостоятельно составить орфографический и математический справочники. Компьютерный поиск включается на третьем-четвертом году обучения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организация моделирования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работа по поиску способов действий всегда сопровождается моделированием, то есть фиксацией открытого способа действий в некоторой схеме (модели). Схема способа действий позволяет детям строить свою работу при столкновении с новым материалом, выделять единое общее отношение в разных условиях, служит планом действий. Поэтому учитель должен поддерживать работу детей так, чтобы схема способа действий становилась действительным психологическим орудием детей, помогала им на всех этапах их работы с предметом. Например, использование  специальных звуко-буквенных моделей в период обучения грамоте, отражающих не только последовательности звуков и букв, но и их неоднозначные отношения (с помощью «стрелочек», показывающих «работу», т.е. функции, букв), позволяет детям глубже осознать позиционный характер общего способа письма, которым овладевают первоклассники.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xml:space="preserve">Цель схематизации открываемых детьми способов действий — фиксация этих способов и последующее закрепление их сразу как общих для решения большого класса задач. Работа детей, решающих задачу через моделирование, направляет восприятие иначе, позволяет увидеть и выделить в объекте то, что очерчено моделью или, наоборот, противоречит ей. Появляется пристальный взгляд, попытки найти слова, чтобы описать происходящее. По сути дела, схема, чертеж или модельная конструкция становятся «очками», через которые ребенок начинает видеть мир. Работа со схемами  должна проводиться на каждом уроке по мере их появления, но недолго по времени. Учитель может предлагать детям: рассказать, что показывает схема или тот или иной знак; составить схему нужного способа («Что ты собираешься делать?») из нарисованных на карточках символов. Ближе к концу года детям предлагается ввести свои обозначения для чего-либо; найти ошибку в нарисованной учителем </w:t>
      </w:r>
      <w:r w:rsidRPr="0022783F">
        <w:rPr>
          <w:rFonts w:ascii="Times New Roman" w:eastAsia="Times New Roman" w:hAnsi="Times New Roman" w:cs="Times New Roman"/>
          <w:sz w:val="24"/>
          <w:szCs w:val="24"/>
          <w:bdr w:val="none" w:sz="0" w:space="0" w:color="auto" w:frame="1"/>
          <w:lang w:eastAsia="ru-RU"/>
        </w:rPr>
        <w:lastRenderedPageBreak/>
        <w:t>или другим ребенком схеме; дополнить или изменить схему в соответствии с задачей; объединить схемы, нарисованные по-разному, но означающие одно и то же; выполнить действия в порядке, показанном на схеме, и пр.;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логические действия</w:t>
      </w:r>
      <w:r w:rsidRPr="0022783F">
        <w:rPr>
          <w:rFonts w:ascii="Times New Roman" w:eastAsia="Times New Roman" w:hAnsi="Times New Roman" w:cs="Times New Roman"/>
          <w:sz w:val="24"/>
          <w:szCs w:val="24"/>
          <w:bdr w:val="none" w:sz="0" w:space="0" w:color="auto" w:frame="1"/>
          <w:lang w:eastAsia="ru-RU"/>
        </w:rPr>
        <w:t>, такие как: анализ объектов  с целью выделения признаков (существенных, несущественных);  синтез как составление целого из частей; выбор оснований и критериев для сравнения, сериации, классификации объектов; установление причинно-следственных связей,  —  являются непосредственным предметом формирования в 1 классе.  В  учебных предметах учебно-методического комплекса это направление представлено блоками заданий на описание объектов (как искусственных, так и естественных), конструирование, построение и анализ рядов (на материале разных искусственных и естественных объектов), построение и анализ классификаций, заданиями по наблюдению и схематизации процессов (физических процессов, сезонных изменений, физиологических процессов, доступных наблюдению и пр.); решение задач на части и целого и пр.;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Коммуникативные действия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интенсивно формируются на первом году обучения благодаря многообразным формам практического и  учебного сотрудничества. В учебно-методическом комплексе для работы, требующей разделения действий, введено специальное обозначение.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Задания, которые предлагаются детям, часто удобнее решать не индивидуально, а в группах. Это действительно необходимо на тех этапах движения, когда основное открытие классом уже сделано, но первые шаги по его освоению каждому отдельному ребенку еще трудны. Или тогда, когда для выполнения задания требуется проделать несколько действий и можно сделать это быстрее и эффективнее, разделив работу между участниками группы. Или тогда, когда выполнение задания требует одновременного удерживания нескольких позиций (ролей), например исполнителя и контролера, а это затруднительно еще для первоклассника.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При решении групповых задач и в общеклассной дискуссии важно, чтобы дети слушали друг друга так же внимательно, как и учителя. Поэтому учитель никогда не должен повторять сказанное ребенком, что бы тот ни сказал. Если кто-то его не услышал, можно попросить повторить сказанное. Если ребенок возражает или поддерживает мнение другого, необходимо следить за тем, чтобы он обращался непосредственно к тому, кому он отвечает, поворачиваясь лицом к нему, например: «Ира, я с тобой не согласен!»</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Иногда дети смеются над ребенком, сказавшим, по их мнению, глупость. Необходимо демонстрировать детям равноценность всех мнений и по возможности обращать их внимание на те моменты, когда чье-нибудь ошибочное предположение натолкнуло весь класс на поиск правильного ответа.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Нужно помнить, что решение творческих задач всегда связано с большой эмоциональной напряженностью и риском. Дети должны преодолевать боязнь ответить неправильно, научиться смело высказывать свою точку зрения и аргументировать ее. В этом им могут помочь как учитель, так и другие дети. Вполне допустимо вызывать к доске не одного ученика, а сразу нескольких (2-3), создавая таким образом группу поддержки для каждого из них.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xml:space="preserve">Работа детей в группах необходима как промежуточный этап между открытием нового способа действий, происходящим в рамках общеклассной дискуссии, и индивидуальной работой детей по освоению нового способа. Работая в группе, дети окончательно уясняют новый способ действий, активно участвуют в выполнении задания, контролируют работу друг друга. Вместе с тем ответственность за правильность выполнения задания </w:t>
      </w:r>
      <w:r w:rsidRPr="0022783F">
        <w:rPr>
          <w:rFonts w:ascii="Times New Roman" w:eastAsia="Times New Roman" w:hAnsi="Times New Roman" w:cs="Times New Roman"/>
          <w:sz w:val="24"/>
          <w:szCs w:val="24"/>
          <w:bdr w:val="none" w:sz="0" w:space="0" w:color="auto" w:frame="1"/>
          <w:lang w:eastAsia="ru-RU"/>
        </w:rPr>
        <w:lastRenderedPageBreak/>
        <w:t>не лежит на ком-то одном, а распределяется между всеми участниками групповой работы. Это позволяет детям в комфортных для себя условиях освоить новое и перейти к индивидуальной работе с пониманием и некоторым накопленным опытом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Организация групповой работы требует от учителя: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а)  четкого предварительного продумывания ее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б)  четкого инструктирования детей о задачах и способе работы, о характере результата, к которому должны прийти дети (например, выработать единое решение,</w:t>
      </w:r>
      <w:r w:rsidRPr="0022783F">
        <w:rPr>
          <w:rFonts w:ascii="Times New Roman" w:eastAsia="Times New Roman" w:hAnsi="Times New Roman" w:cs="Times New Roman"/>
          <w:sz w:val="24"/>
          <w:szCs w:val="24"/>
          <w:bdr w:val="none" w:sz="0" w:space="0" w:color="auto" w:frame="1"/>
          <w:lang w:eastAsia="ru-RU"/>
        </w:rPr>
        <w:br/>
        <w:t>договориться, кто будет отвечать от группы, и знака ми показать готовность группы);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продумывания, в какой момент и чем закончить групповую работу (например, когда все группы покажут свою готовность или первая группа будет готова и т.д.);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г) продумывания, в какой форме провести обсуждение результатов групповой работы, как сделать это обсуждение максимально интересным для детей и продуктивным (в частности, чтобы все группы не повторяли одного и того же ответа).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Задачи групповой работы могут быть различны. Это может быть задача поиска нетривиального решения, и тогда работа детей строится по принципу «мозгового штурма». Это может быть задача, требующая от детей распределения функций или действий внутри группы (задача со сложной последовательностью действий), — и тогда учитель должен продумать, как распределить эти действия внутри группы. Это может быть задача прояснения какого-либо понятия, и тогда учитель предлагает детям разбиться на две подгруппы внутри каждой группы, которые отстаивали бы противоположные позиции.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случаях, когда какой-либо способ действия не может быть (в связи с недостатком времени) отработан на индивидуальном уровне, контрольную работу следует провести учителем в групповой форме (например, в парах).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Информационно-коммуникационные технологии – инструментарий универсальных учебных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r w:rsidRPr="0022783F">
        <w:rPr>
          <w:rFonts w:ascii="Times New Roman" w:eastAsia="Times New Roman" w:hAnsi="Times New Roman" w:cs="Times New Roman"/>
          <w:sz w:val="24"/>
          <w:szCs w:val="24"/>
          <w:bdr w:val="none" w:sz="0" w:space="0" w:color="auto" w:frame="1"/>
          <w:lang w:eastAsia="ru-RU"/>
        </w:rPr>
        <w:t>Подпрограмма формирования ИКТ-компетентности обучающихся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p>
    <w:tbl>
      <w:tblPr>
        <w:tblW w:w="5370" w:type="pct"/>
        <w:tblInd w:w="-418" w:type="dxa"/>
        <w:shd w:val="clear" w:color="auto" w:fill="FFFFFF"/>
        <w:tblCellMar>
          <w:left w:w="0" w:type="dxa"/>
          <w:right w:w="0" w:type="dxa"/>
        </w:tblCellMar>
        <w:tblLook w:val="04A0"/>
      </w:tblPr>
      <w:tblGrid>
        <w:gridCol w:w="6927"/>
        <w:gridCol w:w="5189"/>
        <w:gridCol w:w="101"/>
        <w:gridCol w:w="31"/>
        <w:gridCol w:w="3112"/>
      </w:tblGrid>
      <w:tr w:rsidR="00345C1C" w:rsidRPr="0022783F" w:rsidTr="00741BBD">
        <w:tc>
          <w:tcPr>
            <w:tcW w:w="2255"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Планируемые результаты</w:t>
            </w:r>
          </w:p>
        </w:tc>
        <w:tc>
          <w:tcPr>
            <w:tcW w:w="1689"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Способы достижения</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xml:space="preserve"> результатов</w:t>
            </w:r>
          </w:p>
        </w:tc>
        <w:tc>
          <w:tcPr>
            <w:tcW w:w="1056" w:type="pct"/>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Способы </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оцени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вания</w:t>
            </w:r>
          </w:p>
        </w:tc>
      </w:tr>
      <w:tr w:rsidR="00345C1C" w:rsidRPr="0022783F" w:rsidTr="00741BBD">
        <w:tc>
          <w:tcPr>
            <w:tcW w:w="5000" w:type="pct"/>
            <w:gridSpan w:val="5"/>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i/>
                <w:iCs/>
                <w:bdr w:val="none" w:sz="0" w:space="0" w:color="auto" w:frame="1"/>
                <w:lang w:eastAsia="ru-RU"/>
              </w:rPr>
              <w:t>Личностные УУД</w:t>
            </w:r>
          </w:p>
        </w:tc>
      </w:tr>
      <w:tr w:rsidR="00345C1C" w:rsidRPr="0022783F" w:rsidTr="00741BBD">
        <w:tc>
          <w:tcPr>
            <w:tcW w:w="2255"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У выпускника будут</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xml:space="preserve"> сформированы:</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Внутренняя позиция </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школьника</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на уровне положительного</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отношения </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к школе, понимание</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необходимости</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учения, принятие образца «хорошего</w:t>
            </w:r>
          </w:p>
          <w:p w:rsidR="00345C1C" w:rsidRPr="0022783F" w:rsidRDefault="00345C1C" w:rsidP="00741BBD">
            <w:pPr>
              <w:pStyle w:val="a9"/>
              <w:spacing w:after="0" w:line="240" w:lineRule="auto"/>
              <w:rPr>
                <w:rFonts w:ascii="Times New Roman" w:hAnsi="Times New Roman" w:cs="Times New Roman"/>
              </w:rPr>
            </w:pPr>
            <w:r w:rsidRPr="0022783F">
              <w:rPr>
                <w:rFonts w:ascii="Times New Roman" w:hAnsi="Times New Roman" w:cs="Times New Roman"/>
                <w:bdr w:val="none" w:sz="0" w:space="0" w:color="auto" w:frame="1"/>
              </w:rPr>
              <w:t xml:space="preserve"> ученика».</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lastRenderedPageBreak/>
              <w:t>- Широкая</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мотивационная</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основа учебной деятельности,</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включающая социальные, </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учебно-познавательные и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внешние мотивы.</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Ориентация на успех в учебной деятельности и понимание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его причин.</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Способность к самооценке </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на основе критерия успешности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учебной деятельности.</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Основы гражданской</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идентичности личности, осознание ответственности</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человека за общее благополучие,</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осознание своей этнической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принадлежности.</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Ориентация в нравственном</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содержании и смысле поступков</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как собственных, так 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xml:space="preserve"> окружающих людей.</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Развитие этических чувств как </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регуляторов морального</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xml:space="preserve"> поведения.</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Знание моральных,</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персональных и</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конвенциональных</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норм, развитие морально</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го сознания и нравственно-правовой культуры.</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-Установка на здоровый</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xml:space="preserve"> образ жизни.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Художественная культура.</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Эмпатия как понимание </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чувств других людей 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xml:space="preserve"> сопереживание им.</w:t>
            </w:r>
          </w:p>
        </w:tc>
        <w:tc>
          <w:tcPr>
            <w:tcW w:w="1689"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lastRenderedPageBreak/>
              <w:t>Применение соответствующих</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программ и технологий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обучения.</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Программа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УМК «Школа России».</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Программы</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 духовно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xml:space="preserve"> нравственного развития</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 xml:space="preserve">Программа формирования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здорового образа жизни</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lastRenderedPageBreak/>
              <w:t xml:space="preserve">Программы внеурочной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деятельности.</w:t>
            </w:r>
          </w:p>
          <w:p w:rsidR="00345C1C" w:rsidRPr="0022783F" w:rsidRDefault="00345C1C" w:rsidP="00741BBD">
            <w:pPr>
              <w:pStyle w:val="a9"/>
              <w:spacing w:after="0" w:line="240" w:lineRule="auto"/>
              <w:rPr>
                <w:rFonts w:ascii="Times New Roman" w:hAnsi="Times New Roman" w:cs="Times New Roman"/>
                <w:lang w:eastAsia="ru-RU"/>
              </w:rPr>
            </w:pP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tc>
        <w:tc>
          <w:tcPr>
            <w:tcW w:w="1056" w:type="pct"/>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lastRenderedPageBreak/>
              <w:t>«Портфолио»</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lastRenderedPageBreak/>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tc>
      </w:tr>
      <w:tr w:rsidR="00345C1C" w:rsidRPr="0022783F" w:rsidTr="00741BBD">
        <w:tc>
          <w:tcPr>
            <w:tcW w:w="5000" w:type="pct"/>
            <w:gridSpan w:val="5"/>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i/>
                <w:iCs/>
                <w:bdr w:val="none" w:sz="0" w:space="0" w:color="auto" w:frame="1"/>
                <w:lang w:eastAsia="ru-RU"/>
              </w:rPr>
              <w:lastRenderedPageBreak/>
              <w:t>Познавательные УУД</w:t>
            </w:r>
          </w:p>
        </w:tc>
      </w:tr>
      <w:tr w:rsidR="00345C1C" w:rsidRPr="0022783F" w:rsidTr="00741BBD">
        <w:tc>
          <w:tcPr>
            <w:tcW w:w="2255"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Выпускник научится:</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Принимать и сохранять учебную задачу.</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lastRenderedPageBreak/>
              <w:t>- Планировать свое действие в соответствии с поставленной задачей и условиями ее реализации.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Осуществлять итоговый и пошаговый контроль по результату.</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Адекватно воспринимать оценку учителя.</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Различать способ и результат действия.</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r w:rsidRPr="0022783F">
              <w:rPr>
                <w:rFonts w:ascii="Times New Roman" w:hAnsi="Times New Roman" w:cs="Times New Roman"/>
                <w:bdr w:val="none" w:sz="0" w:space="0" w:color="auto" w:frame="1"/>
                <w:lang w:eastAsia="ru-RU"/>
              </w:rPr>
              <w:t>Оценивать правильность выполнения действий и вносить необходимые коррективы.              </w:t>
            </w:r>
          </w:p>
          <w:p w:rsidR="00345C1C" w:rsidRPr="0022783F" w:rsidRDefault="00345C1C" w:rsidP="00741BBD">
            <w:pPr>
              <w:pStyle w:val="a9"/>
              <w:spacing w:after="0" w:line="240" w:lineRule="auto"/>
              <w:rPr>
                <w:rFonts w:ascii="Times New Roman" w:hAnsi="Times New Roman" w:cs="Times New Roman"/>
                <w:bdr w:val="none" w:sz="0" w:space="0" w:color="auto" w:frame="1"/>
                <w:lang w:eastAsia="ru-RU"/>
              </w:rPr>
            </w:pP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Выполнять учебные действия в материализованной, громкоречевой и умственной форме.</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tc>
        <w:tc>
          <w:tcPr>
            <w:tcW w:w="1689"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lastRenderedPageBreak/>
              <w:t>Программа УМК «Школа России»,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Программы духовно – нравственного развития</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lastRenderedPageBreak/>
              <w:t>Программа формирования здорового образа жизни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Программы внеурочной деятельности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tc>
        <w:tc>
          <w:tcPr>
            <w:tcW w:w="1056" w:type="pct"/>
            <w:gridSpan w:val="3"/>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lastRenderedPageBreak/>
              <w:t xml:space="preserve">Наблюдение, тестирование, </w:t>
            </w:r>
            <w:r w:rsidRPr="0022783F">
              <w:rPr>
                <w:rFonts w:ascii="Times New Roman" w:hAnsi="Times New Roman" w:cs="Times New Roman"/>
                <w:bdr w:val="none" w:sz="0" w:space="0" w:color="auto" w:frame="1"/>
                <w:lang w:eastAsia="ru-RU"/>
              </w:rPr>
              <w:lastRenderedPageBreak/>
              <w:t>индивидуальное безотметочное оценивание</w:t>
            </w:r>
            <w:r w:rsidRPr="0022783F">
              <w:rPr>
                <w:rFonts w:ascii="Times New Roman" w:hAnsi="Times New Roman" w:cs="Times New Roman"/>
                <w:bdr w:val="none" w:sz="0" w:space="0" w:color="auto" w:frame="1"/>
                <w:lang w:eastAsia="ru-RU"/>
              </w:rPr>
              <w:br/>
            </w:r>
            <w:r w:rsidRPr="0022783F">
              <w:rPr>
                <w:rFonts w:ascii="Times New Roman" w:hAnsi="Times New Roman" w:cs="Times New Roman"/>
                <w:bdr w:val="none" w:sz="0" w:space="0" w:color="auto" w:frame="1"/>
                <w:lang w:eastAsia="ru-RU"/>
              </w:rPr>
              <w:br/>
            </w:r>
          </w:p>
        </w:tc>
      </w:tr>
      <w:tr w:rsidR="00345C1C" w:rsidRPr="0022783F" w:rsidTr="00741BBD">
        <w:tc>
          <w:tcPr>
            <w:tcW w:w="5000" w:type="pct"/>
            <w:gridSpan w:val="5"/>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i/>
                <w:iCs/>
                <w:bdr w:val="none" w:sz="0" w:space="0" w:color="auto" w:frame="1"/>
                <w:lang w:eastAsia="ru-RU"/>
              </w:rPr>
              <w:lastRenderedPageBreak/>
              <w:t>Регулятивные УУД</w:t>
            </w:r>
          </w:p>
        </w:tc>
      </w:tr>
      <w:tr w:rsidR="00345C1C" w:rsidRPr="0022783F" w:rsidTr="00741BBD">
        <w:tc>
          <w:tcPr>
            <w:tcW w:w="2255"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Выпускник научатся:</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Осуществлять поиск необходимой информации.</w:t>
            </w:r>
          </w:p>
          <w:p w:rsidR="00345C1C" w:rsidRPr="0022783F" w:rsidRDefault="00345C1C" w:rsidP="00741BBD">
            <w:pPr>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Использовать знаково-символические средства.</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Строить речевое высказывание в устной и письменной форме.</w:t>
            </w:r>
          </w:p>
          <w:p w:rsidR="00345C1C" w:rsidRPr="0022783F" w:rsidRDefault="00345C1C" w:rsidP="00741BBD">
            <w:pPr>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Выделять необходимую (существенную) информацию из текстов разных видов.</w:t>
            </w:r>
          </w:p>
          <w:p w:rsidR="00345C1C" w:rsidRPr="0022783F" w:rsidRDefault="00345C1C" w:rsidP="00741BBD">
            <w:pPr>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Осуществлять анализ объектов с выделением существенных и несущественных признаков.</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Осуществлять синтез.</w:t>
            </w:r>
          </w:p>
          <w:p w:rsidR="00345C1C" w:rsidRPr="0022783F" w:rsidRDefault="00345C1C" w:rsidP="00741BBD">
            <w:pPr>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Проводить сравнение, сериацию и классификацию по заданным критериям.</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Устанавливать причинно-следственные связи.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Обобщать.</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Осуществлять подведение под понятие на основе распознания объектов, выделения существенных признаков и их синтеза.</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Устанавливать аналогии.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Владеть общими приемами решения задач.</w:t>
            </w:r>
          </w:p>
        </w:tc>
        <w:tc>
          <w:tcPr>
            <w:tcW w:w="1722" w:type="pct"/>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Программа  УМК «Школа России».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Программы духовно – нравственного развития</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Программа формирования здорового образа жизни.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Программы внеурочной деятельности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Технологии: развития познава-тельных способностей на основе интеграции образовательного содержания, развития информационно-интеллектуальной компетентности, развивающего обучения, КСО, музыкального воспитания детей средствами народных инструментов, обучения декоративной росписи, русских народных промыслов.</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p>
        </w:tc>
        <w:tc>
          <w:tcPr>
            <w:tcW w:w="1023" w:type="pct"/>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Наблюдение, индивидуальная карта творческих портфолио, индивидуальное безотметочное оценивание</w:t>
            </w:r>
          </w:p>
        </w:tc>
      </w:tr>
      <w:tr w:rsidR="00345C1C" w:rsidRPr="0022783F" w:rsidTr="00741BBD">
        <w:tc>
          <w:tcPr>
            <w:tcW w:w="5000" w:type="pct"/>
            <w:gridSpan w:val="5"/>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i/>
                <w:iCs/>
                <w:bdr w:val="none" w:sz="0" w:space="0" w:color="auto" w:frame="1"/>
                <w:lang w:eastAsia="ru-RU"/>
              </w:rPr>
              <w:t>Коммуникативные УУД</w:t>
            </w:r>
          </w:p>
        </w:tc>
      </w:tr>
      <w:tr w:rsidR="00345C1C" w:rsidRPr="0022783F" w:rsidTr="00741BBD">
        <w:tc>
          <w:tcPr>
            <w:tcW w:w="2255"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Выпускник научиться:</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Ориентироваться на позицию партнера  в общении и взаимодействии.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Учитывать и уважать разные мнения.</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Формулировать собственное мнение и позицию.</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lastRenderedPageBreak/>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Договариваться и приходить к общему решению.</w:t>
            </w:r>
          </w:p>
          <w:p w:rsidR="00345C1C" w:rsidRPr="0022783F" w:rsidRDefault="00345C1C" w:rsidP="00741BBD">
            <w:pPr>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Грамотно задавать вопросы.</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                  </w:t>
            </w:r>
            <w:r w:rsidRPr="0022783F">
              <w:rPr>
                <w:rFonts w:ascii="Times New Roman" w:hAnsi="Times New Roman" w:cs="Times New Roman"/>
                <w:lang w:eastAsia="ru-RU"/>
              </w:rPr>
              <w:t> </w:t>
            </w:r>
            <w:r w:rsidRPr="0022783F">
              <w:rPr>
                <w:rFonts w:ascii="Times New Roman" w:hAnsi="Times New Roman" w:cs="Times New Roman"/>
                <w:bdr w:val="none" w:sz="0" w:space="0" w:color="auto" w:frame="1"/>
                <w:lang w:eastAsia="ru-RU"/>
              </w:rPr>
              <w:t>Строить монологические высказывания, владеть диалогической формой речи.</w:t>
            </w:r>
          </w:p>
        </w:tc>
        <w:tc>
          <w:tcPr>
            <w:tcW w:w="1722" w:type="pct"/>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lastRenderedPageBreak/>
              <w:t>Программа   УМК «Школа России»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Программы духовно – нравственного развития</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Программа формирования здорового образа жизни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t>Программы внеурочной деятельности</w:t>
            </w:r>
          </w:p>
          <w:p w:rsidR="00345C1C" w:rsidRPr="0022783F" w:rsidRDefault="00345C1C" w:rsidP="00741BBD">
            <w:pPr>
              <w:pStyle w:val="a9"/>
              <w:spacing w:after="0" w:line="240" w:lineRule="auto"/>
              <w:rPr>
                <w:rFonts w:ascii="Times New Roman" w:hAnsi="Times New Roman" w:cs="Times New Roman"/>
                <w:lang w:eastAsia="ru-RU"/>
              </w:rPr>
            </w:pPr>
            <w:r w:rsidRPr="0022783F">
              <w:rPr>
                <w:rFonts w:ascii="Times New Roman" w:hAnsi="Times New Roman" w:cs="Times New Roman"/>
                <w:bdr w:val="none" w:sz="0" w:space="0" w:color="auto" w:frame="1"/>
                <w:lang w:eastAsia="ru-RU"/>
              </w:rPr>
              <w:lastRenderedPageBreak/>
              <w:t>Технологии: предупреждения деформации взаимоотношений, развития воображения и связной речи, мнемотехники, развивающего чтения, информационно-коммуникативные технологии.</w:t>
            </w:r>
          </w:p>
        </w:tc>
        <w:tc>
          <w:tcPr>
            <w:tcW w:w="1023" w:type="pct"/>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Наблюдение, анкетирование, портфолио, урок творческого отчета</w:t>
            </w:r>
          </w:p>
        </w:tc>
      </w:tr>
      <w:tr w:rsidR="00345C1C" w:rsidRPr="0022783F" w:rsidTr="00741BBD">
        <w:tc>
          <w:tcPr>
            <w:tcW w:w="2255"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p>
        </w:tc>
        <w:tc>
          <w:tcPr>
            <w:tcW w:w="1722" w:type="pct"/>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p>
        </w:tc>
        <w:tc>
          <w:tcPr>
            <w:tcW w:w="1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p>
        </w:tc>
        <w:tc>
          <w:tcPr>
            <w:tcW w:w="1013"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p>
        </w:tc>
      </w:tr>
    </w:tbl>
    <w:p w:rsidR="00345C1C" w:rsidRPr="0022783F" w:rsidRDefault="00345C1C" w:rsidP="00345C1C">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p>
    <w:p w:rsidR="00345C1C" w:rsidRPr="0022783F" w:rsidRDefault="00345C1C" w:rsidP="00345C1C">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Характеристика результатов формирования универсальных учебных действий    на разных этапах обучения</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br/>
      </w:r>
      <w:r w:rsidRPr="0022783F">
        <w:rPr>
          <w:rFonts w:ascii="Times New Roman" w:eastAsia="Times New Roman" w:hAnsi="Times New Roman" w:cs="Times New Roman"/>
          <w:b/>
          <w:bdr w:val="none" w:sz="0" w:space="0" w:color="auto" w:frame="1"/>
          <w:lang w:eastAsia="ru-RU"/>
        </w:rPr>
        <w:t>по УМК  «Школа России» в начальной школе</w:t>
      </w:r>
    </w:p>
    <w:p w:rsidR="00345C1C" w:rsidRPr="0022783F" w:rsidRDefault="00345C1C" w:rsidP="00345C1C">
      <w:pPr>
        <w:pStyle w:val="a9"/>
        <w:spacing w:after="0" w:line="240" w:lineRule="auto"/>
        <w:rPr>
          <w:rFonts w:ascii="Times New Roman" w:eastAsia="Times New Roman" w:hAnsi="Times New Roman" w:cs="Times New Roman"/>
          <w:b/>
          <w:lang w:eastAsia="ru-RU"/>
        </w:rPr>
      </w:pPr>
      <w:r w:rsidRPr="0022783F">
        <w:rPr>
          <w:rFonts w:ascii="Times New Roman" w:eastAsia="Times New Roman" w:hAnsi="Times New Roman" w:cs="Times New Roman"/>
          <w:b/>
          <w:bdr w:val="none" w:sz="0" w:space="0" w:color="auto" w:frame="1"/>
          <w:lang w:eastAsia="ru-RU"/>
        </w:rPr>
        <w:t> </w:t>
      </w:r>
    </w:p>
    <w:tbl>
      <w:tblPr>
        <w:tblW w:w="11249" w:type="dxa"/>
        <w:tblInd w:w="8" w:type="dxa"/>
        <w:shd w:val="clear" w:color="auto" w:fill="FFFFFF"/>
        <w:tblCellMar>
          <w:left w:w="0" w:type="dxa"/>
          <w:right w:w="0" w:type="dxa"/>
        </w:tblCellMar>
        <w:tblLook w:val="04A0"/>
      </w:tblPr>
      <w:tblGrid>
        <w:gridCol w:w="1285"/>
        <w:gridCol w:w="2496"/>
        <w:gridCol w:w="2431"/>
        <w:gridCol w:w="2533"/>
        <w:gridCol w:w="2425"/>
        <w:gridCol w:w="79"/>
      </w:tblGrid>
      <w:tr w:rsidR="00345C1C" w:rsidRPr="0022783F" w:rsidTr="00741BBD">
        <w:tc>
          <w:tcPr>
            <w:tcW w:w="1259"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Класс</w:t>
            </w:r>
          </w:p>
        </w:tc>
        <w:tc>
          <w:tcPr>
            <w:tcW w:w="25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Личностные УУД</w:t>
            </w:r>
          </w:p>
        </w:tc>
        <w:tc>
          <w:tcPr>
            <w:tcW w:w="243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Регулятивные УУД</w:t>
            </w:r>
          </w:p>
        </w:tc>
        <w:tc>
          <w:tcPr>
            <w:tcW w:w="254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Познавательные УУД</w:t>
            </w:r>
          </w:p>
        </w:tc>
        <w:tc>
          <w:tcPr>
            <w:tcW w:w="2495"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Коммуникативные УУД</w:t>
            </w:r>
          </w:p>
        </w:tc>
      </w:tr>
      <w:tr w:rsidR="00345C1C" w:rsidRPr="0022783F" w:rsidTr="00741BBD">
        <w:tc>
          <w:tcPr>
            <w:tcW w:w="1259"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1 класс</w:t>
            </w:r>
          </w:p>
        </w:tc>
        <w:tc>
          <w:tcPr>
            <w:tcW w:w="25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1. Ценить и принимать следующие базовые ценности:  «добро», «терпение», «родина», «природа», «семья».</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 Уважать к своей семье, к своим родственникам, любовь к родителям.</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 Освоить  роли  ученика; формирование интереса (мотивации) к учению.</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4. Оценивать  жизненные ситуаций  и поступки героев </w:t>
            </w:r>
            <w:r w:rsidRPr="0022783F">
              <w:rPr>
                <w:rFonts w:ascii="Times New Roman" w:eastAsia="Times New Roman" w:hAnsi="Times New Roman" w:cs="Times New Roman"/>
                <w:bdr w:val="none" w:sz="0" w:space="0" w:color="auto" w:frame="1"/>
                <w:lang w:eastAsia="ru-RU"/>
              </w:rPr>
              <w:lastRenderedPageBreak/>
              <w:t>художественных текстов с точки зрения общечеловеческих норм.</w:t>
            </w:r>
          </w:p>
        </w:tc>
        <w:tc>
          <w:tcPr>
            <w:tcW w:w="243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1. Организовывать свое рабочее место под руководством учителя.</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 Определять цель выполнения заданий на уроке, во внеурочной деятельности, в жизненных ситуациях под руководством учителя.</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 Определять план выполнения заданий на уроках, внеурочной деятельности, жизненных ситуациях под руководством учителя.</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4. Использовать в </w:t>
            </w:r>
            <w:r w:rsidRPr="0022783F">
              <w:rPr>
                <w:rFonts w:ascii="Times New Roman" w:eastAsia="Times New Roman" w:hAnsi="Times New Roman" w:cs="Times New Roman"/>
                <w:bdr w:val="none" w:sz="0" w:space="0" w:color="auto" w:frame="1"/>
                <w:lang w:eastAsia="ru-RU"/>
              </w:rPr>
              <w:lastRenderedPageBreak/>
              <w:t>своей деятельности простейшие приборы: линейку, треугольник и т.д.</w:t>
            </w:r>
          </w:p>
        </w:tc>
        <w:tc>
          <w:tcPr>
            <w:tcW w:w="254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1. Ориентироваться в учебнике: определять умения, которые будут сформированы на основе изучения данного раздела.</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 Отвечать на простые вопросы учителя, находить нужную информацию в учебнике.</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 Сравнивать предметы, объекты: находить общее и различие.</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Группировать предметы, объекты на основе существенных признаков.</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5. Подробно пересказывать </w:t>
            </w:r>
            <w:r w:rsidRPr="0022783F">
              <w:rPr>
                <w:rFonts w:ascii="Times New Roman" w:eastAsia="Times New Roman" w:hAnsi="Times New Roman" w:cs="Times New Roman"/>
                <w:bdr w:val="none" w:sz="0" w:space="0" w:color="auto" w:frame="1"/>
                <w:lang w:eastAsia="ru-RU"/>
              </w:rPr>
              <w:lastRenderedPageBreak/>
              <w:t>прочитанное или прослушанное; определять тему.</w:t>
            </w:r>
          </w:p>
        </w:tc>
        <w:tc>
          <w:tcPr>
            <w:tcW w:w="2495"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1. Участвовать в диалоге на уроке и в жизненных ситуациях.</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 Отвечать на вопросы учителя, товарищей по классу.</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 Соблюдать простейшие нормы речевого этикета: здороваться, прощаться, благодарить.</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 Слушать и понимать речь других.</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Участвовать  в паре.</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p>
        </w:tc>
      </w:tr>
      <w:tr w:rsidR="00345C1C" w:rsidRPr="0022783F" w:rsidTr="00741BBD">
        <w:tc>
          <w:tcPr>
            <w:tcW w:w="1259"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2 класс</w:t>
            </w:r>
          </w:p>
        </w:tc>
        <w:tc>
          <w:tcPr>
            <w:tcW w:w="25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1. Ценить и принимать следующие базовые ценности:  «добро», «терпение», «родина», «природа», «семья», «мир», «настоящий друг».</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 Уважение к своему народу, к своей родине.</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 Освоение личностного смысла учения, желания учиться.</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Оценка жизненных ситуаций  и поступков героев художественных текстов с точки зрения общечеловеческих норм.</w:t>
            </w:r>
          </w:p>
        </w:tc>
        <w:tc>
          <w:tcPr>
            <w:tcW w:w="243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1.Самостоятельно организовывать свое рабочее место.</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 Следовать режиму организации учебной и внеучебной деятельности.</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3.Определять цель учебной деятельности с помощью учителя и самостоятельно.</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Определять план выполнения заданий на уроках, внеурочной деятельности, жизненных ситуациях под руководством учителя.</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5. Соотносить выполненное задание  с образцом, </w:t>
            </w:r>
            <w:r w:rsidRPr="0022783F">
              <w:rPr>
                <w:rFonts w:ascii="Times New Roman" w:eastAsia="Times New Roman" w:hAnsi="Times New Roman" w:cs="Times New Roman"/>
                <w:bdr w:val="none" w:sz="0" w:space="0" w:color="auto" w:frame="1"/>
                <w:lang w:eastAsia="ru-RU"/>
              </w:rPr>
              <w:lastRenderedPageBreak/>
              <w:t>предложенным учителем.</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6. Использовать в работе простейшие  инструменты и более сложные приборы (циркуль).</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6. Корректировать выполнение задания в дальнейшем.</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7. Оценка своего задания по следующим параметрам: легко выполнять, возникли сложности при выполнении.</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p>
        </w:tc>
        <w:tc>
          <w:tcPr>
            <w:tcW w:w="254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 Отвечать на простые  и сложные вопросы учителя, самим задавать вопросы, находить нужную информацию в учебнике.</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3.Сравнивать  и группировать предметы, объекты  по нескольким основаниям; находить закономерности; самостоятельно продолжать их по установленном </w:t>
            </w:r>
            <w:r w:rsidRPr="0022783F">
              <w:rPr>
                <w:rFonts w:ascii="Times New Roman" w:eastAsia="Times New Roman" w:hAnsi="Times New Roman" w:cs="Times New Roman"/>
                <w:bdr w:val="none" w:sz="0" w:space="0" w:color="auto" w:frame="1"/>
                <w:lang w:eastAsia="ru-RU"/>
              </w:rPr>
              <w:lastRenderedPageBreak/>
              <w:t>правилу.</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Подробно пересказывать прочитанное или прослушанное;  составлять простой план .</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5. Определять,  в каких источниках  можно  найти  необходимую информацию для  выполнения задания.</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6. Находить необходимую информацию,  как в учебнике, так и в  словарях в учебнике.</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7. Наблюдать и делать самостоятельные   простые выводы</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p>
        </w:tc>
        <w:tc>
          <w:tcPr>
            <w:tcW w:w="2495"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1.Участвовать в диалоге; слушать и понимать других, высказывать свою точку зрения на события, поступки.</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2.Оформлять свои мысли в устной и письменной речи с учетом своих учебных и жизненных речевых ситуаций.</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3.Читать вслух и про себя тексты учебников, других художественных и научно-популярных книг, понимать прочитанное.</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4. Выполняя различные роли в группе, сотрудничать в совместном решении проблемы </w:t>
            </w:r>
            <w:r w:rsidRPr="0022783F">
              <w:rPr>
                <w:rFonts w:ascii="Times New Roman" w:eastAsia="Times New Roman" w:hAnsi="Times New Roman" w:cs="Times New Roman"/>
                <w:bdr w:val="none" w:sz="0" w:space="0" w:color="auto" w:frame="1"/>
                <w:lang w:eastAsia="ru-RU"/>
              </w:rPr>
              <w:lastRenderedPageBreak/>
              <w:t>(задачи).</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p>
        </w:tc>
      </w:tr>
      <w:tr w:rsidR="00345C1C" w:rsidRPr="0022783F" w:rsidTr="00741BBD">
        <w:tc>
          <w:tcPr>
            <w:tcW w:w="1259"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3 класс</w:t>
            </w:r>
          </w:p>
        </w:tc>
        <w:tc>
          <w:tcPr>
            <w:tcW w:w="25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1. Ценить и принимать следующие базовые ценности:  «добро», «терпение», «родина», «природа», «семья», «мир», «настоящий друг», </w:t>
            </w:r>
            <w:r w:rsidRPr="0022783F">
              <w:rPr>
                <w:rFonts w:ascii="Times New Roman" w:eastAsia="Times New Roman" w:hAnsi="Times New Roman" w:cs="Times New Roman"/>
                <w:bdr w:val="none" w:sz="0" w:space="0" w:color="auto" w:frame="1"/>
                <w:lang w:eastAsia="ru-RU"/>
              </w:rPr>
              <w:lastRenderedPageBreak/>
              <w:t>«справедливость», «желание понимать друг друга», «понимать позицию другого».</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 Уважение к своему народу, к другим народам, терпимость к обычаям и традициям других народов.</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 Освоение личностного смысла учения; желания продолжать свою учебу.</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3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1.Самостоятельно организовывать свое рабочее место в соответствии с целью выполнения заданий.</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2.Самостоятельно определять важность или  необходимость </w:t>
            </w:r>
            <w:r w:rsidRPr="0022783F">
              <w:rPr>
                <w:rFonts w:ascii="Times New Roman" w:eastAsia="Times New Roman" w:hAnsi="Times New Roman" w:cs="Times New Roman"/>
                <w:bdr w:val="none" w:sz="0" w:space="0" w:color="auto" w:frame="1"/>
                <w:lang w:eastAsia="ru-RU"/>
              </w:rPr>
              <w:lastRenderedPageBreak/>
              <w:t>выполнения различных задания в учебном  процессе и жизненных ситуациях.</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 Определять цель учебной деятельности с помощью самостоятельно.</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Определять план выполнения заданий на уроках, внеурочной деятельности, жизненных ситуациях под руководством учителя.</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5. Определять правильность выполненного задания  на основе сравнения с предыдущими заданиями, или на основе различных образцов.</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6. Корректировать выполнение задания в соответствии с </w:t>
            </w:r>
            <w:r w:rsidRPr="0022783F">
              <w:rPr>
                <w:rFonts w:ascii="Times New Roman" w:eastAsia="Times New Roman" w:hAnsi="Times New Roman" w:cs="Times New Roman"/>
                <w:bdr w:val="none" w:sz="0" w:space="0" w:color="auto" w:frame="1"/>
                <w:lang w:eastAsia="ru-RU"/>
              </w:rPr>
              <w:lastRenderedPageBreak/>
              <w:t>планом, условиями выполнения, результатом действий на определенном этапе.</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7. Использовать в работе литературу, инструменты, приборы.</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8. Оценка своего задания по  параметрам, заранее представленным.</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p>
        </w:tc>
        <w:tc>
          <w:tcPr>
            <w:tcW w:w="254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w:t>
            </w:r>
            <w:r w:rsidRPr="0022783F">
              <w:rPr>
                <w:rFonts w:ascii="Times New Roman" w:eastAsia="Times New Roman" w:hAnsi="Times New Roman" w:cs="Times New Roman"/>
                <w:bdr w:val="none" w:sz="0" w:space="0" w:color="auto" w:frame="1"/>
                <w:lang w:eastAsia="ru-RU"/>
              </w:rPr>
              <w:lastRenderedPageBreak/>
              <w:t>изучению незнакомого материала.</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2.Самостоятельно предполагать, какая  дополнительная информация буде нужна для изучения незнакомого материала;</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отбирать необходимые  источники информации среди предложенных учителем словарей, энциклопедий, справочников.</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 Извлекать информацию, представленную в разных формах (текст, таблица, схема, экспонат, модель,</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а, иллюстрация и др.)</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Представлять информацию в виде текста, таблицы, схемы, в том числе с помощью ИКТ.</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5. Анализировать, </w:t>
            </w:r>
            <w:r w:rsidRPr="0022783F">
              <w:rPr>
                <w:rFonts w:ascii="Times New Roman" w:eastAsia="Times New Roman" w:hAnsi="Times New Roman" w:cs="Times New Roman"/>
                <w:bdr w:val="none" w:sz="0" w:space="0" w:color="auto" w:frame="1"/>
                <w:lang w:eastAsia="ru-RU"/>
              </w:rPr>
              <w:lastRenderedPageBreak/>
              <w:t>сравнивать, группировать различные объекты, явления, факты.</w:t>
            </w:r>
          </w:p>
        </w:tc>
        <w:tc>
          <w:tcPr>
            <w:tcW w:w="2495" w:type="dxa"/>
            <w:gridSpan w:val="2"/>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1. Участвовать в диалоге; слушать и понимать других, высказывать свою точку зрения на события, поступки.</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2.Оформлять свои мысли в устной и письменной речи с учетом своих </w:t>
            </w:r>
            <w:r w:rsidRPr="0022783F">
              <w:rPr>
                <w:rFonts w:ascii="Times New Roman" w:eastAsia="Times New Roman" w:hAnsi="Times New Roman" w:cs="Times New Roman"/>
                <w:bdr w:val="none" w:sz="0" w:space="0" w:color="auto" w:frame="1"/>
                <w:lang w:eastAsia="ru-RU"/>
              </w:rPr>
              <w:lastRenderedPageBreak/>
              <w:t>учебных и жизненных речевых ситуаций.</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3.Читать вслух и про себя тексты учебников, других художественных и научно-популярных книг, понимать прочитанное.</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Выполняя различные роли в группе, сотрудничать в совместном решении проблемы (задачи).</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5. Отстаивать свою точку зрения, соблюдая правила речевого этикета.</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6. Критично относиться к своему мнению</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7. Понимать точку зрения другого</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8. Участвовать в работе группы, распределять роли, договариваться друг с другом.</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p>
        </w:tc>
      </w:tr>
      <w:tr w:rsidR="00345C1C" w:rsidRPr="0022783F" w:rsidTr="00741BBD">
        <w:trPr>
          <w:gridAfter w:val="1"/>
          <w:wAfter w:w="143" w:type="dxa"/>
        </w:trPr>
        <w:tc>
          <w:tcPr>
            <w:tcW w:w="1259"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4 класс</w:t>
            </w:r>
          </w:p>
        </w:tc>
        <w:tc>
          <w:tcPr>
            <w:tcW w:w="2521"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r w:rsidRPr="0022783F">
              <w:rPr>
                <w:rFonts w:ascii="Times New Roman" w:eastAsia="Times New Roman" w:hAnsi="Times New Roman" w:cs="Times New Roman"/>
                <w:bdr w:val="none" w:sz="0" w:space="0" w:color="auto" w:frame="1"/>
                <w:lang w:eastAsia="ru-RU"/>
              </w:rPr>
              <w:lastRenderedPageBreak/>
              <w:t>«народ», «национальность» и т.д.</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 Уважение  к своему народу, к другим народам, принятие ценностей других народов.</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3.Освоение личностного смысла учения;  выбор дальнейшего образовательного маршрута.</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3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2. Использовать  при выполнения задания различные </w:t>
            </w:r>
            <w:r w:rsidRPr="0022783F">
              <w:rPr>
                <w:rFonts w:ascii="Times New Roman" w:eastAsia="Times New Roman" w:hAnsi="Times New Roman" w:cs="Times New Roman"/>
                <w:bdr w:val="none" w:sz="0" w:space="0" w:color="auto" w:frame="1"/>
                <w:lang w:eastAsia="ru-RU"/>
              </w:rPr>
              <w:lastRenderedPageBreak/>
              <w:t>средства: справочную литературу, ИКТ, инструменты и приборы.</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3.Определять самостоятельно критерии оценивания, давать самооценку.</w:t>
            </w:r>
          </w:p>
        </w:tc>
        <w:tc>
          <w:tcPr>
            <w:tcW w:w="254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2.Самостоятельно предполагать, какая  </w:t>
            </w:r>
            <w:r w:rsidRPr="0022783F">
              <w:rPr>
                <w:rFonts w:ascii="Times New Roman" w:eastAsia="Times New Roman" w:hAnsi="Times New Roman" w:cs="Times New Roman"/>
                <w:bdr w:val="none" w:sz="0" w:space="0" w:color="auto" w:frame="1"/>
                <w:lang w:eastAsia="ru-RU"/>
              </w:rPr>
              <w:lastRenderedPageBreak/>
              <w:t>дополнительная информация буде нужна для изучения незнакомого материала;</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Анализировать, сравнивать, группировать различные объекты, явления, факты.</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5. Самостоятельно делать выводы, </w:t>
            </w:r>
            <w:r w:rsidRPr="0022783F">
              <w:rPr>
                <w:rFonts w:ascii="Times New Roman" w:eastAsia="Times New Roman" w:hAnsi="Times New Roman" w:cs="Times New Roman"/>
                <w:bdr w:val="none" w:sz="0" w:space="0" w:color="auto" w:frame="1"/>
                <w:lang w:eastAsia="ru-RU"/>
              </w:rPr>
              <w:lastRenderedPageBreak/>
              <w:t>перерабатывать информацию, преобразовывать её, представлять информацию на основе схем, моделей, сообщений.</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6. Составлять сложный план текста.</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7.Уметь передавать содержание в сжатом, выборочном или развёрнутом виде</w:t>
            </w:r>
          </w:p>
        </w:tc>
        <w:tc>
          <w:tcPr>
            <w:tcW w:w="235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Участвовать в диалоге; слушать и понимать других, высказывать свою точку зрения на события, поступки.</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2.Оформлять свои мысли в устной и письменной речи с учетом своих учебных и жизненных речевых ситуаций.</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3.Читать вслух и про себя тексты учебников, других художественных и научно-популярных книг, понимать прочитанное.</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4. Выполняя различные роли в группе, сотрудничать в совместном решении проблемы (задачи).</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xml:space="preserve">6.Критично относиться к своему мнению. Уметь взглянуть на ситуацию с иной позиции и договариваться с людьми иных </w:t>
            </w:r>
            <w:r w:rsidRPr="0022783F">
              <w:rPr>
                <w:rFonts w:ascii="Times New Roman" w:eastAsia="Times New Roman" w:hAnsi="Times New Roman" w:cs="Times New Roman"/>
                <w:bdr w:val="none" w:sz="0" w:space="0" w:color="auto" w:frame="1"/>
                <w:lang w:eastAsia="ru-RU"/>
              </w:rPr>
              <w:lastRenderedPageBreak/>
              <w:t>позиций.</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7.Понимать точку зрения другого</w:t>
            </w:r>
          </w:p>
          <w:p w:rsidR="00345C1C" w:rsidRPr="0022783F" w:rsidRDefault="00345C1C" w:rsidP="00741BBD">
            <w:pPr>
              <w:pStyle w:val="a9"/>
              <w:spacing w:after="0" w:line="240" w:lineRule="auto"/>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Связь универсальных учебных действий с содержанием учебных предметов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(на основе образовательных ресурсов УМК  «Школа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Умения использовать знаковые системы и символы для моделирования объектов и отношений между ними;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14"/>
          <w:szCs w:val="14"/>
          <w:bdr w:val="none" w:sz="0" w:space="0" w:color="auto" w:frame="1"/>
          <w:lang w:eastAsia="ru-RU"/>
        </w:rPr>
        <w:t>                   </w:t>
      </w:r>
      <w:r w:rsidRPr="0022783F">
        <w:rPr>
          <w:rFonts w:ascii="Times New Roman" w:eastAsia="Times New Roman" w:hAnsi="Times New Roman" w:cs="Times New Roman"/>
          <w:sz w:val="14"/>
          <w:lang w:eastAsia="ru-RU"/>
        </w:rPr>
        <w:t> </w:t>
      </w:r>
      <w:r w:rsidRPr="0022783F">
        <w:rPr>
          <w:rFonts w:ascii="Times New Roman" w:eastAsia="Times New Roman" w:hAnsi="Times New Roman" w:cs="Times New Roman"/>
          <w:sz w:val="24"/>
          <w:szCs w:val="24"/>
          <w:bdr w:val="none" w:sz="0" w:space="0" w:color="auto" w:frame="1"/>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Преемственность формирования универсальных учебных действий по ступеням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w:t>
      </w:r>
      <w:r w:rsidRPr="0022783F">
        <w:rPr>
          <w:rFonts w:ascii="Times New Roman" w:eastAsia="Times New Roman" w:hAnsi="Times New Roman" w:cs="Times New Roman"/>
          <w:sz w:val="24"/>
          <w:szCs w:val="24"/>
          <w:bdr w:val="none" w:sz="0" w:space="0" w:color="auto" w:frame="1"/>
          <w:lang w:eastAsia="ru-RU"/>
        </w:rPr>
        <w:lastRenderedPageBreak/>
        <w:t>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Преемственность формирования универсальных учебных действий по ступеням общего образования обеспечивается за счет: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четкого представления педагогов о планируемых результатах обучения на каждой ступени;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r w:rsidRPr="0022783F">
        <w:rPr>
          <w:rFonts w:ascii="Times New Roman" w:eastAsia="Times New Roman" w:hAnsi="Times New Roman" w:cs="Times New Roman"/>
          <w:sz w:val="24"/>
          <w:szCs w:val="24"/>
          <w:bdr w:val="none" w:sz="0" w:space="0" w:color="auto" w:frame="1"/>
          <w:lang w:eastAsia="ru-RU"/>
        </w:rPr>
        <w:t>Значение универсальных учебных действий для успешности обучения в начальной школе основной школе.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tbl>
      <w:tblPr>
        <w:tblpPr w:leftFromText="180" w:rightFromText="180" w:vertAnchor="text" w:horzAnchor="margin" w:tblpXSpec="center" w:tblpY="226"/>
        <w:tblW w:w="10647" w:type="dxa"/>
        <w:shd w:val="clear" w:color="auto" w:fill="FFFFFF"/>
        <w:tblCellMar>
          <w:left w:w="0" w:type="dxa"/>
          <w:right w:w="0" w:type="dxa"/>
        </w:tblCellMar>
        <w:tblLook w:val="04A0"/>
      </w:tblPr>
      <w:tblGrid>
        <w:gridCol w:w="2992"/>
        <w:gridCol w:w="3338"/>
        <w:gridCol w:w="4317"/>
      </w:tblGrid>
      <w:tr w:rsidR="00345C1C" w:rsidRPr="0022783F" w:rsidTr="00741BBD">
        <w:tc>
          <w:tcPr>
            <w:tcW w:w="299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УУД</w:t>
            </w:r>
          </w:p>
        </w:tc>
        <w:tc>
          <w:tcPr>
            <w:tcW w:w="333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Результаты развития УУД</w:t>
            </w:r>
          </w:p>
        </w:tc>
        <w:tc>
          <w:tcPr>
            <w:tcW w:w="4317"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Значение для обучения</w:t>
            </w:r>
          </w:p>
        </w:tc>
      </w:tr>
      <w:tr w:rsidR="00345C1C" w:rsidRPr="0022783F" w:rsidTr="00741BBD">
        <w:tc>
          <w:tcPr>
            <w:tcW w:w="299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Личностные действия</w:t>
            </w:r>
          </w:p>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-смыслообразование</w:t>
            </w:r>
          </w:p>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-самоопределение</w:t>
            </w:r>
          </w:p>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Регулятивные действия</w:t>
            </w:r>
          </w:p>
        </w:tc>
        <w:tc>
          <w:tcPr>
            <w:tcW w:w="333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Адекватная школьная мотивация.</w:t>
            </w:r>
          </w:p>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Мотивация достижения.</w:t>
            </w:r>
          </w:p>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Развитие основ гражданской идентичности.</w:t>
            </w:r>
          </w:p>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Рефлексивная адекватная самооценка</w:t>
            </w:r>
          </w:p>
        </w:tc>
        <w:tc>
          <w:tcPr>
            <w:tcW w:w="4317"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345C1C" w:rsidRPr="0022783F" w:rsidTr="00741BBD">
        <w:tc>
          <w:tcPr>
            <w:tcW w:w="299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Регулятивные, личностные, познавательные, коммуникативные действия</w:t>
            </w:r>
          </w:p>
        </w:tc>
        <w:tc>
          <w:tcPr>
            <w:tcW w:w="333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4317"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Высокая успешность в усвоении учебного содержания. Создание предпосылок для дальнейшего перехода к самообразованию.</w:t>
            </w:r>
          </w:p>
        </w:tc>
      </w:tr>
      <w:tr w:rsidR="00345C1C" w:rsidRPr="0022783F" w:rsidTr="00741BBD">
        <w:tc>
          <w:tcPr>
            <w:tcW w:w="299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Коммуникативные (речевые), регулятивные действия</w:t>
            </w:r>
          </w:p>
        </w:tc>
        <w:tc>
          <w:tcPr>
            <w:tcW w:w="333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Внутренний план действия</w:t>
            </w:r>
          </w:p>
        </w:tc>
        <w:tc>
          <w:tcPr>
            <w:tcW w:w="4317"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Способность действовать «в уме». Отрыв слова от предмета, достижение нового уровня обобщения.</w:t>
            </w:r>
          </w:p>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 </w:t>
            </w:r>
          </w:p>
        </w:tc>
      </w:tr>
      <w:tr w:rsidR="00345C1C" w:rsidRPr="0022783F" w:rsidTr="00741BBD">
        <w:tc>
          <w:tcPr>
            <w:tcW w:w="2992"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t xml:space="preserve">Коммуникативные, </w:t>
            </w:r>
            <w:r w:rsidRPr="0022783F">
              <w:rPr>
                <w:rFonts w:ascii="Times New Roman" w:hAnsi="Times New Roman" w:cs="Times New Roman"/>
                <w:bdr w:val="none" w:sz="0" w:space="0" w:color="auto" w:frame="1"/>
                <w:lang w:eastAsia="ru-RU"/>
              </w:rPr>
              <w:lastRenderedPageBreak/>
              <w:t>регулятивные действия</w:t>
            </w:r>
          </w:p>
        </w:tc>
        <w:tc>
          <w:tcPr>
            <w:tcW w:w="3338"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lastRenderedPageBreak/>
              <w:t xml:space="preserve">Рефлексия – осознание </w:t>
            </w:r>
            <w:r w:rsidRPr="0022783F">
              <w:rPr>
                <w:rFonts w:ascii="Times New Roman" w:hAnsi="Times New Roman" w:cs="Times New Roman"/>
                <w:bdr w:val="none" w:sz="0" w:space="0" w:color="auto" w:frame="1"/>
                <w:lang w:eastAsia="ru-RU"/>
              </w:rPr>
              <w:lastRenderedPageBreak/>
              <w:t>учащимся содержания, последовательности и оснований действий</w:t>
            </w:r>
          </w:p>
        </w:tc>
        <w:tc>
          <w:tcPr>
            <w:tcW w:w="4317"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9"/>
              <w:spacing w:after="0" w:line="240" w:lineRule="auto"/>
              <w:rPr>
                <w:rFonts w:ascii="Times New Roman" w:hAnsi="Times New Roman" w:cs="Times New Roman"/>
                <w:sz w:val="17"/>
                <w:szCs w:val="17"/>
                <w:lang w:eastAsia="ru-RU"/>
              </w:rPr>
            </w:pPr>
            <w:r w:rsidRPr="0022783F">
              <w:rPr>
                <w:rFonts w:ascii="Times New Roman" w:hAnsi="Times New Roman" w:cs="Times New Roman"/>
                <w:bdr w:val="none" w:sz="0" w:space="0" w:color="auto" w:frame="1"/>
                <w:lang w:eastAsia="ru-RU"/>
              </w:rPr>
              <w:lastRenderedPageBreak/>
              <w:t xml:space="preserve">Осознанность и критичность учебных </w:t>
            </w:r>
            <w:r w:rsidRPr="0022783F">
              <w:rPr>
                <w:rFonts w:ascii="Times New Roman" w:hAnsi="Times New Roman" w:cs="Times New Roman"/>
                <w:bdr w:val="none" w:sz="0" w:space="0" w:color="auto" w:frame="1"/>
                <w:lang w:eastAsia="ru-RU"/>
              </w:rPr>
              <w:lastRenderedPageBreak/>
              <w:t>действий.</w:t>
            </w:r>
          </w:p>
        </w:tc>
      </w:tr>
    </w:tbl>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bdr w:val="none" w:sz="0" w:space="0" w:color="auto" w:frame="1"/>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Планируемые результаты в освоении школьниками универсальных учебных действий по завершении начального обучения.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u w:val="single"/>
          <w:bdr w:val="none" w:sz="0" w:space="0" w:color="auto" w:frame="1"/>
          <w:lang w:eastAsia="ru-RU"/>
        </w:rPr>
        <w:t>Педагогические ориентиры: Развитие личности</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сфере личностных универсальных учебных действий у выпускников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u w:val="single"/>
          <w:bdr w:val="none" w:sz="0" w:space="0" w:color="auto" w:frame="1"/>
          <w:lang w:eastAsia="ru-RU"/>
        </w:rPr>
        <w:t>Педагогические ориентиры: Самообразование и самоорганизация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оценивать свои действия, вносить соответствующие коррективы в их выполнение.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u w:val="single"/>
          <w:bdr w:val="none" w:sz="0" w:space="0" w:color="auto" w:frame="1"/>
          <w:lang w:eastAsia="ru-RU"/>
        </w:rPr>
        <w:t>Педагогические ориентиры: Исследовательская культура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u w:val="single"/>
          <w:bdr w:val="none" w:sz="0" w:space="0" w:color="auto" w:frame="1"/>
          <w:lang w:eastAsia="ru-RU"/>
        </w:rPr>
        <w:t>Педагогические ориентиры: Культура общения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u w:val="single"/>
          <w:bdr w:val="none" w:sz="0" w:space="0" w:color="auto" w:frame="1"/>
          <w:lang w:eastAsia="ru-RU"/>
        </w:rPr>
        <w:t>«Условия , обеспечивающие развитие УУД в образовательном процессе.»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Учитель   знает: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важность формирования универсальных учебных действий школьников;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сущность и виды универсальных умений,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педагогические приемы и способы их формирования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Учитель   умеет: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отбирать содержание и конструировать учебный процесс с учетом формирования УДД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использовать диагностический инструментарий успешности формирования УДД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привлекать родителей к совместному решению проблемы формирования УДД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sz w:val="24"/>
          <w:szCs w:val="24"/>
          <w:bdr w:val="none" w:sz="0" w:space="0" w:color="auto" w:frame="1"/>
          <w:lang w:eastAsia="ru-RU"/>
        </w:rPr>
        <w:t>2.2 Программы отдельных учебных предметов, курсов</w:t>
      </w:r>
      <w:r w:rsidRPr="0022783F">
        <w:rPr>
          <w:rFonts w:ascii="Times New Roman" w:eastAsia="Times New Roman" w:hAnsi="Times New Roman" w:cs="Times New Roman"/>
          <w:b/>
          <w:sz w:val="20"/>
          <w:szCs w:val="20"/>
          <w:lang w:eastAsia="ru-RU"/>
        </w:rPr>
        <w:t xml:space="preserve">           </w:t>
      </w:r>
      <w:r w:rsidRPr="0022783F">
        <w:rPr>
          <w:rFonts w:ascii="Times New Roman" w:eastAsia="Times New Roman" w:hAnsi="Times New Roman" w:cs="Times New Roman"/>
          <w:b/>
          <w:sz w:val="24"/>
          <w:szCs w:val="24"/>
          <w:bdr w:val="none" w:sz="0" w:space="0" w:color="auto" w:frame="1"/>
          <w:lang w:eastAsia="ru-RU"/>
        </w:rPr>
        <w:t>УМК « Школа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sz w:val="24"/>
          <w:szCs w:val="24"/>
          <w:bdr w:val="none" w:sz="0" w:space="0" w:color="auto" w:frame="1"/>
          <w:lang w:eastAsia="ru-RU"/>
        </w:rPr>
        <w:t>2.2.1.Общие положения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w:t>
      </w:r>
      <w:r w:rsidRPr="0022783F">
        <w:rPr>
          <w:rFonts w:ascii="Times New Roman" w:eastAsia="Times New Roman" w:hAnsi="Times New Roman" w:cs="Times New Roman"/>
          <w:sz w:val="24"/>
          <w:szCs w:val="24"/>
          <w:bdr w:val="none" w:sz="0" w:space="0" w:color="auto" w:frame="1"/>
          <w:lang w:eastAsia="ru-RU"/>
        </w:rPr>
        <w:lastRenderedPageBreak/>
        <w:t>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b/>
          <w:sz w:val="24"/>
          <w:szCs w:val="24"/>
          <w:bdr w:val="none" w:sz="0" w:space="0" w:color="auto" w:frame="1"/>
          <w:lang w:eastAsia="ru-RU"/>
        </w:rPr>
        <w:t>2.2.2.Основное содержание учебных предметов</w:t>
      </w:r>
      <w:r w:rsidRPr="0022783F">
        <w:rPr>
          <w:rFonts w:ascii="Times New Roman" w:eastAsia="Times New Roman" w:hAnsi="Times New Roman" w:cs="Times New Roman"/>
          <w:sz w:val="24"/>
          <w:szCs w:val="24"/>
          <w:bdr w:val="none" w:sz="0" w:space="0" w:color="auto" w:frame="1"/>
          <w:lang w:eastAsia="ru-RU"/>
        </w:rPr>
        <w:t xml:space="preserve"> на ступени начального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sz w:val="24"/>
          <w:szCs w:val="24"/>
          <w:u w:val="single"/>
          <w:bdr w:val="none" w:sz="0" w:space="0" w:color="auto" w:frame="1"/>
          <w:lang w:eastAsia="ru-RU"/>
        </w:rPr>
        <w:t>2.2.2.1.Русский язык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Виды речевой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Слушание.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Говорение.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Чтение.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22783F">
        <w:rPr>
          <w:rFonts w:ascii="Times New Roman" w:eastAsia="Times New Roman" w:hAnsi="Times New Roman" w:cs="Times New Roman"/>
          <w:i/>
          <w:iCs/>
          <w:sz w:val="24"/>
          <w:szCs w:val="24"/>
          <w:bdr w:val="none" w:sz="0" w:space="0" w:color="auto" w:frame="1"/>
          <w:lang w:eastAsia="ru-RU"/>
        </w:rPr>
        <w:t>Анализ и оценка содержания, языковых особенностей и структуры текста</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Письмо.</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lastRenderedPageBreak/>
        <w:t>Обучение грамоте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Фонетика.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Различение гласных и согласных звуков, гласных ударных и безударных, согласных твёрдых и мягких, звонких и глухих.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Слог как минимальная произносительная единица. Деление слов на слоги. Определение места ударения.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Графика.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е, ё, ю, я.</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Мягкий знак</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как показатель мягкости предшествующего согласного звука.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Знакомство с русским алфавитом как последовательностью букв.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Чтение.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Письмо.</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Понимание функции небуквенных графических средств: пробела между словами, знака переноса.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Слово и предложение.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Восприятие слова как объекта изучения, материала для анализа. Наблюдение над значением слова.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Различение слова и предложения. Работа с предложением: выделение слов, изменение их порядка.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Орфография.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Знакомство с правилами правописания и их применение: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·раздельное написание слов;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·обозначение гласных после шипящих (</w:t>
      </w:r>
      <w:r w:rsidRPr="0022783F">
        <w:rPr>
          <w:rFonts w:ascii="Times New Roman" w:eastAsia="Times New Roman" w:hAnsi="Times New Roman" w:cs="Times New Roman"/>
          <w:i/>
          <w:iCs/>
          <w:sz w:val="24"/>
          <w:szCs w:val="24"/>
          <w:bdr w:val="none" w:sz="0" w:space="0" w:color="auto" w:frame="1"/>
          <w:lang w:eastAsia="ru-RU"/>
        </w:rPr>
        <w:t>ча</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ща</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чу</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щу</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жи</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ши</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·прописная (заглавная) буква в начале предложения, в именах собственных;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·перенос слов по слогам без стечения согласных;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·знаки препинания в конце предложения.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Развитие речи.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Систематический курс</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Фонетика и орфоэпия.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w:t>
      </w:r>
      <w:r w:rsidRPr="0022783F">
        <w:rPr>
          <w:rFonts w:ascii="Times New Roman" w:eastAsia="Times New Roman" w:hAnsi="Times New Roman" w:cs="Times New Roman"/>
          <w:sz w:val="24"/>
          <w:szCs w:val="24"/>
          <w:bdr w:val="none" w:sz="0" w:space="0" w:color="auto" w:frame="1"/>
          <w:lang w:eastAsia="ru-RU"/>
        </w:rPr>
        <w:lastRenderedPageBreak/>
        <w:t>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Фонетический разбор слова</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Графика.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Различение звуков и букв. Обозначение на письме твёрдости и мягкости согласных звуков. Использование на письме разделительных</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ъ</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ь</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Установление соотношения звукового и буквенного состава слова в словах типа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стол, конь</w:t>
      </w:r>
      <w:r w:rsidRPr="0022783F">
        <w:rPr>
          <w:rFonts w:ascii="Times New Roman" w:eastAsia="Times New Roman" w:hAnsi="Times New Roman" w:cs="Times New Roman"/>
          <w:sz w:val="24"/>
          <w:szCs w:val="24"/>
          <w:bdr w:val="none" w:sz="0" w:space="0" w:color="auto" w:frame="1"/>
          <w:lang w:eastAsia="ru-RU"/>
        </w:rPr>
        <w:t>; в словах с йотированными гласными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е</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ё</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ю</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я</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в словах с непроизносимыми согласными.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Использование небуквенных графических средств: пробела между словами, знака переноса, абзаца.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Лексика1.</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Понимание слова как единства звучания и значения. Выявление слов, значение которых требует уточнения.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Состав слова (морфемика).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Морфология.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Части речи;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деление частей речи на самостоятельные и служебные.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Различение падежных и смысловых (синтаксических) вопросов.</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Определение принадлежности имён существительных к 1, 2, 3-му склонению.</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Морфологический разбор имён существительных</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22783F">
        <w:rPr>
          <w:rFonts w:ascii="Times New Roman" w:eastAsia="Times New Roman" w:hAnsi="Times New Roman" w:cs="Times New Roman"/>
          <w:sz w:val="24"/>
          <w:szCs w:val="24"/>
          <w:bdr w:val="none" w:sz="0" w:space="0" w:color="auto" w:frame="1"/>
          <w:lang w:eastAsia="ru-RU"/>
        </w:rPr>
        <w:noBreakHyphen/>
      </w:r>
      <w:r w:rsidRPr="0022783F">
        <w:rPr>
          <w:rFonts w:ascii="Times New Roman" w:eastAsia="Times New Roman" w:hAnsi="Times New Roman" w:cs="Times New Roman"/>
          <w:i/>
          <w:iCs/>
          <w:sz w:val="24"/>
          <w:szCs w:val="24"/>
          <w:bdr w:val="none" w:sz="0" w:space="0" w:color="auto" w:frame="1"/>
          <w:lang w:eastAsia="ru-RU"/>
        </w:rPr>
        <w:t>ий</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noBreakHyphen/>
      </w:r>
      <w:r w:rsidRPr="0022783F">
        <w:rPr>
          <w:rFonts w:ascii="Times New Roman" w:eastAsia="Times New Roman" w:hAnsi="Times New Roman" w:cs="Times New Roman"/>
          <w:i/>
          <w:iCs/>
          <w:sz w:val="24"/>
          <w:szCs w:val="24"/>
          <w:bdr w:val="none" w:sz="0" w:space="0" w:color="auto" w:frame="1"/>
          <w:lang w:eastAsia="ru-RU"/>
        </w:rPr>
        <w:t>ья</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noBreakHyphen/>
      </w:r>
      <w:r w:rsidRPr="0022783F">
        <w:rPr>
          <w:rFonts w:ascii="Times New Roman" w:eastAsia="Times New Roman" w:hAnsi="Times New Roman" w:cs="Times New Roman"/>
          <w:i/>
          <w:iCs/>
          <w:sz w:val="24"/>
          <w:szCs w:val="24"/>
          <w:bdr w:val="none" w:sz="0" w:space="0" w:color="auto" w:frame="1"/>
          <w:lang w:eastAsia="ru-RU"/>
        </w:rPr>
        <w:t>ов</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noBreakHyphen/>
      </w:r>
      <w:r w:rsidRPr="0022783F">
        <w:rPr>
          <w:rFonts w:ascii="Times New Roman" w:eastAsia="Times New Roman" w:hAnsi="Times New Roman" w:cs="Times New Roman"/>
          <w:i/>
          <w:iCs/>
          <w:sz w:val="24"/>
          <w:szCs w:val="24"/>
          <w:bdr w:val="none" w:sz="0" w:space="0" w:color="auto" w:frame="1"/>
          <w:lang w:eastAsia="ru-RU"/>
        </w:rPr>
        <w:t>ин</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Морфологический разбор имён прилагательных.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Местоимение. Общее представление о местоимении.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Личные местоимения, значение и употребление в речи. Личные местоимения 1</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2</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3</w:t>
      </w:r>
      <w:r w:rsidRPr="0022783F">
        <w:rPr>
          <w:rFonts w:ascii="Times New Roman" w:eastAsia="Times New Roman" w:hAnsi="Times New Roman" w:cs="Times New Roman"/>
          <w:i/>
          <w:iCs/>
          <w:sz w:val="24"/>
          <w:szCs w:val="24"/>
          <w:bdr w:val="none" w:sz="0" w:space="0" w:color="auto" w:frame="1"/>
          <w:lang w:eastAsia="ru-RU"/>
        </w:rPr>
        <w:noBreakHyphen/>
        <w:t>го лица единственного и множественного числа. Склонение личных местоимений</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Морфологический разбор глаголов.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Наречие. Значение и употребление в речи.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Предлог.</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Знакомство с наиболее употребительными предлогами. Функция предлогов: образование падежных форм имён существительных и местоимений.</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Отличие предлогов от приставок.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Союзы</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и</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а</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но</w:t>
      </w:r>
      <w:r w:rsidRPr="0022783F">
        <w:rPr>
          <w:rFonts w:ascii="Times New Roman" w:eastAsia="Times New Roman" w:hAnsi="Times New Roman" w:cs="Times New Roman"/>
          <w:sz w:val="24"/>
          <w:szCs w:val="24"/>
          <w:bdr w:val="none" w:sz="0" w:space="0" w:color="auto" w:frame="1"/>
          <w:lang w:eastAsia="ru-RU"/>
        </w:rPr>
        <w:t>, их роль в речи. Частица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не</w:t>
      </w:r>
      <w:r w:rsidRPr="0022783F">
        <w:rPr>
          <w:rFonts w:ascii="Times New Roman" w:eastAsia="Times New Roman" w:hAnsi="Times New Roman" w:cs="Times New Roman"/>
          <w:sz w:val="24"/>
          <w:szCs w:val="24"/>
          <w:bdr w:val="none" w:sz="0" w:space="0" w:color="auto" w:frame="1"/>
          <w:lang w:eastAsia="ru-RU"/>
        </w:rPr>
        <w:t>, её значение.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Синтаксис.</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Нахождение и самостоятельное составление предложений с однородными членами без союзов и с союзами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и</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а</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но</w:t>
      </w:r>
      <w:r w:rsidRPr="0022783F">
        <w:rPr>
          <w:rFonts w:ascii="Times New Roman" w:eastAsia="Times New Roman" w:hAnsi="Times New Roman" w:cs="Times New Roman"/>
          <w:sz w:val="24"/>
          <w:szCs w:val="24"/>
          <w:bdr w:val="none" w:sz="0" w:space="0" w:color="auto" w:frame="1"/>
          <w:lang w:eastAsia="ru-RU"/>
        </w:rPr>
        <w:t>. Использование интонации перечисления в предложениях с однородными членами.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Различение простых и сложных предложений</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Орфография и пунктуация.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Применение правил правописания: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·сочетания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жи—ши</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ча—ща</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чу—щу</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в положении под ударением;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·сочетания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чк—чн</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чт</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щн</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·перенос слов;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·прописная буква в начале предложения, в именах собственных;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·проверяемые безударные гласные в корне слова;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·парные звонкие и глухие согласные в корне слова;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·непроизносимые согласные;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·непроверяемые гласные и согласные в корне слова (на ограниченном перечне слов);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·гласные и согласные в неизменяемых на письме приставках;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·разделительные</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ъ</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ь</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·мягкий знак после шипящих на конце имён существительных (</w:t>
      </w:r>
      <w:r w:rsidRPr="0022783F">
        <w:rPr>
          <w:rFonts w:ascii="Times New Roman" w:eastAsia="Times New Roman" w:hAnsi="Times New Roman" w:cs="Times New Roman"/>
          <w:i/>
          <w:iCs/>
          <w:sz w:val="24"/>
          <w:szCs w:val="24"/>
          <w:bdr w:val="none" w:sz="0" w:space="0" w:color="auto" w:frame="1"/>
          <w:lang w:eastAsia="ru-RU"/>
        </w:rPr>
        <w:t>ночь</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нож</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рожь</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мышь</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·безударные падежные окончания имён существительных (кроме существительных на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noBreakHyphen/>
        <w:t>мя</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noBreakHyphen/>
        <w:t>ий</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noBreakHyphen/>
        <w:t>ья</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noBreakHyphen/>
        <w:t>ье</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i/>
          <w:iCs/>
          <w:sz w:val="24"/>
          <w:szCs w:val="24"/>
          <w:bdr w:val="none" w:sz="0" w:space="0" w:color="auto" w:frame="1"/>
          <w:lang w:eastAsia="ru-RU"/>
        </w:rPr>
        <w:noBreakHyphen/>
        <w:t>ия</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noBreakHyphen/>
        <w:t>ов</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noBreakHyphen/>
        <w:t>ин</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·безударные окончания имён прилагательных;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·раздельное написание предлогов с личными местоимениями;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i/>
          <w:iCs/>
          <w:sz w:val="24"/>
          <w:szCs w:val="24"/>
          <w:bdr w:val="none" w:sz="0" w:space="0" w:color="auto" w:frame="1"/>
          <w:lang w:eastAsia="ru-RU"/>
        </w:rPr>
        <w:t>не</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с глаголами;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·мягкий знак после шипящих на конце глаголов в форме 2</w:t>
      </w:r>
      <w:r w:rsidRPr="0022783F">
        <w:rPr>
          <w:rFonts w:ascii="Times New Roman" w:eastAsia="Times New Roman" w:hAnsi="Times New Roman" w:cs="Times New Roman"/>
          <w:sz w:val="24"/>
          <w:szCs w:val="24"/>
          <w:bdr w:val="none" w:sz="0" w:space="0" w:color="auto" w:frame="1"/>
          <w:lang w:eastAsia="ru-RU"/>
        </w:rPr>
        <w:noBreakHyphen/>
        <w:t>го лица единственного числа (</w:t>
      </w:r>
      <w:r w:rsidRPr="0022783F">
        <w:rPr>
          <w:rFonts w:ascii="Times New Roman" w:eastAsia="Times New Roman" w:hAnsi="Times New Roman" w:cs="Times New Roman"/>
          <w:i/>
          <w:iCs/>
          <w:sz w:val="24"/>
          <w:szCs w:val="24"/>
          <w:bdr w:val="none" w:sz="0" w:space="0" w:color="auto" w:frame="1"/>
          <w:lang w:eastAsia="ru-RU"/>
        </w:rPr>
        <w:t>пишешь</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i/>
          <w:iCs/>
          <w:sz w:val="24"/>
          <w:szCs w:val="24"/>
          <w:bdr w:val="none" w:sz="0" w:space="0" w:color="auto" w:frame="1"/>
          <w:lang w:eastAsia="ru-RU"/>
        </w:rPr>
        <w:t>учишь</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xml:space="preserve">·мягкий знак в глаголах в сочетании </w:t>
      </w:r>
      <w:r w:rsidRPr="0022783F">
        <w:rPr>
          <w:rFonts w:ascii="Times New Roman" w:eastAsia="Times New Roman" w:hAnsi="Times New Roman" w:cs="Times New Roman"/>
          <w:sz w:val="24"/>
          <w:szCs w:val="24"/>
          <w:bdr w:val="none" w:sz="0" w:space="0" w:color="auto" w:frame="1"/>
          <w:lang w:eastAsia="ru-RU"/>
        </w:rPr>
        <w:noBreakHyphen/>
      </w:r>
      <w:r w:rsidRPr="0022783F">
        <w:rPr>
          <w:rFonts w:ascii="Times New Roman" w:eastAsia="Times New Roman" w:hAnsi="Times New Roman" w:cs="Times New Roman"/>
          <w:i/>
          <w:iCs/>
          <w:sz w:val="24"/>
          <w:szCs w:val="24"/>
          <w:bdr w:val="none" w:sz="0" w:space="0" w:color="auto" w:frame="1"/>
          <w:lang w:eastAsia="ru-RU"/>
        </w:rPr>
        <w:t>ться</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i/>
          <w:iCs/>
          <w:sz w:val="24"/>
          <w:szCs w:val="24"/>
          <w:bdr w:val="none" w:sz="0" w:space="0" w:color="auto" w:frame="1"/>
          <w:lang w:eastAsia="ru-RU"/>
        </w:rPr>
        <w:t>безударные личные окончания глаголов</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·раздельное написание предлогов с другими словами;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·знаки препинания в конце предложения: точка, вопросительный и восклицательный знаки;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·знаки препинания (запятая) в предложениях с однородными членами.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Развитие речи.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Осознание ситуации общения: с какой целью, с кем и где происходит общение.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Текст. Признаки текста. Смысловое единство предложений в тексте. Заглавие текста.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Последовательность предложений в тексте.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Последовательность частей текста (</w:t>
      </w:r>
      <w:r w:rsidRPr="0022783F">
        <w:rPr>
          <w:rFonts w:ascii="Times New Roman" w:eastAsia="Times New Roman" w:hAnsi="Times New Roman" w:cs="Times New Roman"/>
          <w:i/>
          <w:iCs/>
          <w:sz w:val="24"/>
          <w:szCs w:val="24"/>
          <w:bdr w:val="none" w:sz="0" w:space="0" w:color="auto" w:frame="1"/>
          <w:lang w:eastAsia="ru-RU"/>
        </w:rPr>
        <w:t>абзацев</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Комплексная работа над структурой текста: озаглавливание, корректирование порядка предложений и частей текста (</w:t>
      </w:r>
      <w:r w:rsidRPr="0022783F">
        <w:rPr>
          <w:rFonts w:ascii="Times New Roman" w:eastAsia="Times New Roman" w:hAnsi="Times New Roman" w:cs="Times New Roman"/>
          <w:i/>
          <w:iCs/>
          <w:sz w:val="24"/>
          <w:szCs w:val="24"/>
          <w:bdr w:val="none" w:sz="0" w:space="0" w:color="auto" w:frame="1"/>
          <w:lang w:eastAsia="ru-RU"/>
        </w:rPr>
        <w:t>абзацев</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План текста. Составление планов к данным текстам.</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Создание собственных текстов по предложенным планам</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Типы текстов: описание, повествование, рассуждение, их особенности.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Знакомство с жанрами письма и поздравления.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использование в текстах синонимов и антонимов</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22783F">
        <w:rPr>
          <w:rFonts w:ascii="Times New Roman" w:eastAsia="Times New Roman" w:hAnsi="Times New Roman" w:cs="Times New Roman"/>
          <w:sz w:val="24"/>
          <w:szCs w:val="24"/>
          <w:bdr w:val="none" w:sz="0" w:space="0" w:color="auto" w:frame="1"/>
          <w:lang w:eastAsia="ru-RU"/>
        </w:rPr>
        <w:noBreakHyphen/>
        <w:t>повествования, сочинения</w:t>
      </w:r>
      <w:r w:rsidRPr="0022783F">
        <w:rPr>
          <w:rFonts w:ascii="Times New Roman" w:eastAsia="Times New Roman" w:hAnsi="Times New Roman" w:cs="Times New Roman"/>
          <w:sz w:val="24"/>
          <w:szCs w:val="24"/>
          <w:bdr w:val="none" w:sz="0" w:space="0" w:color="auto" w:frame="1"/>
          <w:lang w:eastAsia="ru-RU"/>
        </w:rPr>
        <w:noBreakHyphen/>
        <w:t>описания, сочинения</w:t>
      </w:r>
      <w:r w:rsidRPr="0022783F">
        <w:rPr>
          <w:rFonts w:ascii="Times New Roman" w:eastAsia="Times New Roman" w:hAnsi="Times New Roman" w:cs="Times New Roman"/>
          <w:sz w:val="24"/>
          <w:szCs w:val="24"/>
          <w:bdr w:val="none" w:sz="0" w:space="0" w:color="auto" w:frame="1"/>
          <w:lang w:eastAsia="ru-RU"/>
        </w:rPr>
        <w:noBreakHyphen/>
        <w:t>рассуждения.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sz w:val="24"/>
          <w:szCs w:val="24"/>
          <w:u w:val="single"/>
          <w:bdr w:val="none" w:sz="0" w:space="0" w:color="auto" w:frame="1"/>
          <w:lang w:eastAsia="ru-RU"/>
        </w:rPr>
        <w:t>2.2.2.2.Литературное чтение.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Виды речевой и читательской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Аудирование (слушание)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2783F">
        <w:rPr>
          <w:rFonts w:ascii="Times New Roman" w:eastAsia="Times New Roman" w:hAnsi="Times New Roman" w:cs="Times New Roman"/>
          <w:sz w:val="24"/>
          <w:szCs w:val="24"/>
          <w:bdr w:val="none" w:sz="0" w:space="0" w:color="auto" w:frame="1"/>
          <w:lang w:eastAsia="ru-RU"/>
        </w:rPr>
        <w:noBreakHyphen/>
        <w:t xml:space="preserve"> познавательному и художественному произведению.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Чтение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Чтение вслух.</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Чтение про себя.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Работа с разными видами текста.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Библиографическая культура.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Типы книг (изданий): книга</w:t>
      </w:r>
      <w:r w:rsidRPr="0022783F">
        <w:rPr>
          <w:rFonts w:ascii="Times New Roman" w:eastAsia="Times New Roman" w:hAnsi="Times New Roman" w:cs="Times New Roman"/>
          <w:sz w:val="24"/>
          <w:szCs w:val="24"/>
          <w:bdr w:val="none" w:sz="0" w:space="0" w:color="auto" w:frame="1"/>
          <w:lang w:eastAsia="ru-RU"/>
        </w:rPr>
        <w:noBreakHyphen/>
        <w:t>произведение, книга</w:t>
      </w:r>
      <w:r w:rsidRPr="0022783F">
        <w:rPr>
          <w:rFonts w:ascii="Times New Roman" w:eastAsia="Times New Roman" w:hAnsi="Times New Roman" w:cs="Times New Roman"/>
          <w:sz w:val="24"/>
          <w:szCs w:val="24"/>
          <w:bdr w:val="none" w:sz="0" w:space="0" w:color="auto" w:frame="1"/>
          <w:lang w:eastAsia="ru-RU"/>
        </w:rPr>
        <w:noBreakHyphen/>
        <w:t>сборник, собрание сочинений, периодическая печать, справочные издания (справочники, словари, энциклопедии).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Работа с текстом художественного произведения.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Характеристика героя произведения. Портрет, характер героя, выраженные через поступки и речь.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Освоение разных видов пересказа художественного текста: подробный, выборочный и краткий (передача основных мыслей).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w:t>
      </w:r>
      <w:r w:rsidRPr="0022783F">
        <w:rPr>
          <w:rFonts w:ascii="Times New Roman" w:eastAsia="Times New Roman" w:hAnsi="Times New Roman" w:cs="Times New Roman"/>
          <w:sz w:val="24"/>
          <w:szCs w:val="24"/>
          <w:bdr w:val="none" w:sz="0" w:space="0" w:color="auto" w:frame="1"/>
          <w:lang w:eastAsia="ru-RU"/>
        </w:rPr>
        <w:lastRenderedPageBreak/>
        <w:t>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Работа с учебными, научно-популярными и другими текстами.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Говорение (культура речевого общения)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Письмо (культура письменной речи)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Круг детского чтения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Литературоведческая пропедевтика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(практическое освоение)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Прозаическая и стихотворная речь: узнавание, различение, выделение особенностей стихотворного произведения (ритм, рифма).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Фольклор и авторские художественные произведения (различение).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Рассказ, стихотворение, басня — общее представление о жанре, особенностях построения и выразительных средствах.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Творческая деятельность обучающихся (на основе литературных произведений)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0"/>
          <w:szCs w:val="20"/>
          <w:lang w:eastAsia="ru-RU"/>
        </w:rPr>
      </w:pPr>
      <w:r w:rsidRPr="0022783F">
        <w:rPr>
          <w:rFonts w:ascii="Times New Roman" w:eastAsia="Times New Roman" w:hAnsi="Times New Roman" w:cs="Times New Roman"/>
          <w:b/>
          <w:sz w:val="24"/>
          <w:szCs w:val="24"/>
          <w:u w:val="single"/>
          <w:bdr w:val="none" w:sz="0" w:space="0" w:color="auto" w:frame="1"/>
          <w:lang w:eastAsia="ru-RU"/>
        </w:rPr>
        <w:t>2.2.2.3.Иностранный язык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Предметное содержание речи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Знакомство.</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Я и моя семья.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члены семьи, их имена, возраст, внешность, черты характера, увлечения/хобби. Мой день (распорядок дня,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домашние обязанности</w:t>
      </w:r>
      <w:r w:rsidRPr="0022783F">
        <w:rPr>
          <w:rFonts w:ascii="Times New Roman" w:eastAsia="Times New Roman" w:hAnsi="Times New Roman" w:cs="Times New Roman"/>
          <w:sz w:val="24"/>
          <w:szCs w:val="24"/>
          <w:bdr w:val="none" w:sz="0" w:space="0" w:color="auto" w:frame="1"/>
          <w:lang w:eastAsia="ru-RU"/>
        </w:rPr>
        <w:t>)</w:t>
      </w:r>
      <w:r w:rsidRPr="0022783F">
        <w:rPr>
          <w:rFonts w:ascii="Times New Roman" w:eastAsia="Times New Roman" w:hAnsi="Times New Roman" w:cs="Times New Roman"/>
          <w:i/>
          <w:iCs/>
          <w:sz w:val="24"/>
          <w:szCs w:val="24"/>
          <w:bdr w:val="none" w:sz="0" w:space="0" w:color="auto" w:frame="1"/>
          <w:lang w:eastAsia="ru-RU"/>
        </w:rPr>
        <w:t>.</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Покупки в магазине: одежда,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обувь,</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основные продукты питания. Любимая еда. Семейные праздники: день рождения, Новый год/Рождество. Подарки.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Мир моих увлечений.</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Мои любимые занятия. Виды спорта и спортивные игры.</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Мои любимые сказки.</w:t>
      </w:r>
      <w:r w:rsidRPr="0022783F">
        <w:rPr>
          <w:rFonts w:ascii="Times New Roman" w:eastAsia="Times New Roman" w:hAnsi="Times New Roman" w:cs="Times New Roman"/>
          <w:sz w:val="24"/>
          <w:szCs w:val="24"/>
          <w:bdr w:val="none" w:sz="0" w:space="0" w:color="auto" w:frame="1"/>
          <w:lang w:eastAsia="ru-RU"/>
        </w:rPr>
        <w:t>Выходной день</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(в зоопарке, цирке),</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каникулы.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Я и мои друзья.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Моя школа.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Классная комната, учебные предметы, школьные принадлежности. Учебные занятия на уроках.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Мир вокруг меня.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Мой дом/квартира/комната: названия комнат, их размер, предметы мебели и интерьера. Природа.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Дикие и домашние животные.</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Любимое время года. Погода.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Страна/страны изучаемого языка и родная страна.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Общие сведения: название, столица. Литературные персонажи популярных книг моих сверстников (имена героев книг, черты характера).</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Небольшие произведения детского фольклора на изучаемом иностранном языке (рифмовки, стихи, песни, сказки).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Коммуникативные умения по видам речевой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русле говорения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1. Диалогическая форма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Уметь вести: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·диалог-расспрос (запрос информации и ответ на него);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·диалог — побуждение к действию.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2. Монологическая форма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Уметь пользоваться: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·основными коммуникативными типами речи: описание, рассказ,</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характеристика (персонажей)</w:t>
      </w:r>
      <w:r w:rsidRPr="0022783F">
        <w:rPr>
          <w:rFonts w:ascii="Times New Roman" w:eastAsia="Times New Roman" w:hAnsi="Times New Roman" w:cs="Times New Roman"/>
          <w:sz w:val="24"/>
          <w:szCs w:val="24"/>
          <w:bdr w:val="none" w:sz="0" w:space="0" w:color="auto" w:frame="1"/>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русле аудирования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Воспринимать на слух и понимать: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·речь учителя и одноклассников в процессе общения на уроке и вербально/невербально реагировать на услышанное;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русле чтения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Читать: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·вслух небольшие тексты, построенные на изученном языковом материале;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русле письма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lastRenderedPageBreak/>
        <w:t>Владеть: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·умением выписывать из текста слова, словосочетания и предложения;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·основами письменной речи: писать по образцу поздравление с праздником, короткое личное письмо.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Языковые средства и навыки пользования ими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Английский язык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Графика, каллиграфия, орфография.</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Фонетическая сторона речи.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Связующее «r» (there is/there are).</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sz w:val="24"/>
          <w:szCs w:val="24"/>
          <w:bdr w:val="none" w:sz="0" w:space="0" w:color="auto" w:frame="1"/>
          <w:lang w:eastAsia="ru-RU"/>
        </w:rPr>
        <w:t>Ударение в слове, фразе.</w:t>
      </w:r>
      <w:r w:rsidRPr="0022783F">
        <w:rPr>
          <w:rFonts w:ascii="Times New Roman" w:eastAsia="Times New Roman" w:hAnsi="Times New Roman" w:cs="Times New Roman"/>
          <w:i/>
          <w:iCs/>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Отсутствие ударения на служебных словах (артиклях, союзах, предлогах). Членение предложений на смысловые группы.</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Ритмико-интонационные особенности повествовательного, побудительного и вопросительного (общий и специальный вопрос) предложений.</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Интонация перечисления. Чтение по транскрипции изученных слов.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Лексическая сторона речи.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 xml:space="preserve">Начальное представление о способах словообразования: суффиксация (суффиксы </w:t>
      </w:r>
      <w:r w:rsidRPr="0022783F">
        <w:rPr>
          <w:rFonts w:ascii="Times New Roman" w:eastAsia="Times New Roman" w:hAnsi="Times New Roman" w:cs="Times New Roman"/>
          <w:i/>
          <w:iCs/>
          <w:sz w:val="24"/>
          <w:szCs w:val="24"/>
          <w:bdr w:val="none" w:sz="0" w:space="0" w:color="auto" w:frame="1"/>
          <w:lang w:eastAsia="ru-RU"/>
        </w:rPr>
        <w:noBreakHyphen/>
        <w:t xml:space="preserve">er, </w:t>
      </w:r>
      <w:r w:rsidRPr="0022783F">
        <w:rPr>
          <w:rFonts w:ascii="Times New Roman" w:eastAsia="Times New Roman" w:hAnsi="Times New Roman" w:cs="Times New Roman"/>
          <w:i/>
          <w:iCs/>
          <w:sz w:val="24"/>
          <w:szCs w:val="24"/>
          <w:bdr w:val="none" w:sz="0" w:space="0" w:color="auto" w:frame="1"/>
          <w:lang w:eastAsia="ru-RU"/>
        </w:rPr>
        <w:noBreakHyphen/>
        <w:t xml:space="preserve">or, </w:t>
      </w:r>
      <w:r w:rsidRPr="0022783F">
        <w:rPr>
          <w:rFonts w:ascii="Times New Roman" w:eastAsia="Times New Roman" w:hAnsi="Times New Roman" w:cs="Times New Roman"/>
          <w:i/>
          <w:iCs/>
          <w:sz w:val="24"/>
          <w:szCs w:val="24"/>
          <w:bdr w:val="none" w:sz="0" w:space="0" w:color="auto" w:frame="1"/>
          <w:lang w:eastAsia="ru-RU"/>
        </w:rPr>
        <w:noBreakHyphen/>
        <w:t xml:space="preserve">tion, </w:t>
      </w:r>
      <w:r w:rsidRPr="0022783F">
        <w:rPr>
          <w:rFonts w:ascii="Times New Roman" w:eastAsia="Times New Roman" w:hAnsi="Times New Roman" w:cs="Times New Roman"/>
          <w:i/>
          <w:iCs/>
          <w:sz w:val="24"/>
          <w:szCs w:val="24"/>
          <w:bdr w:val="none" w:sz="0" w:space="0" w:color="auto" w:frame="1"/>
          <w:lang w:eastAsia="ru-RU"/>
        </w:rPr>
        <w:noBreakHyphen/>
        <w:t xml:space="preserve">ist, </w:t>
      </w:r>
      <w:r w:rsidRPr="0022783F">
        <w:rPr>
          <w:rFonts w:ascii="Times New Roman" w:eastAsia="Times New Roman" w:hAnsi="Times New Roman" w:cs="Times New Roman"/>
          <w:i/>
          <w:iCs/>
          <w:sz w:val="24"/>
          <w:szCs w:val="24"/>
          <w:bdr w:val="none" w:sz="0" w:space="0" w:color="auto" w:frame="1"/>
          <w:lang w:eastAsia="ru-RU"/>
        </w:rPr>
        <w:noBreakHyphen/>
        <w:t xml:space="preserve">ful, </w:t>
      </w:r>
      <w:r w:rsidRPr="0022783F">
        <w:rPr>
          <w:rFonts w:ascii="Times New Roman" w:eastAsia="Times New Roman" w:hAnsi="Times New Roman" w:cs="Times New Roman"/>
          <w:i/>
          <w:iCs/>
          <w:sz w:val="24"/>
          <w:szCs w:val="24"/>
          <w:bdr w:val="none" w:sz="0" w:space="0" w:color="auto" w:frame="1"/>
          <w:lang w:eastAsia="ru-RU"/>
        </w:rPr>
        <w:noBreakHyphen/>
        <w:t xml:space="preserve">ly, </w:t>
      </w:r>
      <w:r w:rsidRPr="0022783F">
        <w:rPr>
          <w:rFonts w:ascii="Times New Roman" w:eastAsia="Times New Roman" w:hAnsi="Times New Roman" w:cs="Times New Roman"/>
          <w:i/>
          <w:iCs/>
          <w:sz w:val="24"/>
          <w:szCs w:val="24"/>
          <w:bdr w:val="none" w:sz="0" w:space="0" w:color="auto" w:frame="1"/>
          <w:lang w:eastAsia="ru-RU"/>
        </w:rPr>
        <w:noBreakHyphen/>
        <w:t xml:space="preserve">teen, </w:t>
      </w:r>
      <w:r w:rsidRPr="0022783F">
        <w:rPr>
          <w:rFonts w:ascii="Times New Roman" w:eastAsia="Times New Roman" w:hAnsi="Times New Roman" w:cs="Times New Roman"/>
          <w:i/>
          <w:iCs/>
          <w:sz w:val="24"/>
          <w:szCs w:val="24"/>
          <w:bdr w:val="none" w:sz="0" w:space="0" w:color="auto" w:frame="1"/>
          <w:lang w:eastAsia="ru-RU"/>
        </w:rPr>
        <w:noBreakHyphen/>
        <w:t xml:space="preserve">ty, </w:t>
      </w:r>
      <w:r w:rsidRPr="0022783F">
        <w:rPr>
          <w:rFonts w:ascii="Times New Roman" w:eastAsia="Times New Roman" w:hAnsi="Times New Roman" w:cs="Times New Roman"/>
          <w:i/>
          <w:iCs/>
          <w:sz w:val="24"/>
          <w:szCs w:val="24"/>
          <w:bdr w:val="none" w:sz="0" w:space="0" w:color="auto" w:frame="1"/>
          <w:lang w:eastAsia="ru-RU"/>
        </w:rPr>
        <w:noBreakHyphen/>
        <w:t>th), словосложение (postcard), конверсия (play — to play).</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Грамматическая сторона речи.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Безличные предложения в настоящем времени (It is cold. It’s five o’clock.).</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sz w:val="24"/>
          <w:szCs w:val="24"/>
          <w:bdr w:val="none" w:sz="0" w:space="0" w:color="auto" w:frame="1"/>
          <w:lang w:eastAsia="ru-RU"/>
        </w:rPr>
        <w:t>Предложения с оборотом there·is/there·are. Простые распространённые предложения. Предложения с однородными членами.</w:t>
      </w:r>
      <w:r w:rsidRPr="0022783F">
        <w:rPr>
          <w:rFonts w:ascii="Times New Roman" w:eastAsia="Times New Roman" w:hAnsi="Times New Roman" w:cs="Times New Roman"/>
          <w:i/>
          <w:iCs/>
          <w:sz w:val="24"/>
          <w:szCs w:val="24"/>
          <w:bdr w:val="none" w:sz="0" w:space="0" w:color="auto" w:frame="1"/>
          <w:lang w:eastAsia="ru-RU"/>
        </w:rPr>
        <w:t>Сложносочинённые предложения с союзами and и but.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Сложноподчинённые предложения с because.</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Правильные и неправильные глаголы в Present, Future, Past Simple (Indefinite). Неопределённая форма глагола. Глагол-связка to be. Модальные глаголы can, may, must,</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have to</w:t>
      </w:r>
      <w:r w:rsidRPr="0022783F">
        <w:rPr>
          <w:rFonts w:ascii="Times New Roman" w:eastAsia="Times New Roman" w:hAnsi="Times New Roman" w:cs="Times New Roman"/>
          <w:sz w:val="24"/>
          <w:szCs w:val="24"/>
          <w:bdr w:val="none" w:sz="0" w:space="0" w:color="auto" w:frame="1"/>
          <w:lang w:eastAsia="ru-RU"/>
        </w:rPr>
        <w:t>. Глагольные конструкции I’d like to ¼.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Прилагательные в положительной, сравнительной и превосходной степени, образованные по правилам и исключения.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Местоимения: личные (в именительном и объектном падежах), притяжательные, вопросительные, указательные (this/these, that/those),</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bdr w:val="none" w:sz="0" w:space="0" w:color="auto" w:frame="1"/>
          <w:lang w:eastAsia="ru-RU"/>
        </w:rPr>
        <w:t>неопределённые (some, any — некоторые случаи употребления).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Наречия</w:t>
      </w:r>
      <w:r w:rsidRPr="0022783F">
        <w:rPr>
          <w:rFonts w:ascii="Times New Roman" w:eastAsia="Times New Roman" w:hAnsi="Times New Roman" w:cs="Times New Roman"/>
          <w:i/>
          <w:iCs/>
          <w:sz w:val="24"/>
          <w:szCs w:val="24"/>
          <w:lang w:val="en-US" w:eastAsia="ru-RU"/>
        </w:rPr>
        <w:t> </w:t>
      </w:r>
      <w:r w:rsidRPr="0022783F">
        <w:rPr>
          <w:rFonts w:ascii="Times New Roman" w:eastAsia="Times New Roman" w:hAnsi="Times New Roman" w:cs="Times New Roman"/>
          <w:i/>
          <w:iCs/>
          <w:sz w:val="24"/>
          <w:szCs w:val="24"/>
          <w:bdr w:val="none" w:sz="0" w:space="0" w:color="auto" w:frame="1"/>
          <w:lang w:eastAsia="ru-RU"/>
        </w:rPr>
        <w:t>времени</w:t>
      </w:r>
      <w:r w:rsidRPr="0022783F">
        <w:rPr>
          <w:rFonts w:ascii="Times New Roman" w:eastAsia="Times New Roman" w:hAnsi="Times New Roman" w:cs="Times New Roman"/>
          <w:i/>
          <w:iCs/>
          <w:sz w:val="24"/>
          <w:szCs w:val="24"/>
          <w:lang w:val="en-US" w:eastAsia="ru-RU"/>
        </w:rPr>
        <w:t> </w:t>
      </w:r>
      <w:r w:rsidRPr="0022783F">
        <w:rPr>
          <w:rFonts w:ascii="Times New Roman" w:eastAsia="Times New Roman" w:hAnsi="Times New Roman" w:cs="Times New Roman"/>
          <w:i/>
          <w:iCs/>
          <w:sz w:val="24"/>
          <w:szCs w:val="24"/>
          <w:bdr w:val="none" w:sz="0" w:space="0" w:color="auto" w:frame="1"/>
          <w:lang w:val="en-US" w:eastAsia="ru-RU"/>
        </w:rPr>
        <w:t>(yesterday, tomorrow, never, usually, often, sometimes).</w:t>
      </w:r>
      <w:r w:rsidRPr="0022783F">
        <w:rPr>
          <w:rFonts w:ascii="Times New Roman" w:eastAsia="Times New Roman" w:hAnsi="Times New Roman" w:cs="Times New Roman"/>
          <w:i/>
          <w:iCs/>
          <w:sz w:val="24"/>
          <w:szCs w:val="24"/>
          <w:lang w:val="en-US" w:eastAsia="ru-RU"/>
        </w:rPr>
        <w:t> </w:t>
      </w:r>
      <w:r w:rsidRPr="0022783F">
        <w:rPr>
          <w:rFonts w:ascii="Times New Roman" w:eastAsia="Times New Roman" w:hAnsi="Times New Roman" w:cs="Times New Roman"/>
          <w:i/>
          <w:iCs/>
          <w:sz w:val="24"/>
          <w:szCs w:val="24"/>
          <w:bdr w:val="none" w:sz="0" w:space="0" w:color="auto" w:frame="1"/>
          <w:lang w:eastAsia="ru-RU"/>
        </w:rPr>
        <w:t>Наречия степени (much, little, very).</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Количественные числительные (до 100), порядковые числительные (до 30).</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val="en-US" w:eastAsia="ru-RU"/>
        </w:rPr>
      </w:pPr>
      <w:r w:rsidRPr="0022783F">
        <w:rPr>
          <w:rFonts w:ascii="Times New Roman" w:eastAsia="Times New Roman" w:hAnsi="Times New Roman" w:cs="Times New Roman"/>
          <w:sz w:val="24"/>
          <w:szCs w:val="24"/>
          <w:bdr w:val="none" w:sz="0" w:space="0" w:color="auto" w:frame="1"/>
          <w:lang w:eastAsia="ru-RU"/>
        </w:rPr>
        <w:lastRenderedPageBreak/>
        <w:t>Наиболее</w:t>
      </w:r>
      <w:r w:rsidRPr="0022783F">
        <w:rPr>
          <w:rFonts w:ascii="Times New Roman" w:eastAsia="Times New Roman" w:hAnsi="Times New Roman" w:cs="Times New Roman"/>
          <w:sz w:val="24"/>
          <w:szCs w:val="24"/>
          <w:lang w:val="en-US" w:eastAsia="ru-RU"/>
        </w:rPr>
        <w:t> </w:t>
      </w:r>
      <w:r w:rsidRPr="0022783F">
        <w:rPr>
          <w:rFonts w:ascii="Times New Roman" w:eastAsia="Times New Roman" w:hAnsi="Times New Roman" w:cs="Times New Roman"/>
          <w:sz w:val="24"/>
          <w:szCs w:val="24"/>
          <w:bdr w:val="none" w:sz="0" w:space="0" w:color="auto" w:frame="1"/>
          <w:lang w:eastAsia="ru-RU"/>
        </w:rPr>
        <w:t>употребительные</w:t>
      </w:r>
      <w:r w:rsidRPr="0022783F">
        <w:rPr>
          <w:rFonts w:ascii="Times New Roman" w:eastAsia="Times New Roman" w:hAnsi="Times New Roman" w:cs="Times New Roman"/>
          <w:sz w:val="24"/>
          <w:szCs w:val="24"/>
          <w:lang w:val="en-US" w:eastAsia="ru-RU"/>
        </w:rPr>
        <w:t> </w:t>
      </w:r>
      <w:r w:rsidRPr="0022783F">
        <w:rPr>
          <w:rFonts w:ascii="Times New Roman" w:eastAsia="Times New Roman" w:hAnsi="Times New Roman" w:cs="Times New Roman"/>
          <w:sz w:val="24"/>
          <w:szCs w:val="24"/>
          <w:bdr w:val="none" w:sz="0" w:space="0" w:color="auto" w:frame="1"/>
          <w:lang w:eastAsia="ru-RU"/>
        </w:rPr>
        <w:t>предлоги</w:t>
      </w:r>
      <w:r w:rsidRPr="0022783F">
        <w:rPr>
          <w:rFonts w:ascii="Times New Roman" w:eastAsia="Times New Roman" w:hAnsi="Times New Roman" w:cs="Times New Roman"/>
          <w:sz w:val="24"/>
          <w:szCs w:val="24"/>
          <w:bdr w:val="none" w:sz="0" w:space="0" w:color="auto" w:frame="1"/>
          <w:lang w:val="en-US" w:eastAsia="ru-RU"/>
        </w:rPr>
        <w:t>: in, on, at, into, to, from, of, with.</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i/>
          <w:iCs/>
          <w:sz w:val="24"/>
          <w:szCs w:val="24"/>
          <w:bdr w:val="none" w:sz="0" w:space="0" w:color="auto" w:frame="1"/>
          <w:lang w:eastAsia="ru-RU"/>
        </w:rPr>
        <w:t>Социокультурная осведомлённость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sz w:val="24"/>
          <w:szCs w:val="24"/>
          <w:bdr w:val="none" w:sz="0" w:space="0" w:color="auto" w:frame="1"/>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Специальные учебные умения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Младшие школьники овладевают следующими специальными (предметными) учебными умениями и навыками: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·пользоваться справочным материалом, представленным в виде таблиц, схем, правил;</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·вести словарь (словарную тетрадь);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·систематизировать слова, например по тематическому принципу;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·делать обобщения на основе структурно-функциональных схем простого предложения;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·опознавать грамматические явления, отсутствующие в родном языке, например артикли.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Общеучебные умения и универсальные учебные действия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 процессе изучения курса «Иностранный язык» младшие школьники: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·учатся осуществлять самоконтроль, самооценку;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2783F">
        <w:rPr>
          <w:rFonts w:ascii="Times New Roman" w:eastAsia="Times New Roman" w:hAnsi="Times New Roman" w:cs="Times New Roman"/>
          <w:b/>
          <w:bCs/>
          <w:sz w:val="24"/>
          <w:szCs w:val="24"/>
          <w:lang w:eastAsia="ru-RU"/>
        </w:rPr>
        <w:t>не выделяются </w:t>
      </w:r>
      <w:r w:rsidRPr="0022783F">
        <w:rPr>
          <w:rFonts w:ascii="Times New Roman" w:eastAsia="Times New Roman" w:hAnsi="Times New Roman" w:cs="Times New Roman"/>
          <w:sz w:val="24"/>
          <w:szCs w:val="24"/>
          <w:lang w:eastAsia="ru-RU"/>
        </w:rPr>
        <w:t>отдельно в тематическом планировании.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lang w:eastAsia="ru-RU"/>
        </w:rPr>
      </w:pPr>
      <w:r w:rsidRPr="0022783F">
        <w:rPr>
          <w:rFonts w:ascii="Times New Roman" w:eastAsia="Times New Roman" w:hAnsi="Times New Roman" w:cs="Times New Roman"/>
          <w:b/>
          <w:sz w:val="24"/>
          <w:szCs w:val="24"/>
          <w:u w:val="single"/>
          <w:lang w:eastAsia="ru-RU"/>
        </w:rPr>
        <w:t>2.2.2.4.Математика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Числа и величины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lastRenderedPageBreak/>
        <w:t>Арифметические действия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Алгоритмы письменного сложения, вычитания, умножения и деления многозначных чисел.</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Работа с текстовыми задачами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Решение текстовых задач арифметическим способом. Задачи, содержащие отношения «больше (меньше) на¼», «больше (меньше) в¼». Зависимости между величинами, характеризующими процессы движения, работы, купли</w:t>
      </w:r>
      <w:r w:rsidRPr="0022783F">
        <w:rPr>
          <w:rFonts w:ascii="Times New Roman" w:eastAsia="Times New Roman" w:hAnsi="Times New Roman" w:cs="Times New Roman"/>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Задачи на нахождение доли целого и целого по его доле.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Пространственные отношения. Геометрические фигуры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Геометрические величины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Площадь геометрической фигуры. Единицы площади (см</w:t>
      </w:r>
      <w:r w:rsidRPr="0022783F">
        <w:rPr>
          <w:rFonts w:ascii="Times New Roman" w:eastAsia="Times New Roman" w:hAnsi="Times New Roman" w:cs="Times New Roman"/>
          <w:sz w:val="24"/>
          <w:szCs w:val="24"/>
          <w:bdr w:val="none" w:sz="0" w:space="0" w:color="auto" w:frame="1"/>
          <w:vertAlign w:val="superscript"/>
          <w:lang w:eastAsia="ru-RU"/>
        </w:rPr>
        <w:t>2</w:t>
      </w:r>
      <w:r w:rsidRPr="0022783F">
        <w:rPr>
          <w:rFonts w:ascii="Times New Roman" w:eastAsia="Times New Roman" w:hAnsi="Times New Roman" w:cs="Times New Roman"/>
          <w:sz w:val="24"/>
          <w:szCs w:val="24"/>
          <w:lang w:eastAsia="ru-RU"/>
        </w:rPr>
        <w:t>, дм</w:t>
      </w:r>
      <w:r w:rsidRPr="0022783F">
        <w:rPr>
          <w:rFonts w:ascii="Times New Roman" w:eastAsia="Times New Roman" w:hAnsi="Times New Roman" w:cs="Times New Roman"/>
          <w:sz w:val="24"/>
          <w:szCs w:val="24"/>
          <w:bdr w:val="none" w:sz="0" w:space="0" w:color="auto" w:frame="1"/>
          <w:vertAlign w:val="superscript"/>
          <w:lang w:eastAsia="ru-RU"/>
        </w:rPr>
        <w:t>2</w:t>
      </w:r>
      <w:r w:rsidRPr="0022783F">
        <w:rPr>
          <w:rFonts w:ascii="Times New Roman" w:eastAsia="Times New Roman" w:hAnsi="Times New Roman" w:cs="Times New Roman"/>
          <w:sz w:val="24"/>
          <w:szCs w:val="24"/>
          <w:lang w:eastAsia="ru-RU"/>
        </w:rPr>
        <w:t>, м</w:t>
      </w:r>
      <w:r w:rsidRPr="0022783F">
        <w:rPr>
          <w:rFonts w:ascii="Times New Roman" w:eastAsia="Times New Roman" w:hAnsi="Times New Roman" w:cs="Times New Roman"/>
          <w:sz w:val="24"/>
          <w:szCs w:val="24"/>
          <w:bdr w:val="none" w:sz="0" w:space="0" w:color="auto" w:frame="1"/>
          <w:vertAlign w:val="superscript"/>
          <w:lang w:eastAsia="ru-RU"/>
        </w:rPr>
        <w:t>2</w:t>
      </w:r>
      <w:r w:rsidRPr="0022783F">
        <w:rPr>
          <w:rFonts w:ascii="Times New Roman" w:eastAsia="Times New Roman" w:hAnsi="Times New Roman" w:cs="Times New Roman"/>
          <w:sz w:val="24"/>
          <w:szCs w:val="24"/>
          <w:lang w:eastAsia="ru-RU"/>
        </w:rPr>
        <w:t>). Точное и приближённое измерение площади геометрической фигуры. Вычисление площади прямоугольника.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Работа с информацией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Построение простейших  выражений с помощью логических связок и слов («и»; «не»; «если... то¼»; «верно/неверно, что¼»; «каждый»; «все»; «некоторые»); истинность утверждений.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lang w:eastAsia="ru-RU"/>
        </w:rPr>
      </w:pPr>
      <w:r w:rsidRPr="0022783F">
        <w:rPr>
          <w:rFonts w:ascii="Times New Roman" w:eastAsia="Times New Roman" w:hAnsi="Times New Roman" w:cs="Times New Roman"/>
          <w:b/>
          <w:sz w:val="24"/>
          <w:szCs w:val="24"/>
          <w:u w:val="single"/>
          <w:lang w:eastAsia="ru-RU"/>
        </w:rPr>
        <w:lastRenderedPageBreak/>
        <w:t>2.2.2.5.Окружающий мир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Человек и природа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Звёзды и планеты. </w:t>
      </w:r>
      <w:r w:rsidRPr="0022783F">
        <w:rPr>
          <w:rFonts w:ascii="Times New Roman" w:eastAsia="Times New Roman" w:hAnsi="Times New Roman" w:cs="Times New Roman"/>
          <w:i/>
          <w:iCs/>
          <w:sz w:val="24"/>
          <w:szCs w:val="24"/>
          <w:lang w:eastAsia="ru-RU"/>
        </w:rPr>
        <w:t>Солнце</w:t>
      </w:r>
      <w:r w:rsidRPr="0022783F">
        <w:rPr>
          <w:rFonts w:ascii="Times New Roman" w:eastAsia="Times New Roman" w:hAnsi="Times New Roman" w:cs="Times New Roman"/>
          <w:sz w:val="24"/>
          <w:szCs w:val="24"/>
          <w:lang w:eastAsia="ru-RU"/>
        </w:rPr>
        <w:t> — </w:t>
      </w:r>
      <w:r w:rsidRPr="0022783F">
        <w:rPr>
          <w:rFonts w:ascii="Times New Roman" w:eastAsia="Times New Roman" w:hAnsi="Times New Roman" w:cs="Times New Roman"/>
          <w:i/>
          <w:iCs/>
          <w:sz w:val="24"/>
          <w:szCs w:val="24"/>
          <w:lang w:eastAsia="ru-RU"/>
        </w:rPr>
        <w:t>ближайшая к нам звезда, источник света и тепла для всего живого на Земле</w:t>
      </w:r>
      <w:r w:rsidRPr="0022783F">
        <w:rPr>
          <w:rFonts w:ascii="Times New Roman" w:eastAsia="Times New Roman" w:hAnsi="Times New Roman" w:cs="Times New Roman"/>
          <w:sz w:val="24"/>
          <w:szCs w:val="24"/>
          <w:lang w:eastAsia="ru-RU"/>
        </w:rPr>
        <w:t>.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2783F">
        <w:rPr>
          <w:rFonts w:ascii="Times New Roman" w:eastAsia="Times New Roman" w:hAnsi="Times New Roman" w:cs="Times New Roman"/>
          <w:i/>
          <w:iCs/>
          <w:sz w:val="24"/>
          <w:szCs w:val="24"/>
          <w:lang w:eastAsia="ru-RU"/>
        </w:rPr>
        <w:t>Важнейшие природные объекты своей страны, района</w:t>
      </w:r>
      <w:r w:rsidRPr="0022783F">
        <w:rPr>
          <w:rFonts w:ascii="Times New Roman" w:eastAsia="Times New Roman" w:hAnsi="Times New Roman" w:cs="Times New Roman"/>
          <w:sz w:val="24"/>
          <w:szCs w:val="24"/>
          <w:lang w:eastAsia="ru-RU"/>
        </w:rPr>
        <w:t>. Ориентирование на местности. Компас.</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w:t>
      </w:r>
      <w:r w:rsidRPr="0022783F">
        <w:rPr>
          <w:rFonts w:ascii="Times New Roman" w:eastAsia="Times New Roman" w:hAnsi="Times New Roman" w:cs="Times New Roman"/>
          <w:i/>
          <w:iCs/>
          <w:sz w:val="24"/>
          <w:szCs w:val="24"/>
          <w:lang w:eastAsia="ru-RU"/>
        </w:rPr>
        <w:t>Обращение Земли вокруг Солнца как причина смены времён года</w:t>
      </w:r>
      <w:r w:rsidRPr="0022783F">
        <w:rPr>
          <w:rFonts w:ascii="Times New Roman" w:eastAsia="Times New Roman" w:hAnsi="Times New Roman" w:cs="Times New Roman"/>
          <w:sz w:val="24"/>
          <w:szCs w:val="24"/>
          <w:lang w:eastAsia="ru-RU"/>
        </w:rPr>
        <w:t>. Смена времён года в родном крае на основе наблюдений.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Погода, её составляющие (температура воздуха, облачность, осадки, ветер). Наблюдение за погодой своего края.</w:t>
      </w:r>
      <w:r w:rsidRPr="0022783F">
        <w:rPr>
          <w:rFonts w:ascii="Times New Roman" w:eastAsia="Times New Roman" w:hAnsi="Times New Roman" w:cs="Times New Roman"/>
          <w:i/>
          <w:iCs/>
          <w:sz w:val="24"/>
          <w:szCs w:val="24"/>
          <w:lang w:eastAsia="ru-RU"/>
        </w:rPr>
        <w:t>Предсказание погоды и его значение в жизни людей</w:t>
      </w:r>
      <w:r w:rsidRPr="0022783F">
        <w:rPr>
          <w:rFonts w:ascii="Times New Roman" w:eastAsia="Times New Roman" w:hAnsi="Times New Roman" w:cs="Times New Roman"/>
          <w:sz w:val="24"/>
          <w:szCs w:val="24"/>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Почва, её состав, значение для живой природы и для хозяйственной жизни человека.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Грибы: съедобные и ядовитые. Правила сбора грибов.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lastRenderedPageBreak/>
        <w:t>Лес, луг, водоём — единство живой и неживой природы (солнечный свет, воздух, вода, почва, растения, животные).</w:t>
      </w:r>
      <w:r w:rsidRPr="0022783F">
        <w:rPr>
          <w:rFonts w:ascii="Times New Roman" w:eastAsia="Times New Roman" w:hAnsi="Times New Roman" w:cs="Times New Roman"/>
          <w:i/>
          <w:iCs/>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2783F">
        <w:rPr>
          <w:rFonts w:ascii="Times New Roman" w:eastAsia="Times New Roman" w:hAnsi="Times New Roman" w:cs="Times New Roman"/>
          <w:sz w:val="24"/>
          <w:szCs w:val="24"/>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Человек и общество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2783F">
        <w:rPr>
          <w:rFonts w:ascii="Times New Roman" w:eastAsia="Times New Roman" w:hAnsi="Times New Roman" w:cs="Times New Roman"/>
          <w:i/>
          <w:iCs/>
          <w:sz w:val="24"/>
          <w:szCs w:val="24"/>
          <w:lang w:eastAsia="ru-RU"/>
        </w:rPr>
        <w:t>Внутренний мир человека: общее представление о человеческих свойствах и качествах</w:t>
      </w:r>
      <w:r w:rsidRPr="0022783F">
        <w:rPr>
          <w:rFonts w:ascii="Times New Roman" w:eastAsia="Times New Roman" w:hAnsi="Times New Roman" w:cs="Times New Roman"/>
          <w:sz w:val="24"/>
          <w:szCs w:val="24"/>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2783F">
        <w:rPr>
          <w:rFonts w:ascii="Times New Roman" w:eastAsia="Times New Roman" w:hAnsi="Times New Roman" w:cs="Times New Roman"/>
          <w:i/>
          <w:iCs/>
          <w:sz w:val="24"/>
          <w:szCs w:val="24"/>
          <w:lang w:eastAsia="ru-RU"/>
        </w:rPr>
        <w:t>Хозяйство семьи</w:t>
      </w:r>
      <w:r w:rsidRPr="0022783F">
        <w:rPr>
          <w:rFonts w:ascii="Times New Roman" w:eastAsia="Times New Roman" w:hAnsi="Times New Roman" w:cs="Times New Roman"/>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lastRenderedPageBreak/>
        <w:t>Общественный транспорт. Транспорт города или села. Наземный, воздушный и водный транспорт. Правила пользования транспортом. </w:t>
      </w:r>
      <w:r w:rsidRPr="0022783F">
        <w:rPr>
          <w:rFonts w:ascii="Times New Roman" w:eastAsia="Times New Roman" w:hAnsi="Times New Roman" w:cs="Times New Roman"/>
          <w:i/>
          <w:iCs/>
          <w:sz w:val="24"/>
          <w:szCs w:val="24"/>
          <w:lang w:eastAsia="ru-RU"/>
        </w:rPr>
        <w:t>Средства связи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lang w:eastAsia="ru-RU"/>
        </w:rPr>
        <w:t>почта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lang w:eastAsia="ru-RU"/>
        </w:rPr>
        <w:t>телеграф</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lang w:eastAsia="ru-RU"/>
        </w:rPr>
        <w:t>телефон, электронная почта, аудио- и видеочаты, форум.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Россия на карте, государственная граница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Города России. Санкт-Петербург: достопримечательности (Зимний дворец, памятник Петру I — Медный всадник,</w:t>
      </w:r>
      <w:r w:rsidRPr="0022783F">
        <w:rPr>
          <w:rFonts w:ascii="Times New Roman" w:eastAsia="Times New Roman" w:hAnsi="Times New Roman" w:cs="Times New Roman"/>
          <w:i/>
          <w:iCs/>
          <w:sz w:val="24"/>
          <w:szCs w:val="24"/>
          <w:lang w:eastAsia="ru-RU"/>
        </w:rPr>
        <w:t>разводные мосты через Неву</w:t>
      </w:r>
      <w:r w:rsidRPr="0022783F">
        <w:rPr>
          <w:rFonts w:ascii="Times New Roman" w:eastAsia="Times New Roman" w:hAnsi="Times New Roman" w:cs="Times New Roman"/>
          <w:sz w:val="24"/>
          <w:szCs w:val="24"/>
          <w:lang w:eastAsia="ru-RU"/>
        </w:rPr>
        <w:t>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lastRenderedPageBreak/>
        <w:t>Правила безопасной жизни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Ценность здоровья и здорового образа жизни.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2783F">
        <w:rPr>
          <w:rFonts w:ascii="Times New Roman" w:eastAsia="Times New Roman" w:hAnsi="Times New Roman" w:cs="Times New Roman"/>
          <w:i/>
          <w:iCs/>
          <w:sz w:val="24"/>
          <w:szCs w:val="24"/>
          <w:lang w:eastAsia="ru-RU"/>
        </w:rPr>
        <w:t>ушиб</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lang w:eastAsia="ru-RU"/>
        </w:rPr>
        <w:t>порез</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lang w:eastAsia="ru-RU"/>
        </w:rPr>
        <w:t>ожог</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lang w:eastAsia="ru-RU"/>
        </w:rPr>
        <w:t>обмораживании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lang w:eastAsia="ru-RU"/>
        </w:rPr>
        <w:t>перегреве</w:t>
      </w:r>
      <w:r w:rsidRPr="0022783F">
        <w:rPr>
          <w:rFonts w:ascii="Times New Roman" w:eastAsia="Times New Roman" w:hAnsi="Times New Roman" w:cs="Times New Roman"/>
          <w:sz w:val="24"/>
          <w:szCs w:val="24"/>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Правила безопасного поведения в природе.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Забота о здоровье и безопасности окружающих людей — нравственный долг каждого человека.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u w:val="single"/>
          <w:lang w:eastAsia="ru-RU"/>
        </w:rPr>
      </w:pPr>
      <w:r w:rsidRPr="0022783F">
        <w:rPr>
          <w:rFonts w:ascii="Times New Roman" w:eastAsia="Times New Roman" w:hAnsi="Times New Roman" w:cs="Times New Roman"/>
          <w:b/>
          <w:sz w:val="24"/>
          <w:szCs w:val="24"/>
          <w:u w:val="single"/>
          <w:lang w:eastAsia="ru-RU"/>
        </w:rPr>
        <w:t>2.2.2.6.  Основы религиозной культуры и светской этики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u w:val="single"/>
          <w:lang w:eastAsia="ru-RU"/>
        </w:rPr>
      </w:pPr>
      <w:r w:rsidRPr="0022783F">
        <w:rPr>
          <w:rFonts w:ascii="Times New Roman" w:eastAsia="Times New Roman" w:hAnsi="Times New Roman" w:cs="Times New Roman"/>
          <w:sz w:val="24"/>
          <w:szCs w:val="24"/>
          <w:lang w:eastAsia="ru-RU"/>
        </w:rPr>
        <w:t>В учебный план  4 класса включён курс «Основы религиозной культуры   и светской этики»  (ОРКСЭ) по 1 часу в неделю (всего 34 часа),  состоящий  из 6 модулей,  выбор которых осуществляется родителями  в процессе  анкетирования на родительских собраниях. В 2016-2017 по просьбе родителей изучаются следующие модули: основы светской этики, основы мировых религиозных культур.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u w:val="single"/>
          <w:lang w:eastAsia="ru-RU"/>
        </w:rPr>
      </w:pPr>
      <w:r w:rsidRPr="0022783F">
        <w:rPr>
          <w:rFonts w:ascii="Times New Roman" w:eastAsia="Times New Roman" w:hAnsi="Times New Roman" w:cs="Times New Roman"/>
          <w:sz w:val="24"/>
          <w:szCs w:val="24"/>
          <w:lang w:eastAsia="ru-RU"/>
        </w:rPr>
        <w:t xml:space="preserve">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lang w:eastAsia="ru-RU"/>
        </w:rPr>
      </w:pPr>
      <w:r w:rsidRPr="0022783F">
        <w:rPr>
          <w:rFonts w:ascii="Times New Roman" w:eastAsia="Times New Roman" w:hAnsi="Times New Roman" w:cs="Times New Roman"/>
          <w:b/>
          <w:sz w:val="24"/>
          <w:szCs w:val="24"/>
          <w:u w:val="single"/>
          <w:lang w:eastAsia="ru-RU"/>
        </w:rPr>
        <w:t>2.2.2.7.Изобразительное искусство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Изобразительное искусство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Виды художественной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Восприятие произведений искусства. </w:t>
      </w:r>
      <w:r w:rsidRPr="0022783F">
        <w:rPr>
          <w:rFonts w:ascii="Times New Roman" w:eastAsia="Times New Roman" w:hAnsi="Times New Roman" w:cs="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Рисунок. </w:t>
      </w:r>
      <w:r w:rsidRPr="0022783F">
        <w:rPr>
          <w:rFonts w:ascii="Times New Roman" w:eastAsia="Times New Roman" w:hAnsi="Times New Roman" w:cs="Times New Roman"/>
          <w:sz w:val="24"/>
          <w:szCs w:val="24"/>
          <w:lang w:eastAsia="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Живопись. </w:t>
      </w:r>
      <w:r w:rsidRPr="0022783F">
        <w:rPr>
          <w:rFonts w:ascii="Times New Roman" w:eastAsia="Times New Roman" w:hAnsi="Times New Roman" w:cs="Times New Roman"/>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lastRenderedPageBreak/>
        <w:t>Скульптура. </w:t>
      </w:r>
      <w:r w:rsidRPr="0022783F">
        <w:rPr>
          <w:rFonts w:ascii="Times New Roman" w:eastAsia="Times New Roman" w:hAnsi="Times New Roman" w:cs="Times New Roman"/>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Художественное конструирование и дизайн. </w:t>
      </w:r>
      <w:r w:rsidRPr="0022783F">
        <w:rPr>
          <w:rFonts w:ascii="Times New Roman" w:eastAsia="Times New Roman"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Азбука искусства (обучение основам художественной грамоты). Как говорит искусство?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Композиция. </w:t>
      </w:r>
      <w:r w:rsidRPr="0022783F">
        <w:rPr>
          <w:rFonts w:ascii="Times New Roman" w:eastAsia="Times New Roman" w:hAnsi="Times New Roman" w:cs="Times New Roman"/>
          <w:sz w:val="24"/>
          <w:szCs w:val="24"/>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Цвет. </w:t>
      </w:r>
      <w:r w:rsidRPr="0022783F">
        <w:rPr>
          <w:rFonts w:ascii="Times New Roman" w:eastAsia="Times New Roman" w:hAnsi="Times New Roman" w:cs="Times New Roman"/>
          <w:sz w:val="24"/>
          <w:szCs w:val="24"/>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Линия. </w:t>
      </w:r>
      <w:r w:rsidRPr="0022783F">
        <w:rPr>
          <w:rFonts w:ascii="Times New Roman" w:eastAsia="Times New Roman" w:hAnsi="Times New Roman" w:cs="Times New Roman"/>
          <w:sz w:val="24"/>
          <w:szCs w:val="24"/>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Форма. </w:t>
      </w:r>
      <w:r w:rsidRPr="0022783F">
        <w:rPr>
          <w:rFonts w:ascii="Times New Roman" w:eastAsia="Times New Roman" w:hAnsi="Times New Roman" w:cs="Times New Roman"/>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Объём. </w:t>
      </w:r>
      <w:r w:rsidRPr="0022783F">
        <w:rPr>
          <w:rFonts w:ascii="Times New Roman" w:eastAsia="Times New Roman" w:hAnsi="Times New Roman" w:cs="Times New Roman"/>
          <w:sz w:val="24"/>
          <w:szCs w:val="24"/>
          <w:lang w:eastAsia="ru-RU"/>
        </w:rPr>
        <w:t>Объём в пространстве и объём на плоскости. Способы передачи объёма. Выразительность объёмных композиций.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Значимые темы искусства. О чём говорит искусство?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Земля — наш общий дом. </w:t>
      </w:r>
      <w:r w:rsidRPr="0022783F">
        <w:rPr>
          <w:rFonts w:ascii="Times New Roman" w:eastAsia="Times New Roman" w:hAnsi="Times New Roman" w:cs="Times New Roman"/>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lastRenderedPageBreak/>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Родина моя — Россия. </w:t>
      </w:r>
      <w:r w:rsidRPr="0022783F">
        <w:rPr>
          <w:rFonts w:ascii="Times New Roman" w:eastAsia="Times New Roman" w:hAnsi="Times New Roman" w:cs="Times New Roman"/>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Человек и человеческие взаимоотношения. </w:t>
      </w:r>
      <w:r w:rsidRPr="0022783F">
        <w:rPr>
          <w:rFonts w:ascii="Times New Roman" w:eastAsia="Times New Roman" w:hAnsi="Times New Roman" w:cs="Times New Roman"/>
          <w:sz w:val="24"/>
          <w:szCs w:val="24"/>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Опыт художественно-творческой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Овладение основами художественной грамоты: композицией, формой, ритмом, линией, цветом, объёмом, фактурой.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Передача настроения в творческой работе с помощью цвета, </w:t>
      </w:r>
      <w:r w:rsidRPr="0022783F">
        <w:rPr>
          <w:rFonts w:ascii="Times New Roman" w:eastAsia="Times New Roman" w:hAnsi="Times New Roman" w:cs="Times New Roman"/>
          <w:i/>
          <w:iCs/>
          <w:sz w:val="24"/>
          <w:szCs w:val="24"/>
          <w:lang w:eastAsia="ru-RU"/>
        </w:rPr>
        <w:t>тона</w:t>
      </w:r>
      <w:r w:rsidRPr="0022783F">
        <w:rPr>
          <w:rFonts w:ascii="Times New Roman" w:eastAsia="Times New Roman" w:hAnsi="Times New Roman" w:cs="Times New Roman"/>
          <w:sz w:val="24"/>
          <w:szCs w:val="24"/>
          <w:lang w:eastAsia="ru-RU"/>
        </w:rPr>
        <w:t>, композиции, пространства, линии, штриха, пятна, объёма, </w:t>
      </w:r>
      <w:r w:rsidRPr="0022783F">
        <w:rPr>
          <w:rFonts w:ascii="Times New Roman" w:eastAsia="Times New Roman" w:hAnsi="Times New Roman" w:cs="Times New Roman"/>
          <w:i/>
          <w:iCs/>
          <w:sz w:val="24"/>
          <w:szCs w:val="24"/>
          <w:lang w:eastAsia="ru-RU"/>
        </w:rPr>
        <w:t>фактуры материала</w:t>
      </w:r>
      <w:r w:rsidRPr="0022783F">
        <w:rPr>
          <w:rFonts w:ascii="Times New Roman" w:eastAsia="Times New Roman" w:hAnsi="Times New Roman" w:cs="Times New Roman"/>
          <w:sz w:val="24"/>
          <w:szCs w:val="24"/>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Использование в индивидуальной и коллективной деятельности различных художественных техник и материалов:</w:t>
      </w:r>
      <w:r w:rsidRPr="0022783F">
        <w:rPr>
          <w:rFonts w:ascii="Times New Roman" w:eastAsia="Times New Roman" w:hAnsi="Times New Roman" w:cs="Times New Roman"/>
          <w:i/>
          <w:iCs/>
          <w:sz w:val="24"/>
          <w:szCs w:val="24"/>
          <w:lang w:eastAsia="ru-RU"/>
        </w:rPr>
        <w:t>коллажа</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lang w:eastAsia="ru-RU"/>
        </w:rPr>
        <w:t>граттажа</w:t>
      </w:r>
      <w:r w:rsidRPr="0022783F">
        <w:rPr>
          <w:rFonts w:ascii="Times New Roman" w:eastAsia="Times New Roman" w:hAnsi="Times New Roman" w:cs="Times New Roman"/>
          <w:sz w:val="24"/>
          <w:szCs w:val="24"/>
          <w:lang w:eastAsia="ru-RU"/>
        </w:rPr>
        <w:t>, аппликации, компьютерной анимации, натурной мультипликации, фотографии, видеосъёмки, бумажной пластики, гуаши, акварели, </w:t>
      </w:r>
      <w:r w:rsidRPr="0022783F">
        <w:rPr>
          <w:rFonts w:ascii="Times New Roman" w:eastAsia="Times New Roman" w:hAnsi="Times New Roman" w:cs="Times New Roman"/>
          <w:i/>
          <w:iCs/>
          <w:sz w:val="24"/>
          <w:szCs w:val="24"/>
          <w:lang w:eastAsia="ru-RU"/>
        </w:rPr>
        <w:t>пастели</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lang w:eastAsia="ru-RU"/>
        </w:rPr>
        <w:t>восковых мелков</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i/>
          <w:iCs/>
          <w:sz w:val="24"/>
          <w:szCs w:val="24"/>
          <w:lang w:eastAsia="ru-RU"/>
        </w:rPr>
        <w:t>туши</w:t>
      </w:r>
      <w:r w:rsidRPr="0022783F">
        <w:rPr>
          <w:rFonts w:ascii="Times New Roman" w:eastAsia="Times New Roman" w:hAnsi="Times New Roman" w:cs="Times New Roman"/>
          <w:sz w:val="24"/>
          <w:szCs w:val="24"/>
          <w:lang w:eastAsia="ru-RU"/>
        </w:rPr>
        <w:t>, карандаша, фломастеров, </w:t>
      </w:r>
      <w:r w:rsidRPr="0022783F">
        <w:rPr>
          <w:rFonts w:ascii="Times New Roman" w:eastAsia="Times New Roman" w:hAnsi="Times New Roman" w:cs="Times New Roman"/>
          <w:i/>
          <w:iCs/>
          <w:sz w:val="24"/>
          <w:szCs w:val="24"/>
          <w:lang w:eastAsia="ru-RU"/>
        </w:rPr>
        <w:t>пластилина</w:t>
      </w:r>
      <w:r w:rsidRPr="0022783F">
        <w:rPr>
          <w:rFonts w:ascii="Times New Roman" w:eastAsia="Times New Roman" w:hAnsi="Times New Roman" w:cs="Times New Roman"/>
          <w:sz w:val="24"/>
          <w:szCs w:val="24"/>
          <w:lang w:eastAsia="ru-RU"/>
        </w:rPr>
        <w:t>,</w:t>
      </w:r>
      <w:r w:rsidRPr="0022783F">
        <w:rPr>
          <w:rFonts w:ascii="Times New Roman" w:eastAsia="Times New Roman" w:hAnsi="Times New Roman" w:cs="Times New Roman"/>
          <w:i/>
          <w:iCs/>
          <w:sz w:val="24"/>
          <w:szCs w:val="24"/>
          <w:lang w:eastAsia="ru-RU"/>
        </w:rPr>
        <w:t>глины</w:t>
      </w:r>
      <w:r w:rsidRPr="0022783F">
        <w:rPr>
          <w:rFonts w:ascii="Times New Roman" w:eastAsia="Times New Roman" w:hAnsi="Times New Roman" w:cs="Times New Roman"/>
          <w:sz w:val="24"/>
          <w:szCs w:val="24"/>
          <w:lang w:eastAsia="ru-RU"/>
        </w:rPr>
        <w:t>, подручных и природных материалов.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lastRenderedPageBreak/>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lang w:eastAsia="ru-RU"/>
        </w:rPr>
      </w:pPr>
      <w:r w:rsidRPr="0022783F">
        <w:rPr>
          <w:rFonts w:ascii="Times New Roman" w:eastAsia="Times New Roman" w:hAnsi="Times New Roman" w:cs="Times New Roman"/>
          <w:b/>
          <w:sz w:val="24"/>
          <w:szCs w:val="24"/>
          <w:u w:val="single"/>
          <w:lang w:eastAsia="ru-RU"/>
        </w:rPr>
        <w:t>2.2.2.8.Музыка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Музыка в жизни человека.</w:t>
      </w:r>
      <w:r w:rsidRPr="0022783F">
        <w:rPr>
          <w:rFonts w:ascii="Times New Roman" w:eastAsia="Times New Roman" w:hAnsi="Times New Roman" w:cs="Times New Roman"/>
          <w:sz w:val="24"/>
          <w:szCs w:val="24"/>
          <w:lang w:eastAsia="ru-RU"/>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Основные закономерности музыкального искусства.</w:t>
      </w:r>
      <w:r w:rsidRPr="0022783F">
        <w:rPr>
          <w:rFonts w:ascii="Times New Roman" w:eastAsia="Times New Roman" w:hAnsi="Times New Roman" w:cs="Times New Roman"/>
          <w:sz w:val="24"/>
          <w:szCs w:val="24"/>
          <w:lang w:eastAsia="ru-RU"/>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22783F">
        <w:rPr>
          <w:rFonts w:ascii="Times New Roman" w:eastAsia="Times New Roman" w:hAnsi="Times New Roman" w:cs="Times New Roman"/>
          <w:sz w:val="24"/>
          <w:szCs w:val="24"/>
          <w:lang w:eastAsia="ru-RU"/>
        </w:rPr>
        <w:noBreakHyphen/>
        <w:t xml:space="preserve"> и трёхчастные, вариации, рондо и др.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Музыкальная картина мира.</w:t>
      </w:r>
      <w:r w:rsidRPr="0022783F">
        <w:rPr>
          <w:rFonts w:ascii="Times New Roman" w:eastAsia="Times New Roman" w:hAnsi="Times New Roman" w:cs="Times New Roman"/>
          <w:sz w:val="24"/>
          <w:szCs w:val="24"/>
          <w:lang w:eastAsia="ru-RU"/>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2783F">
        <w:rPr>
          <w:rFonts w:ascii="Times New Roman" w:eastAsia="Times New Roman" w:hAnsi="Times New Roman" w:cs="Times New Roman"/>
          <w:sz w:val="24"/>
          <w:szCs w:val="24"/>
          <w:lang w:eastAsia="ru-RU"/>
        </w:rPr>
        <w:noBreakHyphen/>
        <w:t xml:space="preserve"> и телепередачи, видеофильмы, звукозаписи (CD, DVD).</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lang w:eastAsia="ru-RU"/>
        </w:rPr>
      </w:pPr>
      <w:r w:rsidRPr="0022783F">
        <w:rPr>
          <w:rFonts w:ascii="Times New Roman" w:eastAsia="Times New Roman" w:hAnsi="Times New Roman" w:cs="Times New Roman"/>
          <w:b/>
          <w:sz w:val="24"/>
          <w:szCs w:val="24"/>
          <w:u w:val="single"/>
          <w:lang w:eastAsia="ru-RU"/>
        </w:rPr>
        <w:t>2.2.2.9.Технология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1.</w:t>
      </w:r>
      <w:r w:rsidRPr="0022783F">
        <w:rPr>
          <w:rFonts w:ascii="Times New Roman" w:eastAsia="Times New Roman" w:hAnsi="Times New Roman" w:cs="Times New Roman"/>
          <w:sz w:val="24"/>
          <w:szCs w:val="24"/>
          <w:lang w:eastAsia="ru-RU"/>
        </w:rPr>
        <w:t> </w:t>
      </w:r>
      <w:r w:rsidRPr="0022783F">
        <w:rPr>
          <w:rFonts w:ascii="Times New Roman" w:eastAsia="Times New Roman" w:hAnsi="Times New Roman" w:cs="Times New Roman"/>
          <w:b/>
          <w:bCs/>
          <w:sz w:val="24"/>
          <w:szCs w:val="24"/>
          <w:lang w:eastAsia="ru-RU"/>
        </w:rPr>
        <w:t>Общекультурные и общетрудовые компетенции (знания, умения и способы деятельности). Основы культуры труда, самообслуживания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22783F">
        <w:rPr>
          <w:rFonts w:ascii="Times New Roman" w:eastAsia="Times New Roman" w:hAnsi="Times New Roman" w:cs="Times New Roman"/>
          <w:i/>
          <w:iCs/>
          <w:sz w:val="24"/>
          <w:szCs w:val="24"/>
          <w:lang w:eastAsia="ru-RU"/>
        </w:rPr>
        <w:t>архитектура</w:t>
      </w:r>
      <w:r w:rsidRPr="0022783F">
        <w:rPr>
          <w:rFonts w:ascii="Times New Roman" w:eastAsia="Times New Roman" w:hAnsi="Times New Roman" w:cs="Times New Roman"/>
          <w:sz w:val="24"/>
          <w:szCs w:val="24"/>
          <w:lang w:eastAsia="ru-RU"/>
        </w:rPr>
        <w:t xml:space="preserve">, техника, предметы быта и декоративно-прикладного искусства и т. д.) разных народов России (на примере 2—3 народов). </w:t>
      </w:r>
      <w:r w:rsidRPr="0022783F">
        <w:rPr>
          <w:rFonts w:ascii="Times New Roman" w:eastAsia="Times New Roman" w:hAnsi="Times New Roman" w:cs="Times New Roman"/>
          <w:sz w:val="24"/>
          <w:szCs w:val="24"/>
          <w:lang w:eastAsia="ru-RU"/>
        </w:rPr>
        <w:lastRenderedPageBreak/>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2783F">
        <w:rPr>
          <w:rFonts w:ascii="Times New Roman" w:eastAsia="Times New Roman" w:hAnsi="Times New Roman" w:cs="Times New Roman"/>
          <w:i/>
          <w:iCs/>
          <w:sz w:val="24"/>
          <w:szCs w:val="24"/>
          <w:lang w:eastAsia="ru-RU"/>
        </w:rPr>
        <w:t>традиции и творчество мастера в создании предметной среды (общее представление)</w:t>
      </w:r>
      <w:r w:rsidRPr="0022783F">
        <w:rPr>
          <w:rFonts w:ascii="Times New Roman" w:eastAsia="Times New Roman" w:hAnsi="Times New Roman" w:cs="Times New Roman"/>
          <w:sz w:val="24"/>
          <w:szCs w:val="24"/>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2783F">
        <w:rPr>
          <w:rFonts w:ascii="Times New Roman" w:eastAsia="Times New Roman" w:hAnsi="Times New Roman" w:cs="Times New Roman"/>
          <w:i/>
          <w:iCs/>
          <w:sz w:val="24"/>
          <w:szCs w:val="24"/>
          <w:lang w:eastAsia="ru-RU"/>
        </w:rPr>
        <w:t>распределение рабочего времени</w:t>
      </w:r>
      <w:r w:rsidRPr="0022783F">
        <w:rPr>
          <w:rFonts w:ascii="Times New Roman" w:eastAsia="Times New Roman" w:hAnsi="Times New Roman" w:cs="Times New Roman"/>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2.Технология ручной обработки материалов</w:t>
      </w:r>
      <w:r w:rsidRPr="0022783F">
        <w:rPr>
          <w:rFonts w:ascii="Times New Roman" w:eastAsia="Times New Roman" w:hAnsi="Times New Roman" w:cs="Times New Roman"/>
          <w:sz w:val="24"/>
          <w:szCs w:val="24"/>
          <w:bdr w:val="none" w:sz="0" w:space="0" w:color="auto" w:frame="1"/>
          <w:vertAlign w:val="superscript"/>
          <w:lang w:eastAsia="ru-RU"/>
        </w:rPr>
        <w:t>1</w:t>
      </w:r>
      <w:r w:rsidRPr="0022783F">
        <w:rPr>
          <w:rFonts w:ascii="Times New Roman" w:eastAsia="Times New Roman" w:hAnsi="Times New Roman" w:cs="Times New Roman"/>
          <w:b/>
          <w:bCs/>
          <w:sz w:val="24"/>
          <w:szCs w:val="24"/>
          <w:lang w:eastAsia="ru-RU"/>
        </w:rPr>
        <w:t>. Элементы графической грамоты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2783F">
        <w:rPr>
          <w:rFonts w:ascii="Times New Roman" w:eastAsia="Times New Roman" w:hAnsi="Times New Roman" w:cs="Times New Roman"/>
          <w:i/>
          <w:iCs/>
          <w:sz w:val="24"/>
          <w:szCs w:val="24"/>
          <w:lang w:eastAsia="ru-RU"/>
        </w:rPr>
        <w:t>Многообразие материалов и их практическое применение в жизни</w:t>
      </w:r>
      <w:r w:rsidRPr="0022783F">
        <w:rPr>
          <w:rFonts w:ascii="Times New Roman" w:eastAsia="Times New Roman" w:hAnsi="Times New Roman" w:cs="Times New Roman"/>
          <w:sz w:val="24"/>
          <w:szCs w:val="24"/>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Подготовка материалов к работе. Экономное расходование материалов. </w:t>
      </w:r>
      <w:r w:rsidRPr="0022783F">
        <w:rPr>
          <w:rFonts w:ascii="Times New Roman" w:eastAsia="Times New Roman" w:hAnsi="Times New Roman" w:cs="Times New Roman"/>
          <w:i/>
          <w:iCs/>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2783F">
        <w:rPr>
          <w:rFonts w:ascii="Times New Roman" w:eastAsia="Times New Roman" w:hAnsi="Times New Roman" w:cs="Times New Roman"/>
          <w:sz w:val="24"/>
          <w:szCs w:val="24"/>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2783F">
        <w:rPr>
          <w:rFonts w:ascii="Times New Roman" w:eastAsia="Times New Roman" w:hAnsi="Times New Roman" w:cs="Times New Roman"/>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22783F">
        <w:rPr>
          <w:rFonts w:ascii="Times New Roman" w:eastAsia="Times New Roman" w:hAnsi="Times New Roman" w:cs="Times New Roman"/>
          <w:i/>
          <w:iCs/>
          <w:sz w:val="24"/>
          <w:szCs w:val="24"/>
          <w:lang w:eastAsia="ru-RU"/>
        </w:rPr>
        <w:t>разрыва</w:t>
      </w:r>
      <w:r w:rsidRPr="0022783F">
        <w:rPr>
          <w:rFonts w:ascii="Times New Roman" w:eastAsia="Times New Roman" w:hAnsi="Times New Roman" w:cs="Times New Roman"/>
          <w:sz w:val="24"/>
          <w:szCs w:val="24"/>
          <w:lang w:eastAsia="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3. Конструирование и моделирование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lastRenderedPageBreak/>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2783F">
        <w:rPr>
          <w:rFonts w:ascii="Times New Roman" w:eastAsia="Times New Roman" w:hAnsi="Times New Roman" w:cs="Times New Roman"/>
          <w:i/>
          <w:iCs/>
          <w:sz w:val="24"/>
          <w:szCs w:val="24"/>
          <w:lang w:eastAsia="ru-RU"/>
        </w:rPr>
        <w:t>различные виды конструкций и способы их сборки</w:t>
      </w:r>
      <w:r w:rsidRPr="0022783F">
        <w:rPr>
          <w:rFonts w:ascii="Times New Roman" w:eastAsia="Times New Roman" w:hAnsi="Times New Roman" w:cs="Times New Roman"/>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Конструирование и моделирование изделий из различных материалов по образцу, рисунку, простейшему </w:t>
      </w:r>
      <w:r w:rsidRPr="0022783F">
        <w:rPr>
          <w:rFonts w:ascii="Times New Roman" w:eastAsia="Times New Roman" w:hAnsi="Times New Roman" w:cs="Times New Roman"/>
          <w:i/>
          <w:iCs/>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22783F">
        <w:rPr>
          <w:rFonts w:ascii="Times New Roman" w:eastAsia="Times New Roman" w:hAnsi="Times New Roman" w:cs="Times New Roman"/>
          <w:sz w:val="24"/>
          <w:szCs w:val="24"/>
          <w:lang w:eastAsia="ru-RU"/>
        </w:rPr>
        <w:t> Конструирование и моделирование на компьютере и в интерактивном конструкторе.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sz w:val="24"/>
          <w:szCs w:val="24"/>
          <w:lang w:eastAsia="ru-RU"/>
        </w:rPr>
      </w:pPr>
      <w:r w:rsidRPr="0022783F">
        <w:rPr>
          <w:rFonts w:ascii="Times New Roman" w:eastAsia="Times New Roman" w:hAnsi="Times New Roman" w:cs="Times New Roman"/>
          <w:b/>
          <w:sz w:val="24"/>
          <w:szCs w:val="24"/>
          <w:u w:val="single"/>
          <w:lang w:eastAsia="ru-RU"/>
        </w:rPr>
        <w:t>2.2.2.10.Физическая культура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Знания о физической культуре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Физическая культура. </w:t>
      </w:r>
      <w:r w:rsidRPr="0022783F">
        <w:rPr>
          <w:rFonts w:ascii="Times New Roman" w:eastAsia="Times New Roman" w:hAnsi="Times New Roman" w:cs="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Из истории физической культуры. </w:t>
      </w:r>
      <w:r w:rsidRPr="0022783F">
        <w:rPr>
          <w:rFonts w:ascii="Times New Roman" w:eastAsia="Times New Roman" w:hAnsi="Times New Roman" w:cs="Times New Roman"/>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Физические упражнения. </w:t>
      </w:r>
      <w:r w:rsidRPr="0022783F">
        <w:rPr>
          <w:rFonts w:ascii="Times New Roman" w:eastAsia="Times New Roman" w:hAnsi="Times New Roman" w:cs="Times New Roman"/>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Физическая нагрузка и её влияние на повышение частоты сердечных сокращений.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Способы физкультурной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Самостоятельные занятия. </w:t>
      </w:r>
      <w:r w:rsidRPr="0022783F">
        <w:rPr>
          <w:rFonts w:ascii="Times New Roman" w:eastAsia="Times New Roman" w:hAnsi="Times New Roman" w:cs="Times New Roman"/>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Самостоятельные наблюдения за физическим развитием и физической подготовленностью. </w:t>
      </w:r>
      <w:r w:rsidRPr="0022783F">
        <w:rPr>
          <w:rFonts w:ascii="Times New Roman" w:eastAsia="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Самостоятельные игры и развлечения. Организация и проведение подвижных игр (на спортивных площадках и в спортивных залах).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Физическое совершенствование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Физкультурно-оздоровительная деятельность. </w:t>
      </w:r>
      <w:r w:rsidRPr="0022783F">
        <w:rPr>
          <w:rFonts w:ascii="Times New Roman" w:eastAsia="Times New Roman"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Комплексы упражнений на развитие физических качеств.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Комплексы дыхательных упражнений. Гимнастика для глаз.</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Спортивно-оздоровительная деятельность. </w:t>
      </w:r>
      <w:r w:rsidRPr="0022783F">
        <w:rPr>
          <w:rFonts w:ascii="Times New Roman" w:eastAsia="Times New Roman" w:hAnsi="Times New Roman" w:cs="Times New Roman"/>
          <w:i/>
          <w:iCs/>
          <w:sz w:val="24"/>
          <w:szCs w:val="24"/>
          <w:lang w:eastAsia="ru-RU"/>
        </w:rPr>
        <w:t>Гимнастика с основами акробатики. Организующие команды и приёмы. </w:t>
      </w:r>
      <w:r w:rsidRPr="0022783F">
        <w:rPr>
          <w:rFonts w:ascii="Times New Roman" w:eastAsia="Times New Roman" w:hAnsi="Times New Roman" w:cs="Times New Roman"/>
          <w:sz w:val="24"/>
          <w:szCs w:val="24"/>
          <w:lang w:eastAsia="ru-RU"/>
        </w:rPr>
        <w:t>Строевые действия в шеренге и колонне; выполнение строевых команд.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lastRenderedPageBreak/>
        <w:t>Акробатические упражнения. </w:t>
      </w:r>
      <w:r w:rsidRPr="0022783F">
        <w:rPr>
          <w:rFonts w:ascii="Times New Roman" w:eastAsia="Times New Roman" w:hAnsi="Times New Roman" w:cs="Times New Roman"/>
          <w:sz w:val="24"/>
          <w:szCs w:val="24"/>
          <w:lang w:eastAsia="ru-RU"/>
        </w:rPr>
        <w:t>Упоры; седы; упражнения в группировке; перекаты; стойка на лопатках; кувырки вперёд и назад; гимнастический мост.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Акробатические комбинации. </w:t>
      </w:r>
      <w:r w:rsidRPr="0022783F">
        <w:rPr>
          <w:rFonts w:ascii="Times New Roman" w:eastAsia="Times New Roman" w:hAnsi="Times New Roman" w:cs="Times New Roman"/>
          <w:sz w:val="24"/>
          <w:szCs w:val="24"/>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Упражнения на низкой гимнастической перекладине: </w:t>
      </w:r>
      <w:r w:rsidRPr="0022783F">
        <w:rPr>
          <w:rFonts w:ascii="Times New Roman" w:eastAsia="Times New Roman" w:hAnsi="Times New Roman" w:cs="Times New Roman"/>
          <w:sz w:val="24"/>
          <w:szCs w:val="24"/>
          <w:lang w:eastAsia="ru-RU"/>
        </w:rPr>
        <w:t>висы, перемахи.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Гимнастическая комбинация. </w:t>
      </w:r>
      <w:r w:rsidRPr="0022783F">
        <w:rPr>
          <w:rFonts w:ascii="Times New Roman" w:eastAsia="Times New Roman" w:hAnsi="Times New Roman" w:cs="Times New Roman"/>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Опорный прыжок </w:t>
      </w:r>
      <w:r w:rsidRPr="0022783F">
        <w:rPr>
          <w:rFonts w:ascii="Times New Roman" w:eastAsia="Times New Roman" w:hAnsi="Times New Roman" w:cs="Times New Roman"/>
          <w:sz w:val="24"/>
          <w:szCs w:val="24"/>
          <w:lang w:eastAsia="ru-RU"/>
        </w:rPr>
        <w:t>с разбега через гимнастического козла.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Гимнастические упражнения прикладного характера. </w:t>
      </w:r>
      <w:r w:rsidRPr="0022783F">
        <w:rPr>
          <w:rFonts w:ascii="Times New Roman" w:eastAsia="Times New Roman" w:hAnsi="Times New Roman" w:cs="Times New Roman"/>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Лёгкая атлетика. Беговые упражнения: </w:t>
      </w:r>
      <w:r w:rsidRPr="0022783F">
        <w:rPr>
          <w:rFonts w:ascii="Times New Roman" w:eastAsia="Times New Roman" w:hAnsi="Times New Roman" w:cs="Times New Roman"/>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Прыжковые упражнения: </w:t>
      </w:r>
      <w:r w:rsidRPr="0022783F">
        <w:rPr>
          <w:rFonts w:ascii="Times New Roman" w:eastAsia="Times New Roman" w:hAnsi="Times New Roman" w:cs="Times New Roman"/>
          <w:sz w:val="24"/>
          <w:szCs w:val="24"/>
          <w:lang w:eastAsia="ru-RU"/>
        </w:rPr>
        <w:t>на одной ноге и двух ногах на месте и с продвижением; в длину и высоту; спрыгивание и запрыгивание.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Броски: </w:t>
      </w:r>
      <w:r w:rsidRPr="0022783F">
        <w:rPr>
          <w:rFonts w:ascii="Times New Roman" w:eastAsia="Times New Roman" w:hAnsi="Times New Roman" w:cs="Times New Roman"/>
          <w:sz w:val="24"/>
          <w:szCs w:val="24"/>
          <w:lang w:eastAsia="ru-RU"/>
        </w:rPr>
        <w:t>большого мяча (1 кг) на дальность разными способами.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Метание: </w:t>
      </w:r>
      <w:r w:rsidRPr="0022783F">
        <w:rPr>
          <w:rFonts w:ascii="Times New Roman" w:eastAsia="Times New Roman" w:hAnsi="Times New Roman" w:cs="Times New Roman"/>
          <w:sz w:val="24"/>
          <w:szCs w:val="24"/>
          <w:lang w:eastAsia="ru-RU"/>
        </w:rPr>
        <w:t>малого мяча в вертикальную цель и на дальность.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Лыжные гонки. </w:t>
      </w:r>
      <w:r w:rsidRPr="0022783F">
        <w:rPr>
          <w:rFonts w:ascii="Times New Roman" w:eastAsia="Times New Roman" w:hAnsi="Times New Roman" w:cs="Times New Roman"/>
          <w:sz w:val="24"/>
          <w:szCs w:val="24"/>
          <w:lang w:eastAsia="ru-RU"/>
        </w:rPr>
        <w:t>Передвижение на лыжах; повороты; спуски; подъёмы; торможение.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Подвижные и спортивные игры. На материале гимнастики с основами акробатики: </w:t>
      </w:r>
      <w:r w:rsidRPr="0022783F">
        <w:rPr>
          <w:rFonts w:ascii="Times New Roman" w:eastAsia="Times New Roman" w:hAnsi="Times New Roman" w:cs="Times New Roman"/>
          <w:sz w:val="24"/>
          <w:szCs w:val="24"/>
          <w:lang w:eastAsia="ru-RU"/>
        </w:rPr>
        <w:t>игровые задания с использованием строевых упражнений, упражнений на внимание, силу, ловкость и координацию.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На материале лёгкой атлетики: </w:t>
      </w:r>
      <w:r w:rsidRPr="0022783F">
        <w:rPr>
          <w:rFonts w:ascii="Times New Roman" w:eastAsia="Times New Roman" w:hAnsi="Times New Roman" w:cs="Times New Roman"/>
          <w:sz w:val="24"/>
          <w:szCs w:val="24"/>
          <w:lang w:eastAsia="ru-RU"/>
        </w:rPr>
        <w:t>прыжки, бег, метания и броски; упражнения на координацию, выносливость и быстроту.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На материале лыжной подготовки: </w:t>
      </w:r>
      <w:r w:rsidRPr="0022783F">
        <w:rPr>
          <w:rFonts w:ascii="Times New Roman" w:eastAsia="Times New Roman" w:hAnsi="Times New Roman" w:cs="Times New Roman"/>
          <w:sz w:val="24"/>
          <w:szCs w:val="24"/>
          <w:lang w:eastAsia="ru-RU"/>
        </w:rPr>
        <w:t>эстафеты в передвижении на лыжах, упражнения на выносливость и координацию.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На материале спортивных игр: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Футбол: </w:t>
      </w:r>
      <w:r w:rsidRPr="0022783F">
        <w:rPr>
          <w:rFonts w:ascii="Times New Roman" w:eastAsia="Times New Roman" w:hAnsi="Times New Roman" w:cs="Times New Roman"/>
          <w:sz w:val="24"/>
          <w:szCs w:val="24"/>
          <w:lang w:eastAsia="ru-RU"/>
        </w:rPr>
        <w:t>удар по неподвижному и катящемуся мячу; остановка мяча; ведение мяча; подвижные игры на материале футбола.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Баскетбол: </w:t>
      </w:r>
      <w:r w:rsidRPr="0022783F">
        <w:rPr>
          <w:rFonts w:ascii="Times New Roman" w:eastAsia="Times New Roman" w:hAnsi="Times New Roman" w:cs="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Волейбол: подбрасывание мяча; подача мяча; приём и передача мяча; подвижные игры на материале волейбола. Подвижные игры разных народов.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Общеразвивающие упражнения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На материале гимнастики с основами акробатики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Развитие гибкости: </w:t>
      </w:r>
      <w:r w:rsidRPr="0022783F">
        <w:rPr>
          <w:rFonts w:ascii="Times New Roman" w:eastAsia="Times New Roman" w:hAnsi="Times New Roman" w:cs="Times New Roman"/>
          <w:sz w:val="24"/>
          <w:szCs w:val="24"/>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Развитие координации: </w:t>
      </w:r>
      <w:r w:rsidRPr="0022783F">
        <w:rPr>
          <w:rFonts w:ascii="Times New Roman" w:eastAsia="Times New Roman" w:hAnsi="Times New Roman" w:cs="Times New Roman"/>
          <w:sz w:val="24"/>
          <w:szCs w:val="24"/>
          <w:lang w:eastAsia="ru-RU"/>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w:t>
      </w:r>
      <w:r w:rsidRPr="0022783F">
        <w:rPr>
          <w:rFonts w:ascii="Times New Roman" w:eastAsia="Times New Roman" w:hAnsi="Times New Roman" w:cs="Times New Roman"/>
          <w:sz w:val="24"/>
          <w:szCs w:val="24"/>
          <w:lang w:eastAsia="ru-RU"/>
        </w:rPr>
        <w:lastRenderedPageBreak/>
        <w:t>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Формирование осанки: </w:t>
      </w:r>
      <w:r w:rsidRPr="0022783F">
        <w:rPr>
          <w:rFonts w:ascii="Times New Roman" w:eastAsia="Times New Roman" w:hAnsi="Times New Roman" w:cs="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Развитие силовых способностей: </w:t>
      </w:r>
      <w:r w:rsidRPr="0022783F">
        <w:rPr>
          <w:rFonts w:ascii="Times New Roman" w:eastAsia="Times New Roman" w:hAnsi="Times New Roman" w:cs="Times New Roman"/>
          <w:sz w:val="24"/>
          <w:szCs w:val="24"/>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22783F">
        <w:rPr>
          <w:rFonts w:ascii="Times New Roman" w:eastAsia="Times New Roman" w:hAnsi="Times New Roman" w:cs="Times New Roman"/>
          <w:sz w:val="24"/>
          <w:szCs w:val="24"/>
          <w:lang w:eastAsia="ru-RU"/>
        </w:rPr>
        <w:noBreakHyphen/>
        <w:t>вперёд толчком одной ногой и двумя ногами о гимнастический мостик; переноска партнёра в парах.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t>На материале лёгкой атлетики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Развитие координации: </w:t>
      </w:r>
      <w:r w:rsidRPr="0022783F">
        <w:rPr>
          <w:rFonts w:ascii="Times New Roman" w:eastAsia="Times New Roman" w:hAnsi="Times New Roman" w:cs="Times New Roman"/>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Развитие быстроты: </w:t>
      </w:r>
      <w:r w:rsidRPr="0022783F">
        <w:rPr>
          <w:rFonts w:ascii="Times New Roman" w:eastAsia="Times New Roman" w:hAnsi="Times New Roman" w:cs="Times New Roman"/>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Развитие выносливости: </w:t>
      </w:r>
      <w:r w:rsidRPr="0022783F">
        <w:rPr>
          <w:rFonts w:ascii="Times New Roman" w:eastAsia="Times New Roman" w:hAnsi="Times New Roman" w:cs="Times New Roman"/>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2783F">
        <w:rPr>
          <w:rFonts w:ascii="Times New Roman" w:eastAsia="Times New Roman" w:hAnsi="Times New Roman" w:cs="Times New Roman"/>
          <w:sz w:val="24"/>
          <w:szCs w:val="24"/>
          <w:lang w:eastAsia="ru-RU"/>
        </w:rPr>
        <w:noBreakHyphen/>
        <w:t>минутный бег.</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Развитие силовых способностей: </w:t>
      </w:r>
      <w:r w:rsidRPr="0022783F">
        <w:rPr>
          <w:rFonts w:ascii="Times New Roman" w:eastAsia="Times New Roman" w:hAnsi="Times New Roman" w:cs="Times New Roman"/>
          <w:sz w:val="24"/>
          <w:szCs w:val="24"/>
          <w:lang w:eastAsia="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bCs/>
          <w:sz w:val="24"/>
          <w:szCs w:val="24"/>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bCs/>
          <w:sz w:val="24"/>
          <w:szCs w:val="24"/>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b/>
          <w:bCs/>
          <w:sz w:val="24"/>
          <w:szCs w:val="24"/>
          <w:lang w:eastAsia="ru-RU"/>
        </w:rPr>
        <w:lastRenderedPageBreak/>
        <w:t>На материале лыжных гонок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Развитие координации: </w:t>
      </w:r>
      <w:r w:rsidRPr="0022783F">
        <w:rPr>
          <w:rFonts w:ascii="Times New Roman" w:eastAsia="Times New Roman" w:hAnsi="Times New Roman" w:cs="Times New Roman"/>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i/>
          <w:iCs/>
          <w:sz w:val="24"/>
          <w:szCs w:val="24"/>
          <w:lang w:eastAsia="ru-RU"/>
        </w:rPr>
        <w:t>Развитие выносливости: </w:t>
      </w:r>
      <w:r w:rsidRPr="0022783F">
        <w:rPr>
          <w:rFonts w:ascii="Times New Roman" w:eastAsia="Times New Roman" w:hAnsi="Times New Roman" w:cs="Times New Roman"/>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4"/>
          <w:szCs w:val="24"/>
          <w:lang w:eastAsia="ru-RU"/>
        </w:rPr>
      </w:pPr>
      <w:r w:rsidRPr="0022783F">
        <w:rPr>
          <w:rFonts w:ascii="Times New Roman" w:eastAsia="Times New Roman" w:hAnsi="Times New Roman" w:cs="Times New Roman"/>
          <w:sz w:val="24"/>
          <w:szCs w:val="24"/>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bCs/>
          <w:sz w:val="24"/>
          <w:szCs w:val="24"/>
          <w:lang w:eastAsia="ru-RU"/>
        </w:rPr>
      </w:pPr>
      <w:r w:rsidRPr="0022783F">
        <w:rPr>
          <w:rFonts w:ascii="Times New Roman" w:eastAsia="Times New Roman" w:hAnsi="Times New Roman" w:cs="Times New Roman"/>
          <w:b/>
          <w:bCs/>
          <w:sz w:val="24"/>
          <w:szCs w:val="24"/>
          <w:lang w:eastAsia="ru-RU"/>
        </w:rPr>
        <w:t>2.3 Программа духовно-нравственного развития, воспитания обучающихся на ступени начального общего образования</w:t>
      </w:r>
    </w:p>
    <w:p w:rsidR="00345C1C" w:rsidRPr="0022783F" w:rsidRDefault="00345C1C" w:rsidP="00345C1C">
      <w:pPr>
        <w:widowControl w:val="0"/>
        <w:suppressAutoHyphens/>
        <w:spacing w:after="0" w:line="240" w:lineRule="auto"/>
        <w:jc w:val="both"/>
        <w:rPr>
          <w:rFonts w:ascii="Times New Roman" w:hAnsi="Times New Roman" w:cs="Times New Roman"/>
          <w:b/>
          <w:sz w:val="28"/>
          <w:szCs w:val="28"/>
        </w:rPr>
      </w:pPr>
    </w:p>
    <w:p w:rsidR="00345C1C" w:rsidRPr="0022783F" w:rsidRDefault="00345C1C" w:rsidP="00345C1C">
      <w:pPr>
        <w:widowControl w:val="0"/>
        <w:suppressAutoHyphens/>
        <w:spacing w:after="0" w:line="240" w:lineRule="auto"/>
        <w:jc w:val="center"/>
        <w:rPr>
          <w:rFonts w:ascii="Times New Roman" w:hAnsi="Times New Roman" w:cs="Times New Roman"/>
          <w:b/>
          <w:sz w:val="24"/>
          <w:szCs w:val="24"/>
        </w:rPr>
      </w:pPr>
      <w:r w:rsidRPr="0022783F">
        <w:rPr>
          <w:rFonts w:ascii="Times New Roman" w:hAnsi="Times New Roman" w:cs="Times New Roman"/>
          <w:b/>
        </w:rPr>
        <w:t>Пояснительная записка</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rPr>
          <w:b/>
          <w:bCs/>
        </w:rPr>
      </w:pPr>
      <w:r w:rsidRPr="0022783F">
        <w:rPr>
          <w:b/>
          <w:bCs/>
        </w:rPr>
        <w:t xml:space="preserve"> Нормативно-правовые документы, положенные в основу программы:</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pPr>
      <w:r w:rsidRPr="0022783F">
        <w:t>субъектов духовно-нравственного развития и воспитания, при ведущей роли образовательного учреждения, должна быть по возможно</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pPr>
      <w:r w:rsidRPr="0022783F">
        <w:t>согласована. В Стандарте эта идея выражена в форме общественного договора, а механизмы ее реализации в Концепции определены национальный воспитательный идеал и система базовых национальных ценностей, принимаемых всеми субъектами развития и воспитания обучающихся</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pPr>
      <w:r w:rsidRPr="0022783F">
        <w:t xml:space="preserve">Системно-деятельностный подход является методологической основой организации уклада школьной жизни, с учетом которого </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pPr>
      <w:r w:rsidRPr="0022783F">
        <w:t xml:space="preserve">определяется, что процесс духовно-нравственного развития и воспитания в структурно-методологическом плане представляют собой как </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pPr>
      <w:r w:rsidRPr="0022783F">
        <w:t xml:space="preserve">метадеятельность, педагогически интегрирующая различные виды деятельности, в которые объективно включен младший школьник, на </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pPr>
      <w:r w:rsidRPr="0022783F">
        <w:t xml:space="preserve">основе базовых национальных ценностей. Таким образом, достигается согласование аксиологического и системно-деятельностного подходов </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pPr>
      <w:r w:rsidRPr="0022783F">
        <w:t>к организации целостного пространства духовно-нравственного развития и воспитания обучающегося.</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pP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rPr>
          <w:b/>
          <w:bCs/>
        </w:rPr>
      </w:pPr>
      <w:r w:rsidRPr="0022783F">
        <w:rPr>
          <w:b/>
        </w:rPr>
        <w:t>Развивающий подход.</w:t>
      </w:r>
      <w:r w:rsidRPr="0022783F">
        <w:t xml:space="preserve"> Он определяет общую конструкцию программы духовно-нравственного развития и воспитания учащихся начальной школы, каждое из основных направлений которой оформляется в виде тематической программы (плана), основу которой составляют:</w:t>
      </w:r>
    </w:p>
    <w:p w:rsidR="00345C1C" w:rsidRPr="0022783F" w:rsidRDefault="00345C1C" w:rsidP="00345C1C">
      <w:pPr>
        <w:numPr>
          <w:ilvl w:val="0"/>
          <w:numId w:val="1"/>
        </w:numPr>
        <w:spacing w:after="0" w:line="240" w:lineRule="auto"/>
        <w:jc w:val="both"/>
        <w:rPr>
          <w:rFonts w:ascii="Times New Roman" w:hAnsi="Times New Roman" w:cs="Times New Roman"/>
        </w:rPr>
      </w:pPr>
      <w:r w:rsidRPr="0022783F">
        <w:rPr>
          <w:rFonts w:ascii="Times New Roman" w:hAnsi="Times New Roman" w:cs="Times New Roman"/>
        </w:rPr>
        <w:t>соответствующая система базовых национальных ценностей (аксиологический подход);</w:t>
      </w:r>
    </w:p>
    <w:p w:rsidR="00345C1C" w:rsidRPr="0022783F" w:rsidRDefault="00345C1C" w:rsidP="00345C1C">
      <w:pPr>
        <w:numPr>
          <w:ilvl w:val="0"/>
          <w:numId w:val="1"/>
        </w:numPr>
        <w:spacing w:after="0" w:line="240" w:lineRule="auto"/>
        <w:jc w:val="both"/>
        <w:rPr>
          <w:rFonts w:ascii="Times New Roman" w:hAnsi="Times New Roman" w:cs="Times New Roman"/>
        </w:rPr>
      </w:pPr>
      <w:r w:rsidRPr="0022783F">
        <w:rPr>
          <w:rFonts w:ascii="Times New Roman" w:hAnsi="Times New Roman" w:cs="Times New Roman"/>
        </w:rPr>
        <w:t>многоукладность тематической программы, т.е. интеграцию ею различных видов образовательной и социально-педагогической деятельности: урочной, внеурочной, внешкольной, семейной, общественно полезной и т.д. (системно-деятельностный подход);</w:t>
      </w:r>
    </w:p>
    <w:p w:rsidR="00345C1C" w:rsidRPr="0022783F" w:rsidRDefault="00345C1C" w:rsidP="00345C1C">
      <w:pPr>
        <w:numPr>
          <w:ilvl w:val="0"/>
          <w:numId w:val="1"/>
        </w:numPr>
        <w:spacing w:after="0" w:line="240" w:lineRule="auto"/>
        <w:jc w:val="both"/>
        <w:rPr>
          <w:rFonts w:ascii="Times New Roman" w:hAnsi="Times New Roman" w:cs="Times New Roman"/>
        </w:rPr>
      </w:pPr>
      <w:r w:rsidRPr="0022783F">
        <w:rPr>
          <w:rFonts w:ascii="Times New Roman" w:hAnsi="Times New Roman" w:cs="Times New Roman"/>
        </w:rPr>
        <w:t>разработанные для каждого направления и соответствующие базовым ценностям технологии духовно-нравственного развития и воспитания.</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xml:space="preserve">Процесс духовно-нравственного развития и воспитания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Развивающий характер развития и воспитания заключается в сознательном принятии учащимся определенной ценности, в движении от знания к личностной нравственной установке и готовности действовать в согласии с ней.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345C1C" w:rsidRPr="0022783F" w:rsidRDefault="00345C1C" w:rsidP="00345C1C">
      <w:pPr>
        <w:spacing w:after="0" w:line="240" w:lineRule="auto"/>
        <w:ind w:firstLine="539"/>
        <w:jc w:val="both"/>
        <w:rPr>
          <w:rFonts w:ascii="Times New Roman" w:hAnsi="Times New Roman" w:cs="Times New Roman"/>
        </w:rPr>
      </w:pPr>
      <w:r w:rsidRPr="0022783F">
        <w:rPr>
          <w:rFonts w:ascii="Times New Roman" w:hAnsi="Times New Roman" w:cs="Times New Roman"/>
        </w:rPr>
        <w:t xml:space="preserve">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w:t>
      </w:r>
      <w:r w:rsidRPr="0022783F">
        <w:rPr>
          <w:rFonts w:ascii="Times New Roman" w:hAnsi="Times New Roman" w:cs="Times New Roman"/>
        </w:rPr>
        <w:lastRenderedPageBreak/>
        <w:t xml:space="preserve">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345C1C" w:rsidRPr="0022783F" w:rsidRDefault="00345C1C" w:rsidP="00345C1C">
      <w:pPr>
        <w:pStyle w:val="a3"/>
        <w:tabs>
          <w:tab w:val="left" w:pos="708"/>
        </w:tabs>
        <w:autoSpaceDE w:val="0"/>
        <w:autoSpaceDN w:val="0"/>
        <w:adjustRightInd w:val="0"/>
        <w:spacing w:before="0" w:beforeAutospacing="0" w:after="0" w:afterAutospacing="0"/>
        <w:ind w:left="360" w:hanging="360"/>
        <w:contextualSpacing/>
        <w:rPr>
          <w:b/>
          <w:bCs/>
        </w:rPr>
      </w:pPr>
      <w:r w:rsidRPr="0022783F">
        <w:rPr>
          <w:b/>
          <w:bCs/>
        </w:rPr>
        <w:t xml:space="preserve"> Цель:</w:t>
      </w:r>
    </w:p>
    <w:p w:rsidR="00345C1C" w:rsidRPr="0022783F" w:rsidRDefault="00345C1C" w:rsidP="00345C1C">
      <w:pPr>
        <w:spacing w:after="0" w:line="240" w:lineRule="auto"/>
        <w:ind w:firstLine="567"/>
        <w:jc w:val="both"/>
        <w:rPr>
          <w:rFonts w:ascii="Times New Roman" w:hAnsi="Times New Roman" w:cs="Times New Roman"/>
          <w:sz w:val="24"/>
          <w:szCs w:val="24"/>
          <w:lang w:eastAsia="ru-RU"/>
        </w:rPr>
      </w:pPr>
      <w:r w:rsidRPr="0022783F">
        <w:rPr>
          <w:rFonts w:ascii="Times New Roman" w:hAnsi="Times New Roman" w:cs="Times New Roman"/>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b/>
        </w:rPr>
        <w:t xml:space="preserve">  Ценностные установки, задачи, виды и формы занятий, планируемые результаты программы духовно-нравственного развития начальные классы.</w:t>
      </w:r>
    </w:p>
    <w:p w:rsidR="00345C1C" w:rsidRPr="0022783F" w:rsidRDefault="00345C1C" w:rsidP="00345C1C">
      <w:pPr>
        <w:spacing w:after="0" w:line="240" w:lineRule="auto"/>
        <w:rPr>
          <w:rFonts w:ascii="Times New Roman" w:hAnsi="Times New Roman" w:cs="Times New Roman"/>
          <w:b/>
        </w:rPr>
      </w:pPr>
    </w:p>
    <w:p w:rsidR="00345C1C" w:rsidRPr="0022783F" w:rsidRDefault="00345C1C" w:rsidP="00345C1C">
      <w:pPr>
        <w:spacing w:after="0" w:line="240" w:lineRule="auto"/>
        <w:jc w:val="center"/>
        <w:rPr>
          <w:rFonts w:ascii="Times New Roman" w:hAnsi="Times New Roman" w:cs="Times New Roman"/>
          <w:b/>
          <w:bCs/>
        </w:rPr>
      </w:pPr>
      <w:r w:rsidRPr="0022783F">
        <w:rPr>
          <w:rFonts w:ascii="Times New Roman" w:hAnsi="Times New Roman" w:cs="Times New Roman"/>
          <w:b/>
          <w:bCs/>
        </w:rPr>
        <w:t>Общие положения</w:t>
      </w:r>
    </w:p>
    <w:p w:rsidR="00345C1C" w:rsidRPr="0022783F" w:rsidRDefault="00345C1C" w:rsidP="00345C1C">
      <w:pPr>
        <w:spacing w:after="0" w:line="240" w:lineRule="auto"/>
        <w:ind w:firstLine="600"/>
        <w:jc w:val="both"/>
        <w:rPr>
          <w:rFonts w:ascii="Times New Roman" w:hAnsi="Times New Roman" w:cs="Times New Roman"/>
          <w:bCs/>
        </w:rPr>
      </w:pPr>
      <w:r w:rsidRPr="0022783F">
        <w:rPr>
          <w:rFonts w:ascii="Times New Roman" w:hAnsi="Times New Roman" w:cs="Times New Roman"/>
          <w:bCs/>
        </w:rPr>
        <w:t xml:space="preserve">Программа разработана для развития и воспитания  учащихся начальных классов. </w:t>
      </w:r>
      <w:r w:rsidRPr="0022783F">
        <w:rPr>
          <w:rFonts w:ascii="Times New Roman" w:eastAsia="Batang" w:hAnsi="Times New Roman" w:cs="Times New Roman"/>
        </w:rPr>
        <w:t xml:space="preserve">Программа </w:t>
      </w:r>
      <w:r w:rsidRPr="0022783F">
        <w:rPr>
          <w:rFonts w:ascii="Times New Roman" w:hAnsi="Times New Roman" w:cs="Times New Roman"/>
          <w:bCs/>
        </w:rPr>
        <w:t>направлена на повышение статуса духовно-нравственных ценностей у учащихся на основе всемерного использования национально-культурных традиций, опыта ученического самоуправления и самоорганизации; современного передового педагогического опыта и опыта воспитательной работы  МОУ «СОШ № 26» г. Якутска.  Предлагаемая программа определяет цель, задачи, формы и методы работы по организации духовно-нравственного воспитания в начальных классах, может содействовать качественной организации педагогических и воспитательных подходов к его осуществлению в интересах создания благоприятных условий для индивидуального развития личности ребенка, его духовного мира, нравственных ценностей.</w:t>
      </w:r>
    </w:p>
    <w:p w:rsidR="00345C1C" w:rsidRPr="0022783F" w:rsidRDefault="00345C1C" w:rsidP="00345C1C">
      <w:pPr>
        <w:spacing w:after="0" w:line="240" w:lineRule="auto"/>
        <w:ind w:firstLine="600"/>
        <w:jc w:val="both"/>
        <w:rPr>
          <w:rFonts w:ascii="Times New Roman" w:hAnsi="Times New Roman" w:cs="Times New Roman"/>
          <w:bCs/>
        </w:rPr>
      </w:pPr>
    </w:p>
    <w:p w:rsidR="00345C1C" w:rsidRPr="0022783F" w:rsidRDefault="00345C1C" w:rsidP="00345C1C">
      <w:pPr>
        <w:spacing w:after="0" w:line="240" w:lineRule="auto"/>
        <w:jc w:val="center"/>
        <w:rPr>
          <w:rFonts w:ascii="Times New Roman" w:hAnsi="Times New Roman" w:cs="Times New Roman"/>
          <w:b/>
        </w:rPr>
      </w:pPr>
      <w:r w:rsidRPr="0022783F">
        <w:rPr>
          <w:rFonts w:ascii="Times New Roman" w:hAnsi="Times New Roman" w:cs="Times New Roman"/>
          <w:b/>
          <w:bCs/>
        </w:rPr>
        <w:t>Нормативно правовая база</w:t>
      </w:r>
    </w:p>
    <w:p w:rsidR="00345C1C" w:rsidRPr="0022783F" w:rsidRDefault="00345C1C" w:rsidP="00345C1C">
      <w:pPr>
        <w:spacing w:after="0" w:line="240" w:lineRule="auto"/>
        <w:ind w:firstLine="600"/>
        <w:jc w:val="both"/>
        <w:rPr>
          <w:rFonts w:ascii="Times New Roman" w:hAnsi="Times New Roman" w:cs="Times New Roman"/>
          <w:bCs/>
        </w:rPr>
      </w:pPr>
      <w:r w:rsidRPr="0022783F">
        <w:rPr>
          <w:rFonts w:ascii="Times New Roman" w:hAnsi="Times New Roman" w:cs="Times New Roman"/>
          <w:bCs/>
        </w:rPr>
        <w:t>Закон Российской Федерации «Об образовании»;</w:t>
      </w:r>
    </w:p>
    <w:p w:rsidR="00345C1C" w:rsidRPr="0022783F" w:rsidRDefault="00345C1C" w:rsidP="00345C1C">
      <w:pPr>
        <w:spacing w:after="0" w:line="240" w:lineRule="auto"/>
        <w:ind w:firstLine="600"/>
        <w:jc w:val="both"/>
        <w:rPr>
          <w:rFonts w:ascii="Times New Roman" w:hAnsi="Times New Roman" w:cs="Times New Roman"/>
          <w:bCs/>
        </w:rPr>
      </w:pPr>
      <w:r w:rsidRPr="0022783F">
        <w:rPr>
          <w:rFonts w:ascii="Times New Roman" w:hAnsi="Times New Roman" w:cs="Times New Roman"/>
          <w:bCs/>
        </w:rPr>
        <w:t xml:space="preserve">Федеральный закон «Об основах системы профилактики безнадзорности и правонарушений несовершеннолетних»; </w:t>
      </w:r>
    </w:p>
    <w:p w:rsidR="00345C1C" w:rsidRPr="0022783F" w:rsidRDefault="00345C1C" w:rsidP="00345C1C">
      <w:pPr>
        <w:spacing w:after="0" w:line="240" w:lineRule="auto"/>
        <w:ind w:firstLine="600"/>
        <w:jc w:val="both"/>
        <w:rPr>
          <w:rFonts w:ascii="Times New Roman" w:hAnsi="Times New Roman" w:cs="Times New Roman"/>
          <w:bCs/>
        </w:rPr>
      </w:pPr>
      <w:r w:rsidRPr="0022783F">
        <w:rPr>
          <w:rFonts w:ascii="Times New Roman" w:hAnsi="Times New Roman" w:cs="Times New Roman"/>
          <w:bCs/>
        </w:rPr>
        <w:t xml:space="preserve">Федеральный закон от 19 мая </w:t>
      </w:r>
      <w:smartTag w:uri="urn:schemas-microsoft-com:office:smarttags" w:element="metricconverter">
        <w:smartTagPr>
          <w:attr w:name="ProductID" w:val="1995 г"/>
        </w:smartTagPr>
        <w:r w:rsidRPr="0022783F">
          <w:rPr>
            <w:rFonts w:ascii="Times New Roman" w:hAnsi="Times New Roman" w:cs="Times New Roman"/>
            <w:bCs/>
          </w:rPr>
          <w:t>1995 г</w:t>
        </w:r>
      </w:smartTag>
      <w:r w:rsidRPr="0022783F">
        <w:rPr>
          <w:rFonts w:ascii="Times New Roman" w:hAnsi="Times New Roman" w:cs="Times New Roman"/>
          <w:bCs/>
        </w:rPr>
        <w:t xml:space="preserve">. № 82-Ф3 «Об общественных объединениях» (с изменениями от 17 мая </w:t>
      </w:r>
      <w:smartTag w:uri="urn:schemas-microsoft-com:office:smarttags" w:element="metricconverter">
        <w:smartTagPr>
          <w:attr w:name="ProductID" w:val="1997 г"/>
        </w:smartTagPr>
        <w:r w:rsidRPr="0022783F">
          <w:rPr>
            <w:rFonts w:ascii="Times New Roman" w:hAnsi="Times New Roman" w:cs="Times New Roman"/>
            <w:bCs/>
          </w:rPr>
          <w:t>1997 г</w:t>
        </w:r>
      </w:smartTag>
      <w:r w:rsidRPr="0022783F">
        <w:rPr>
          <w:rFonts w:ascii="Times New Roman" w:hAnsi="Times New Roman" w:cs="Times New Roman"/>
          <w:bCs/>
        </w:rPr>
        <w:t xml:space="preserve">., 19 июля </w:t>
      </w:r>
      <w:smartTag w:uri="urn:schemas-microsoft-com:office:smarttags" w:element="metricconverter">
        <w:smartTagPr>
          <w:attr w:name="ProductID" w:val="1998 г"/>
        </w:smartTagPr>
        <w:r w:rsidRPr="0022783F">
          <w:rPr>
            <w:rFonts w:ascii="Times New Roman" w:hAnsi="Times New Roman" w:cs="Times New Roman"/>
            <w:bCs/>
          </w:rPr>
          <w:t>1998 г</w:t>
        </w:r>
      </w:smartTag>
      <w:r w:rsidRPr="0022783F">
        <w:rPr>
          <w:rFonts w:ascii="Times New Roman" w:hAnsi="Times New Roman" w:cs="Times New Roman"/>
          <w:bCs/>
        </w:rPr>
        <w:t>.)</w:t>
      </w:r>
    </w:p>
    <w:p w:rsidR="00345C1C" w:rsidRPr="0022783F" w:rsidRDefault="00345C1C" w:rsidP="00345C1C">
      <w:pPr>
        <w:spacing w:after="0" w:line="240" w:lineRule="auto"/>
        <w:ind w:firstLine="600"/>
        <w:jc w:val="both"/>
        <w:rPr>
          <w:rFonts w:ascii="Times New Roman" w:hAnsi="Times New Roman" w:cs="Times New Roman"/>
          <w:bCs/>
        </w:rPr>
      </w:pPr>
      <w:r w:rsidRPr="0022783F">
        <w:rPr>
          <w:rFonts w:ascii="Times New Roman" w:hAnsi="Times New Roman" w:cs="Times New Roman"/>
          <w:bCs/>
        </w:rPr>
        <w:t xml:space="preserve">Государственная программа «Патриотическое воспитание граждан Российской Федерации на 2006-2010 годы» (Постановление Правительства Российской Федерации от 11 июля </w:t>
      </w:r>
      <w:smartTag w:uri="urn:schemas-microsoft-com:office:smarttags" w:element="metricconverter">
        <w:smartTagPr>
          <w:attr w:name="ProductID" w:val="2005 г"/>
        </w:smartTagPr>
        <w:r w:rsidRPr="0022783F">
          <w:rPr>
            <w:rFonts w:ascii="Times New Roman" w:hAnsi="Times New Roman" w:cs="Times New Roman"/>
            <w:bCs/>
          </w:rPr>
          <w:t>2005 г</w:t>
        </w:r>
      </w:smartTag>
      <w:r w:rsidRPr="0022783F">
        <w:rPr>
          <w:rFonts w:ascii="Times New Roman" w:hAnsi="Times New Roman" w:cs="Times New Roman"/>
          <w:bCs/>
        </w:rPr>
        <w:t xml:space="preserve">. №422); </w:t>
      </w:r>
    </w:p>
    <w:p w:rsidR="00345C1C" w:rsidRPr="0022783F" w:rsidRDefault="00345C1C" w:rsidP="00345C1C">
      <w:pPr>
        <w:spacing w:after="0" w:line="240" w:lineRule="auto"/>
        <w:ind w:firstLine="600"/>
        <w:jc w:val="both"/>
        <w:rPr>
          <w:rFonts w:ascii="Times New Roman" w:hAnsi="Times New Roman" w:cs="Times New Roman"/>
          <w:bCs/>
        </w:rPr>
      </w:pPr>
      <w:r w:rsidRPr="0022783F">
        <w:rPr>
          <w:rFonts w:ascii="Times New Roman" w:hAnsi="Times New Roman" w:cs="Times New Roman"/>
          <w:bCs/>
        </w:rPr>
        <w:t xml:space="preserve">Социальный стандарт Российской Федерации «Минимальный объем социальных услуг по воспитанию в образовательных учреждениях общего образования» (ИМП МО РФ от 154.12.2002 г. № 30-51-914/16); </w:t>
      </w:r>
    </w:p>
    <w:p w:rsidR="00345C1C" w:rsidRPr="0022783F" w:rsidRDefault="00345C1C" w:rsidP="00345C1C">
      <w:pPr>
        <w:spacing w:after="0" w:line="240" w:lineRule="auto"/>
        <w:ind w:firstLine="600"/>
        <w:jc w:val="both"/>
        <w:rPr>
          <w:rFonts w:ascii="Times New Roman" w:hAnsi="Times New Roman" w:cs="Times New Roman"/>
          <w:bCs/>
        </w:rPr>
      </w:pPr>
      <w:r w:rsidRPr="0022783F">
        <w:rPr>
          <w:rFonts w:ascii="Times New Roman" w:hAnsi="Times New Roman" w:cs="Times New Roman"/>
          <w:bCs/>
        </w:rPr>
        <w:t>Закон «О защите прав ребенка»,</w:t>
      </w:r>
    </w:p>
    <w:p w:rsidR="00345C1C" w:rsidRPr="0022783F" w:rsidRDefault="00345C1C" w:rsidP="00345C1C">
      <w:pPr>
        <w:spacing w:after="0" w:line="240" w:lineRule="auto"/>
        <w:ind w:firstLine="600"/>
        <w:jc w:val="both"/>
        <w:rPr>
          <w:rFonts w:ascii="Times New Roman" w:hAnsi="Times New Roman" w:cs="Times New Roman"/>
          <w:bCs/>
        </w:rPr>
      </w:pPr>
      <w:r w:rsidRPr="0022783F">
        <w:rPr>
          <w:rFonts w:ascii="Times New Roman" w:hAnsi="Times New Roman" w:cs="Times New Roman"/>
          <w:bCs/>
        </w:rPr>
        <w:t xml:space="preserve">Концепция модернизации Российского образования на 2004-2008 гг. и на период до </w:t>
      </w:r>
      <w:smartTag w:uri="urn:schemas-microsoft-com:office:smarttags" w:element="metricconverter">
        <w:smartTagPr>
          <w:attr w:name="ProductID" w:val="2010 г"/>
        </w:smartTagPr>
        <w:r w:rsidRPr="0022783F">
          <w:rPr>
            <w:rFonts w:ascii="Times New Roman" w:hAnsi="Times New Roman" w:cs="Times New Roman"/>
            <w:bCs/>
          </w:rPr>
          <w:t>2010 г</w:t>
        </w:r>
      </w:smartTag>
      <w:r w:rsidRPr="0022783F">
        <w:rPr>
          <w:rFonts w:ascii="Times New Roman" w:hAnsi="Times New Roman" w:cs="Times New Roman"/>
          <w:bCs/>
        </w:rPr>
        <w:t>. от 29.12.01. №1756-р.;</w:t>
      </w:r>
    </w:p>
    <w:p w:rsidR="00345C1C" w:rsidRPr="0022783F" w:rsidRDefault="00345C1C" w:rsidP="00345C1C">
      <w:pPr>
        <w:spacing w:after="0" w:line="240" w:lineRule="auto"/>
        <w:ind w:firstLine="600"/>
        <w:jc w:val="both"/>
        <w:rPr>
          <w:rFonts w:ascii="Times New Roman" w:hAnsi="Times New Roman" w:cs="Times New Roman"/>
        </w:rPr>
      </w:pPr>
      <w:r w:rsidRPr="0022783F">
        <w:rPr>
          <w:rFonts w:ascii="Times New Roman" w:hAnsi="Times New Roman" w:cs="Times New Roman"/>
        </w:rPr>
        <w:t xml:space="preserve">Федеральная целевая программа «Формирование установок толерантного сознания и профилактика экстремизма у российского общества» (2001-2005 гг.) </w:t>
      </w:r>
    </w:p>
    <w:p w:rsidR="00345C1C" w:rsidRPr="0022783F" w:rsidRDefault="00345C1C" w:rsidP="00345C1C">
      <w:pPr>
        <w:spacing w:after="0" w:line="240" w:lineRule="auto"/>
        <w:jc w:val="both"/>
        <w:rPr>
          <w:rFonts w:ascii="Times New Roman" w:hAnsi="Times New Roman" w:cs="Times New Roman"/>
          <w:bCs/>
        </w:rPr>
      </w:pPr>
    </w:p>
    <w:p w:rsidR="00345C1C" w:rsidRPr="0022783F" w:rsidRDefault="00345C1C" w:rsidP="00345C1C">
      <w:pPr>
        <w:spacing w:after="0" w:line="240" w:lineRule="auto"/>
        <w:jc w:val="center"/>
        <w:rPr>
          <w:rFonts w:ascii="Times New Roman" w:hAnsi="Times New Roman" w:cs="Times New Roman"/>
          <w:bCs/>
        </w:rPr>
      </w:pPr>
      <w:r w:rsidRPr="0022783F">
        <w:rPr>
          <w:rFonts w:ascii="Times New Roman" w:hAnsi="Times New Roman" w:cs="Times New Roman"/>
          <w:b/>
          <w:bCs/>
        </w:rPr>
        <w:t xml:space="preserve">Проблемы духовно-нравственного воспитания детей </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xml:space="preserve">На современном этапе развития общества активизация человеческого фактора выступает как одно из условий общественного прогресса. В связи с этим, 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 В настоящее время общепризнанным является факт, что возрождение и совершенствование духовно-нравственного воспитания, как неотъемлемой части целостного образовательного процесса, является одним из ведущих направлений системы образования. </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lastRenderedPageBreak/>
        <w:t xml:space="preserve">Воспитание детей в современном обществе реализуется в </w:t>
      </w:r>
      <w:r w:rsidRPr="0022783F">
        <w:rPr>
          <w:rFonts w:ascii="Times New Roman" w:hAnsi="Times New Roman" w:cs="Times New Roman"/>
          <w:spacing w:val="8"/>
        </w:rPr>
        <w:t xml:space="preserve">условиях экономических и политических преобразований. </w:t>
      </w:r>
      <w:r w:rsidRPr="0022783F">
        <w:rPr>
          <w:rFonts w:ascii="Times New Roman" w:hAnsi="Times New Roman" w:cs="Times New Roman"/>
          <w:spacing w:val="6"/>
        </w:rPr>
        <w:t xml:space="preserve">Произошло социальное расслоение общества, </w:t>
      </w:r>
      <w:r w:rsidRPr="0022783F">
        <w:rPr>
          <w:rFonts w:ascii="Times New Roman" w:hAnsi="Times New Roman" w:cs="Times New Roman"/>
          <w:spacing w:val="-4"/>
        </w:rPr>
        <w:t xml:space="preserve">дифференциация и снижение доходов у значительной части семей, которые не </w:t>
      </w:r>
      <w:r w:rsidRPr="0022783F">
        <w:rPr>
          <w:rFonts w:ascii="Times New Roman" w:hAnsi="Times New Roman" w:cs="Times New Roman"/>
          <w:spacing w:val="5"/>
        </w:rPr>
        <w:t xml:space="preserve">смогли приспособиться к новым условиям и сформировать защитные </w:t>
      </w:r>
      <w:r w:rsidRPr="0022783F">
        <w:rPr>
          <w:rFonts w:ascii="Times New Roman" w:hAnsi="Times New Roman" w:cs="Times New Roman"/>
        </w:rPr>
        <w:t xml:space="preserve">механизмы. В результате </w:t>
      </w:r>
      <w:r w:rsidRPr="0022783F">
        <w:rPr>
          <w:rFonts w:ascii="Times New Roman" w:hAnsi="Times New Roman" w:cs="Times New Roman"/>
          <w:spacing w:val="5"/>
        </w:rPr>
        <w:t xml:space="preserve">разрушаются сложившиеся нравственно-этические нормы и традиции </w:t>
      </w:r>
      <w:r w:rsidRPr="0022783F">
        <w:rPr>
          <w:rFonts w:ascii="Times New Roman" w:hAnsi="Times New Roman" w:cs="Times New Roman"/>
        </w:rPr>
        <w:t xml:space="preserve">семейного уклада, усиливается конфликтность отношений между супругами, </w:t>
      </w:r>
      <w:r w:rsidRPr="0022783F">
        <w:rPr>
          <w:rFonts w:ascii="Times New Roman" w:hAnsi="Times New Roman" w:cs="Times New Roman"/>
          <w:spacing w:val="-6"/>
        </w:rPr>
        <w:t xml:space="preserve">родителями и детьми, что сопровождаются снижением воспитательного </w:t>
      </w:r>
      <w:r w:rsidRPr="0022783F">
        <w:rPr>
          <w:rFonts w:ascii="Times New Roman" w:hAnsi="Times New Roman" w:cs="Times New Roman"/>
          <w:spacing w:val="4"/>
        </w:rPr>
        <w:t xml:space="preserve">воздействия семьи. С другой стороны, </w:t>
      </w:r>
      <w:r w:rsidRPr="0022783F">
        <w:rPr>
          <w:rFonts w:ascii="Times New Roman" w:hAnsi="Times New Roman" w:cs="Times New Roman"/>
        </w:rPr>
        <w:t xml:space="preserve">чрезмерная занятость родителей во многих обеспеченных семьях, низведение </w:t>
      </w:r>
      <w:r w:rsidRPr="0022783F">
        <w:rPr>
          <w:rFonts w:ascii="Times New Roman" w:hAnsi="Times New Roman" w:cs="Times New Roman"/>
          <w:spacing w:val="3"/>
        </w:rPr>
        <w:t xml:space="preserve">воспитания до уровня материальной обеспеченности также создают </w:t>
      </w:r>
      <w:r w:rsidRPr="0022783F">
        <w:rPr>
          <w:rFonts w:ascii="Times New Roman" w:hAnsi="Times New Roman" w:cs="Times New Roman"/>
          <w:spacing w:val="-1"/>
        </w:rPr>
        <w:t xml:space="preserve">неблагоприятные семейные отношения, отчужденность детей и родителей, </w:t>
      </w:r>
      <w:r w:rsidRPr="0022783F">
        <w:rPr>
          <w:rFonts w:ascii="Times New Roman" w:hAnsi="Times New Roman" w:cs="Times New Roman"/>
        </w:rPr>
        <w:t xml:space="preserve">влекут за собой асоциальное поведение детей. В семейном быту остаются широко распространенными алкогольные традиции, отсутствие авторитета родителей и старших поколений в семье, неконструктивный, конфликтный стиль общения и взаимоотношений в семье. Недостаточна педагогическая культура родителей. </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xml:space="preserve">Развитие средств массовой информации, коммуникаций </w:t>
      </w:r>
      <w:r w:rsidRPr="0022783F">
        <w:rPr>
          <w:rFonts w:ascii="Times New Roman" w:hAnsi="Times New Roman" w:cs="Times New Roman"/>
          <w:spacing w:val="9"/>
        </w:rPr>
        <w:t xml:space="preserve">расширили и </w:t>
      </w:r>
      <w:r w:rsidRPr="0022783F">
        <w:rPr>
          <w:rFonts w:ascii="Times New Roman" w:hAnsi="Times New Roman" w:cs="Times New Roman"/>
          <w:spacing w:val="-4"/>
        </w:rPr>
        <w:t>преобразили информационное поле,</w:t>
      </w:r>
      <w:r w:rsidRPr="0022783F">
        <w:rPr>
          <w:rFonts w:ascii="Times New Roman" w:hAnsi="Times New Roman" w:cs="Times New Roman"/>
          <w:spacing w:val="-3"/>
        </w:rPr>
        <w:t xml:space="preserve"> выступающее сильным фактором влияния на мировоззрение личности. В условиях высокой доступности информации, </w:t>
      </w:r>
      <w:r w:rsidRPr="0022783F">
        <w:rPr>
          <w:rFonts w:ascii="Times New Roman" w:hAnsi="Times New Roman" w:cs="Times New Roman"/>
          <w:spacing w:val="2"/>
        </w:rPr>
        <w:t xml:space="preserve">распространяемой через прессу, телевидение, радио, компьютерные </w:t>
      </w:r>
      <w:r w:rsidRPr="0022783F">
        <w:rPr>
          <w:rFonts w:ascii="Times New Roman" w:hAnsi="Times New Roman" w:cs="Times New Roman"/>
          <w:spacing w:val="-6"/>
        </w:rPr>
        <w:t xml:space="preserve">информационные сети, на детей и молодежь обрушивается поток </w:t>
      </w:r>
      <w:r w:rsidRPr="0022783F">
        <w:rPr>
          <w:rFonts w:ascii="Times New Roman" w:hAnsi="Times New Roman" w:cs="Times New Roman"/>
        </w:rPr>
        <w:t>продукции, пропагандирующей праздный образ жизни, насилие, преступность, что ведет к возрастанию негативных социально-</w:t>
      </w:r>
      <w:r w:rsidRPr="0022783F">
        <w:rPr>
          <w:rFonts w:ascii="Times New Roman" w:hAnsi="Times New Roman" w:cs="Times New Roman"/>
          <w:spacing w:val="-4"/>
        </w:rPr>
        <w:t xml:space="preserve">педагогических последствий в детской среде и </w:t>
      </w:r>
      <w:r w:rsidRPr="0022783F">
        <w:rPr>
          <w:rFonts w:ascii="Times New Roman" w:hAnsi="Times New Roman" w:cs="Times New Roman"/>
        </w:rPr>
        <w:t xml:space="preserve">ослабляет воспитательную деятельность образовательных </w:t>
      </w:r>
      <w:r w:rsidRPr="0022783F">
        <w:rPr>
          <w:rFonts w:ascii="Times New Roman" w:hAnsi="Times New Roman" w:cs="Times New Roman"/>
          <w:spacing w:val="-2"/>
        </w:rPr>
        <w:t xml:space="preserve">учреждений.  </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В последние годы несколько ослаб педагогический потенциал учреждений культуры, средств массовой информации, литературы и искусства. Книжная детская продукция оказывается недоступной для социально незащищенных слоев населения. Соответственно возрастает социальная роль библиотечной сети в условиях низкой покупательной способности населения.</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xml:space="preserve">Утеряна культура восприятия театрального искусства, разорваны связи между школой и театром. Репертуарная политика не способствует духовно-нравственному воспитанию подрастающего поколения. </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xml:space="preserve">Несмотря на происходящий в последние два-три года рост общественной активности детей и молодежи, участие подростков в социальной деятельности, опыт реализации активной гражданско-нравственной позиции остаются недостаточными. Ученические органы самоуправления в школах развиваются медленно. Образовательные учреждения после свертывания деятельности пионерской и комсомольской организаций в 1990 году в незначительных объемах используют новые формы реализации воспитательного потенциала детского и молодежного движения в нравственном воспитании. </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Школа является основным  звеном  в  системе  воспитания  подрастающего поколения.  Значение и функция начальной школы в системе непрерывного образования определяется ее преемственностью с другими звеньями образования и ценностью этой ступени в становлении и развитии личности ребенка. В.А. 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наблюдает»[30, 74]. Учителю требуется не только знание предметов и методика их преподавания, но и умение направить свою деятельность на нравственное воспитание в учебной деятельности.</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Т.о., приоритетность обеспечения условий для духовно-нравственного воспитания детей очевидна. Весь комплекс вышеназванных проблем в области духовно-нравственного воспитания требует целенаправленного разрешения.</w:t>
      </w:r>
    </w:p>
    <w:p w:rsidR="00345C1C" w:rsidRPr="0022783F" w:rsidRDefault="00345C1C" w:rsidP="00345C1C">
      <w:pPr>
        <w:spacing w:after="0" w:line="240" w:lineRule="auto"/>
        <w:jc w:val="center"/>
        <w:rPr>
          <w:rFonts w:ascii="Times New Roman" w:hAnsi="Times New Roman" w:cs="Times New Roman"/>
          <w:b/>
          <w:bCs/>
        </w:rPr>
      </w:pPr>
    </w:p>
    <w:p w:rsidR="00345C1C" w:rsidRPr="0022783F" w:rsidRDefault="00345C1C" w:rsidP="00345C1C">
      <w:pPr>
        <w:spacing w:after="0" w:line="240" w:lineRule="auto"/>
        <w:jc w:val="center"/>
        <w:rPr>
          <w:rFonts w:ascii="Times New Roman" w:hAnsi="Times New Roman" w:cs="Times New Roman"/>
          <w:b/>
          <w:bCs/>
        </w:rPr>
      </w:pPr>
      <w:r w:rsidRPr="0022783F">
        <w:rPr>
          <w:rFonts w:ascii="Times New Roman" w:hAnsi="Times New Roman" w:cs="Times New Roman"/>
          <w:b/>
          <w:bCs/>
        </w:rPr>
        <w:t xml:space="preserve">Цель и задачи программы  </w:t>
      </w:r>
    </w:p>
    <w:p w:rsidR="00345C1C" w:rsidRPr="0022783F" w:rsidRDefault="00345C1C" w:rsidP="00345C1C">
      <w:pPr>
        <w:spacing w:after="0" w:line="240" w:lineRule="auto"/>
        <w:ind w:firstLine="600"/>
        <w:jc w:val="both"/>
        <w:rPr>
          <w:rFonts w:ascii="Times New Roman" w:hAnsi="Times New Roman" w:cs="Times New Roman"/>
          <w:b/>
          <w:bCs/>
        </w:rPr>
      </w:pPr>
      <w:r w:rsidRPr="0022783F">
        <w:rPr>
          <w:rFonts w:ascii="Times New Roman" w:hAnsi="Times New Roman" w:cs="Times New Roman"/>
          <w:b/>
          <w:i/>
        </w:rPr>
        <w:t>Цель</w:t>
      </w:r>
      <w:r w:rsidRPr="0022783F">
        <w:rPr>
          <w:rFonts w:ascii="Times New Roman" w:hAnsi="Times New Roman" w:cs="Times New Roman"/>
          <w:b/>
        </w:rPr>
        <w:t xml:space="preserve"> – </w:t>
      </w:r>
      <w:r w:rsidRPr="0022783F">
        <w:rPr>
          <w:rFonts w:ascii="Times New Roman" w:hAnsi="Times New Roman" w:cs="Times New Roman"/>
        </w:rPr>
        <w:t>создание условий для становления и развития общечеловеческой, национальной и духовной культуры учащихся начальных классов; обеспечение комплекса мероприятий для привлечения максимального внимания к решению проблем духовно-нравственного воспитания в пространстве образовательного учреждения.</w:t>
      </w:r>
      <w:r w:rsidRPr="0022783F">
        <w:rPr>
          <w:rFonts w:ascii="Times New Roman" w:hAnsi="Times New Roman" w:cs="Times New Roman"/>
          <w:b/>
          <w:bCs/>
        </w:rPr>
        <w:t xml:space="preserve"> </w:t>
      </w:r>
    </w:p>
    <w:p w:rsidR="00345C1C" w:rsidRPr="0022783F" w:rsidRDefault="00345C1C" w:rsidP="00345C1C">
      <w:pPr>
        <w:spacing w:after="0" w:line="240" w:lineRule="auto"/>
        <w:ind w:firstLine="600"/>
        <w:jc w:val="both"/>
        <w:rPr>
          <w:rFonts w:ascii="Times New Roman" w:hAnsi="Times New Roman" w:cs="Times New Roman"/>
        </w:rPr>
      </w:pPr>
      <w:r w:rsidRPr="0022783F">
        <w:rPr>
          <w:rFonts w:ascii="Times New Roman" w:hAnsi="Times New Roman" w:cs="Times New Roman"/>
          <w:bCs/>
        </w:rPr>
        <w:t>Д</w:t>
      </w:r>
      <w:r w:rsidRPr="0022783F">
        <w:rPr>
          <w:rFonts w:ascii="Times New Roman" w:hAnsi="Times New Roman" w:cs="Times New Roman"/>
        </w:rPr>
        <w:t xml:space="preserve">ля реализации этой цели представляются актуальными </w:t>
      </w:r>
      <w:r w:rsidRPr="0022783F">
        <w:rPr>
          <w:rFonts w:ascii="Times New Roman" w:hAnsi="Times New Roman" w:cs="Times New Roman"/>
          <w:b/>
          <w:i/>
        </w:rPr>
        <w:t>задачи</w:t>
      </w:r>
      <w:r w:rsidRPr="0022783F">
        <w:rPr>
          <w:rFonts w:ascii="Times New Roman" w:hAnsi="Times New Roman" w:cs="Times New Roman"/>
        </w:rPr>
        <w:t>:</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lastRenderedPageBreak/>
        <w:t>образование единой воспитательной среды, с актуализацией внимания на повышение статуса семейного воспитания;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формирование устойчивых нравственных свойств личности школьника, способного самостоятельно оценивать и строить свою деятельность с интересами окружающих его людей, активизируя возможности регионально-культурной среды и духовно-национальных ценностей;</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развитие толерантности в общении учащихся;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формировать уважительное отношение младших школьников к старшему поколению, развивать интерес к истории Родины, воспитывать чувство гордости за историю и социально-культурные достижения «малой Родины»</w:t>
      </w:r>
      <w:r w:rsidRPr="0022783F">
        <w:rPr>
          <w:rFonts w:ascii="Times New Roman" w:hAnsi="Times New Roman" w:cs="Times New Roman"/>
          <w:b/>
        </w:rPr>
        <w:t xml:space="preserve"> – </w:t>
      </w:r>
      <w:r w:rsidRPr="0022783F">
        <w:rPr>
          <w:rFonts w:ascii="Times New Roman" w:hAnsi="Times New Roman" w:cs="Times New Roman"/>
        </w:rPr>
        <w:t>Республики Саха (Я);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вовлекать детей начальной школы в деятельность ученического самоуправления;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воспитывать положительное отношение к труду, как высшей ценности; развивать потребность в творческом труде, воспитывать культуру труда;</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приобщать детей к занятиям физической культурой и спортом, в том числе развитие интереса к национальным видам спорта.</w:t>
      </w:r>
    </w:p>
    <w:p w:rsidR="00345C1C" w:rsidRPr="0022783F" w:rsidRDefault="00345C1C" w:rsidP="00345C1C">
      <w:pPr>
        <w:spacing w:after="0" w:line="240" w:lineRule="auto"/>
        <w:jc w:val="center"/>
        <w:rPr>
          <w:rFonts w:ascii="Times New Roman" w:hAnsi="Times New Roman" w:cs="Times New Roman"/>
          <w:b/>
          <w:bCs/>
        </w:rPr>
      </w:pPr>
    </w:p>
    <w:p w:rsidR="00345C1C" w:rsidRPr="0022783F" w:rsidRDefault="00345C1C" w:rsidP="00345C1C">
      <w:pPr>
        <w:spacing w:after="0" w:line="240" w:lineRule="auto"/>
        <w:jc w:val="center"/>
        <w:rPr>
          <w:rFonts w:ascii="Times New Roman" w:hAnsi="Times New Roman" w:cs="Times New Roman"/>
          <w:b/>
          <w:bCs/>
        </w:rPr>
      </w:pPr>
      <w:r w:rsidRPr="0022783F">
        <w:rPr>
          <w:rFonts w:ascii="Times New Roman" w:hAnsi="Times New Roman" w:cs="Times New Roman"/>
          <w:b/>
          <w:bCs/>
        </w:rPr>
        <w:t>Ожидаемые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10237"/>
      </w:tblGrid>
      <w:tr w:rsidR="00345C1C" w:rsidRPr="0022783F" w:rsidTr="00741BBD">
        <w:tc>
          <w:tcPr>
            <w:tcW w:w="418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i/>
                <w:sz w:val="24"/>
                <w:szCs w:val="24"/>
              </w:rPr>
            </w:pPr>
            <w:r w:rsidRPr="0022783F">
              <w:rPr>
                <w:rFonts w:ascii="Times New Roman" w:hAnsi="Times New Roman" w:cs="Times New Roman"/>
                <w:b/>
                <w:i/>
              </w:rPr>
              <w:t>Что изменится</w:t>
            </w:r>
          </w:p>
        </w:tc>
        <w:tc>
          <w:tcPr>
            <w:tcW w:w="102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i/>
                <w:sz w:val="24"/>
                <w:szCs w:val="24"/>
              </w:rPr>
            </w:pPr>
            <w:r w:rsidRPr="0022783F">
              <w:rPr>
                <w:rFonts w:ascii="Times New Roman" w:hAnsi="Times New Roman" w:cs="Times New Roman"/>
                <w:b/>
                <w:i/>
              </w:rPr>
              <w:t>Каким образом фиксируем, замеряем</w:t>
            </w:r>
          </w:p>
        </w:tc>
      </w:tr>
      <w:tr w:rsidR="00345C1C" w:rsidRPr="0022783F" w:rsidTr="00741BBD">
        <w:trPr>
          <w:trHeight w:val="3219"/>
        </w:trPr>
        <w:tc>
          <w:tcPr>
            <w:tcW w:w="418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numPr>
                <w:ilvl w:val="0"/>
                <w:numId w:val="2"/>
              </w:numPr>
              <w:tabs>
                <w:tab w:val="num" w:pos="240"/>
              </w:tabs>
              <w:spacing w:after="0" w:line="240" w:lineRule="auto"/>
              <w:ind w:left="0" w:firstLine="0"/>
              <w:rPr>
                <w:rFonts w:ascii="Times New Roman" w:eastAsia="Times New Roman" w:hAnsi="Times New Roman" w:cs="Times New Roman"/>
                <w:sz w:val="24"/>
                <w:szCs w:val="24"/>
              </w:rPr>
            </w:pPr>
            <w:r w:rsidRPr="0022783F">
              <w:rPr>
                <w:rFonts w:ascii="Times New Roman" w:hAnsi="Times New Roman" w:cs="Times New Roman"/>
              </w:rPr>
              <w:t xml:space="preserve">уровень сформированности духовно-нравственной культуры учащихся; готовность родителей к активному участию в учебно-воспитательном процессе; </w:t>
            </w:r>
          </w:p>
          <w:p w:rsidR="00345C1C" w:rsidRPr="0022783F" w:rsidRDefault="00345C1C" w:rsidP="00741BBD">
            <w:pPr>
              <w:numPr>
                <w:ilvl w:val="0"/>
                <w:numId w:val="2"/>
              </w:numPr>
              <w:tabs>
                <w:tab w:val="num" w:pos="240"/>
              </w:tabs>
              <w:spacing w:after="0" w:line="240" w:lineRule="auto"/>
              <w:ind w:left="0" w:firstLine="0"/>
              <w:rPr>
                <w:rFonts w:ascii="Times New Roman" w:eastAsia="Times New Roman" w:hAnsi="Times New Roman" w:cs="Times New Roman"/>
                <w:sz w:val="24"/>
                <w:szCs w:val="24"/>
              </w:rPr>
            </w:pPr>
            <w:r w:rsidRPr="0022783F">
              <w:rPr>
                <w:rFonts w:ascii="Times New Roman" w:hAnsi="Times New Roman" w:cs="Times New Roman"/>
              </w:rPr>
              <w:t xml:space="preserve">активное использование воспитательного потенциала регионально-культурной среды в процессе духовно-нравственного воспитания личности; </w:t>
            </w:r>
          </w:p>
        </w:tc>
        <w:tc>
          <w:tcPr>
            <w:tcW w:w="102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numPr>
                <w:ilvl w:val="0"/>
                <w:numId w:val="2"/>
              </w:numPr>
              <w:tabs>
                <w:tab w:val="num" w:pos="234"/>
              </w:tabs>
              <w:spacing w:after="0" w:line="240" w:lineRule="auto"/>
              <w:ind w:left="-6" w:firstLine="0"/>
              <w:rPr>
                <w:rFonts w:ascii="Times New Roman" w:eastAsia="Times New Roman" w:hAnsi="Times New Roman" w:cs="Times New Roman"/>
                <w:sz w:val="24"/>
                <w:szCs w:val="24"/>
              </w:rPr>
            </w:pPr>
            <w:r w:rsidRPr="0022783F">
              <w:rPr>
                <w:rFonts w:ascii="Times New Roman" w:hAnsi="Times New Roman" w:cs="Times New Roman"/>
              </w:rPr>
              <w:t>диагностика уровня воспитанности школьника (методика Н.П. Капустиной, Л. Фридмана);</w:t>
            </w:r>
          </w:p>
          <w:p w:rsidR="00345C1C" w:rsidRPr="0022783F" w:rsidRDefault="00345C1C" w:rsidP="00741BBD">
            <w:pPr>
              <w:numPr>
                <w:ilvl w:val="0"/>
                <w:numId w:val="2"/>
              </w:numPr>
              <w:tabs>
                <w:tab w:val="num" w:pos="234"/>
              </w:tabs>
              <w:spacing w:after="0" w:line="240" w:lineRule="auto"/>
              <w:ind w:left="-6" w:firstLine="0"/>
              <w:rPr>
                <w:rFonts w:ascii="Times New Roman" w:hAnsi="Times New Roman" w:cs="Times New Roman"/>
              </w:rPr>
            </w:pPr>
            <w:r w:rsidRPr="0022783F">
              <w:rPr>
                <w:rFonts w:ascii="Times New Roman" w:hAnsi="Times New Roman" w:cs="Times New Roman"/>
              </w:rPr>
              <w:t>диагностика межличностных отношений «Настоящий друг» (методика  А.С. Прутченкова);</w:t>
            </w:r>
          </w:p>
          <w:p w:rsidR="00345C1C" w:rsidRPr="0022783F" w:rsidRDefault="00345C1C" w:rsidP="00741BBD">
            <w:pPr>
              <w:numPr>
                <w:ilvl w:val="0"/>
                <w:numId w:val="2"/>
              </w:numPr>
              <w:tabs>
                <w:tab w:val="num" w:pos="234"/>
              </w:tabs>
              <w:spacing w:after="0" w:line="240" w:lineRule="auto"/>
              <w:ind w:left="-6" w:firstLine="0"/>
              <w:rPr>
                <w:rFonts w:ascii="Times New Roman" w:eastAsia="Times New Roman" w:hAnsi="Times New Roman" w:cs="Times New Roman"/>
                <w:sz w:val="24"/>
                <w:szCs w:val="24"/>
              </w:rPr>
            </w:pPr>
            <w:r w:rsidRPr="0022783F">
              <w:rPr>
                <w:rFonts w:ascii="Times New Roman" w:hAnsi="Times New Roman" w:cs="Times New Roman"/>
              </w:rPr>
              <w:t>изучение представлений учащихся о нравственных качествах «Незаконченная история, или мое отношение к людям» (методика Н.Е. Богуславской);</w:t>
            </w:r>
          </w:p>
        </w:tc>
      </w:tr>
      <w:tr w:rsidR="00345C1C" w:rsidRPr="0022783F" w:rsidTr="00741BBD">
        <w:trPr>
          <w:trHeight w:val="4565"/>
        </w:trPr>
        <w:tc>
          <w:tcPr>
            <w:tcW w:w="4188"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numPr>
                <w:ilvl w:val="0"/>
                <w:numId w:val="2"/>
              </w:numPr>
              <w:tabs>
                <w:tab w:val="num" w:pos="240"/>
              </w:tabs>
              <w:spacing w:after="0" w:line="240" w:lineRule="auto"/>
              <w:ind w:left="0" w:firstLine="0"/>
              <w:rPr>
                <w:rFonts w:ascii="Times New Roman" w:eastAsia="Times New Roman" w:hAnsi="Times New Roman" w:cs="Times New Roman"/>
                <w:sz w:val="24"/>
                <w:szCs w:val="24"/>
              </w:rPr>
            </w:pPr>
            <w:r w:rsidRPr="0022783F">
              <w:rPr>
                <w:rFonts w:ascii="Times New Roman" w:hAnsi="Times New Roman" w:cs="Times New Roman"/>
              </w:rPr>
              <w:lastRenderedPageBreak/>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345C1C" w:rsidRPr="0022783F" w:rsidRDefault="00345C1C" w:rsidP="00741BBD">
            <w:pPr>
              <w:numPr>
                <w:ilvl w:val="0"/>
                <w:numId w:val="2"/>
              </w:numPr>
              <w:tabs>
                <w:tab w:val="num" w:pos="240"/>
              </w:tabs>
              <w:spacing w:after="0" w:line="240" w:lineRule="auto"/>
              <w:ind w:left="0" w:firstLine="0"/>
              <w:rPr>
                <w:rFonts w:ascii="Times New Roman" w:hAnsi="Times New Roman" w:cs="Times New Roman"/>
              </w:rPr>
            </w:pPr>
            <w:r w:rsidRPr="0022783F">
              <w:rPr>
                <w:rFonts w:ascii="Times New Roman" w:hAnsi="Times New Roman" w:cs="Times New Roman"/>
              </w:rPr>
              <w:t>развитость нравственно-духовного компонента в преподавании учебных дисциплин;</w:t>
            </w:r>
          </w:p>
          <w:p w:rsidR="00345C1C" w:rsidRPr="0022783F" w:rsidRDefault="00345C1C" w:rsidP="00741BBD">
            <w:pPr>
              <w:numPr>
                <w:ilvl w:val="0"/>
                <w:numId w:val="2"/>
              </w:numPr>
              <w:tabs>
                <w:tab w:val="num" w:pos="240"/>
              </w:tabs>
              <w:spacing w:after="0" w:line="240" w:lineRule="auto"/>
              <w:ind w:left="0" w:firstLine="0"/>
              <w:rPr>
                <w:rFonts w:ascii="Times New Roman" w:hAnsi="Times New Roman" w:cs="Times New Roman"/>
              </w:rPr>
            </w:pPr>
            <w:r w:rsidRPr="0022783F">
              <w:rPr>
                <w:rFonts w:ascii="Times New Roman" w:hAnsi="Times New Roman" w:cs="Times New Roman"/>
              </w:rPr>
              <w:t>приобщение детей к здоровому образу жизни; проявление готовности к добросовестному труду в коллективе.</w:t>
            </w:r>
          </w:p>
          <w:p w:rsidR="00345C1C" w:rsidRPr="0022783F" w:rsidRDefault="00345C1C" w:rsidP="00741BBD">
            <w:pPr>
              <w:tabs>
                <w:tab w:val="num" w:pos="240"/>
                <w:tab w:val="left" w:pos="708"/>
              </w:tabs>
              <w:spacing w:after="0" w:line="240" w:lineRule="auto"/>
              <w:rPr>
                <w:rFonts w:ascii="Times New Roman" w:eastAsia="Times New Roman" w:hAnsi="Times New Roman" w:cs="Times New Roman"/>
                <w:sz w:val="24"/>
                <w:szCs w:val="24"/>
              </w:rPr>
            </w:pPr>
          </w:p>
        </w:tc>
        <w:tc>
          <w:tcPr>
            <w:tcW w:w="102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numPr>
                <w:ilvl w:val="0"/>
                <w:numId w:val="2"/>
              </w:numPr>
              <w:tabs>
                <w:tab w:val="num" w:pos="234"/>
              </w:tabs>
              <w:spacing w:after="0" w:line="240" w:lineRule="auto"/>
              <w:ind w:left="-6" w:firstLine="0"/>
              <w:rPr>
                <w:rFonts w:ascii="Times New Roman" w:eastAsia="Times New Roman" w:hAnsi="Times New Roman" w:cs="Times New Roman"/>
                <w:sz w:val="24"/>
                <w:szCs w:val="24"/>
              </w:rPr>
            </w:pPr>
            <w:r w:rsidRPr="0022783F">
              <w:rPr>
                <w:rFonts w:ascii="Times New Roman" w:hAnsi="Times New Roman" w:cs="Times New Roman"/>
              </w:rPr>
              <w:t>диагностика уровня товарищества и взаимопомощи (методика С.Г. Макеевой);</w:t>
            </w:r>
          </w:p>
          <w:p w:rsidR="00345C1C" w:rsidRPr="0022783F" w:rsidRDefault="00345C1C" w:rsidP="00741BBD">
            <w:pPr>
              <w:numPr>
                <w:ilvl w:val="0"/>
                <w:numId w:val="2"/>
              </w:numPr>
              <w:tabs>
                <w:tab w:val="num" w:pos="234"/>
              </w:tabs>
              <w:spacing w:after="0" w:line="240" w:lineRule="auto"/>
              <w:ind w:left="-6" w:firstLine="0"/>
              <w:rPr>
                <w:rFonts w:ascii="Times New Roman" w:hAnsi="Times New Roman" w:cs="Times New Roman"/>
              </w:rPr>
            </w:pPr>
            <w:r w:rsidRPr="0022783F">
              <w:rPr>
                <w:rFonts w:ascii="Times New Roman" w:hAnsi="Times New Roman" w:cs="Times New Roman"/>
              </w:rPr>
              <w:t>диагностика и исследование нравственной сферы школьника «Что такое хорошо и что такое плохо?» (методика Г.М. Фридмана);</w:t>
            </w:r>
          </w:p>
          <w:p w:rsidR="00345C1C" w:rsidRPr="0022783F" w:rsidRDefault="00345C1C" w:rsidP="00741BBD">
            <w:pPr>
              <w:numPr>
                <w:ilvl w:val="0"/>
                <w:numId w:val="2"/>
              </w:numPr>
              <w:tabs>
                <w:tab w:val="num" w:pos="234"/>
              </w:tabs>
              <w:spacing w:after="0" w:line="240" w:lineRule="auto"/>
              <w:ind w:left="-6" w:firstLine="0"/>
              <w:rPr>
                <w:rFonts w:ascii="Times New Roman" w:hAnsi="Times New Roman" w:cs="Times New Roman"/>
              </w:rPr>
            </w:pPr>
            <w:r w:rsidRPr="0022783F">
              <w:rPr>
                <w:rFonts w:ascii="Times New Roman" w:hAnsi="Times New Roman" w:cs="Times New Roman"/>
              </w:rPr>
              <w:t>диагностика эмоционального компонента нравственного развития (методика Р.Р. Калининой);</w:t>
            </w:r>
          </w:p>
          <w:p w:rsidR="00345C1C" w:rsidRPr="0022783F" w:rsidRDefault="00345C1C" w:rsidP="00741BBD">
            <w:pPr>
              <w:numPr>
                <w:ilvl w:val="0"/>
                <w:numId w:val="2"/>
              </w:numPr>
              <w:tabs>
                <w:tab w:val="num" w:pos="234"/>
              </w:tabs>
              <w:spacing w:after="0" w:line="240" w:lineRule="auto"/>
              <w:ind w:left="-6" w:firstLine="0"/>
              <w:rPr>
                <w:rFonts w:ascii="Times New Roman" w:hAnsi="Times New Roman" w:cs="Times New Roman"/>
              </w:rPr>
            </w:pPr>
            <w:r w:rsidRPr="0022783F">
              <w:rPr>
                <w:rFonts w:ascii="Times New Roman" w:hAnsi="Times New Roman" w:cs="Times New Roman"/>
              </w:rPr>
              <w:t>письменный опрос-диагностика «Какие качества вы цените в людях?», «Что вам нравится в мальчиках и девочках?»;</w:t>
            </w:r>
          </w:p>
          <w:p w:rsidR="00345C1C" w:rsidRPr="0022783F" w:rsidRDefault="00345C1C" w:rsidP="00741BBD">
            <w:pPr>
              <w:numPr>
                <w:ilvl w:val="0"/>
                <w:numId w:val="2"/>
              </w:numPr>
              <w:tabs>
                <w:tab w:val="num" w:pos="234"/>
              </w:tabs>
              <w:spacing w:after="0" w:line="240" w:lineRule="auto"/>
              <w:ind w:left="-6" w:firstLine="0"/>
              <w:rPr>
                <w:rFonts w:ascii="Times New Roman" w:hAnsi="Times New Roman" w:cs="Times New Roman"/>
              </w:rPr>
            </w:pPr>
            <w:r w:rsidRPr="0022783F">
              <w:rPr>
                <w:rFonts w:ascii="Times New Roman" w:hAnsi="Times New Roman" w:cs="Times New Roman"/>
              </w:rPr>
              <w:t>диагностический диспут по этическим проблемам добра и зла (обсуждение статей, отрывков и художественных произведений, сказок);</w:t>
            </w:r>
          </w:p>
          <w:p w:rsidR="00345C1C" w:rsidRPr="0022783F" w:rsidRDefault="00345C1C" w:rsidP="00741BBD">
            <w:pPr>
              <w:numPr>
                <w:ilvl w:val="0"/>
                <w:numId w:val="2"/>
              </w:numPr>
              <w:tabs>
                <w:tab w:val="num" w:pos="234"/>
              </w:tabs>
              <w:spacing w:after="0" w:line="240" w:lineRule="auto"/>
              <w:ind w:left="-6" w:firstLine="0"/>
              <w:rPr>
                <w:rFonts w:ascii="Times New Roman" w:hAnsi="Times New Roman" w:cs="Times New Roman"/>
              </w:rPr>
            </w:pPr>
            <w:r w:rsidRPr="0022783F">
              <w:rPr>
                <w:rFonts w:ascii="Times New Roman" w:hAnsi="Times New Roman" w:cs="Times New Roman"/>
              </w:rPr>
              <w:t>диагностика осознанности отношения к собственному здоровью (методика М.А. Тыртышной);</w:t>
            </w:r>
          </w:p>
          <w:p w:rsidR="00345C1C" w:rsidRPr="0022783F" w:rsidRDefault="00345C1C" w:rsidP="00741BBD">
            <w:pPr>
              <w:numPr>
                <w:ilvl w:val="0"/>
                <w:numId w:val="2"/>
              </w:numPr>
              <w:tabs>
                <w:tab w:val="num" w:pos="234"/>
              </w:tabs>
              <w:spacing w:after="0" w:line="240" w:lineRule="auto"/>
              <w:ind w:left="-6" w:firstLine="0"/>
              <w:rPr>
                <w:rFonts w:ascii="Times New Roman" w:eastAsia="Times New Roman" w:hAnsi="Times New Roman" w:cs="Times New Roman"/>
                <w:sz w:val="24"/>
                <w:szCs w:val="24"/>
              </w:rPr>
            </w:pPr>
            <w:r w:rsidRPr="0022783F">
              <w:rPr>
                <w:rFonts w:ascii="Times New Roman" w:hAnsi="Times New Roman" w:cs="Times New Roman"/>
              </w:rPr>
              <w:t>диагностика осознанности гражданской позиции учащихся.</w:t>
            </w:r>
          </w:p>
        </w:tc>
      </w:tr>
    </w:tbl>
    <w:p w:rsidR="00345C1C" w:rsidRPr="0022783F" w:rsidRDefault="00345C1C" w:rsidP="00345C1C">
      <w:pPr>
        <w:widowControl w:val="0"/>
        <w:spacing w:after="0" w:line="240" w:lineRule="auto"/>
        <w:ind w:firstLine="567"/>
        <w:jc w:val="center"/>
        <w:rPr>
          <w:rFonts w:ascii="Times New Roman" w:eastAsia="Times New Roman" w:hAnsi="Times New Roman" w:cs="Times New Roman"/>
          <w:b/>
        </w:rPr>
      </w:pPr>
    </w:p>
    <w:p w:rsidR="00345C1C" w:rsidRPr="0022783F" w:rsidRDefault="00345C1C" w:rsidP="00345C1C">
      <w:pPr>
        <w:widowControl w:val="0"/>
        <w:spacing w:after="0" w:line="240" w:lineRule="auto"/>
        <w:ind w:firstLine="567"/>
        <w:rPr>
          <w:rFonts w:ascii="Times New Roman" w:hAnsi="Times New Roman" w:cs="Times New Roman"/>
          <w:b/>
        </w:rPr>
      </w:pPr>
      <w:r w:rsidRPr="0022783F">
        <w:rPr>
          <w:rFonts w:ascii="Times New Roman" w:hAnsi="Times New Roman" w:cs="Times New Roman"/>
          <w:b/>
        </w:rPr>
        <w:t>Содержание</w:t>
      </w:r>
    </w:p>
    <w:p w:rsidR="00345C1C" w:rsidRPr="0022783F" w:rsidRDefault="00345C1C" w:rsidP="00345C1C">
      <w:pPr>
        <w:widowControl w:val="0"/>
        <w:spacing w:after="0" w:line="240" w:lineRule="auto"/>
        <w:ind w:firstLine="567"/>
        <w:rPr>
          <w:rFonts w:ascii="Times New Roman" w:hAnsi="Times New Roman" w:cs="Times New Roman"/>
          <w:b/>
        </w:rPr>
      </w:pPr>
      <w:r w:rsidRPr="0022783F">
        <w:rPr>
          <w:rFonts w:ascii="Times New Roman" w:hAnsi="Times New Roman" w:cs="Times New Roman"/>
          <w:b/>
        </w:rPr>
        <w:t xml:space="preserve"> Ценности и отношения</w:t>
      </w:r>
    </w:p>
    <w:p w:rsidR="00345C1C" w:rsidRPr="0022783F" w:rsidRDefault="00345C1C" w:rsidP="00345C1C">
      <w:pPr>
        <w:widowControl w:val="0"/>
        <w:spacing w:after="0" w:line="240" w:lineRule="auto"/>
        <w:ind w:firstLine="567"/>
        <w:jc w:val="center"/>
        <w:outlineLvl w:val="0"/>
        <w:rPr>
          <w:rFonts w:ascii="Times New Roman" w:hAnsi="Times New Roman" w:cs="Times New Roman"/>
          <w:b/>
        </w:rPr>
      </w:pPr>
    </w:p>
    <w:p w:rsidR="00345C1C" w:rsidRPr="0022783F" w:rsidRDefault="00345C1C" w:rsidP="00345C1C">
      <w:pPr>
        <w:widowControl w:val="0"/>
        <w:spacing w:after="0" w:line="240" w:lineRule="auto"/>
        <w:ind w:firstLine="567"/>
        <w:jc w:val="both"/>
        <w:rPr>
          <w:rFonts w:ascii="Times New Roman" w:hAnsi="Times New Roman" w:cs="Times New Roman"/>
        </w:rPr>
      </w:pPr>
      <w:r w:rsidRPr="0022783F">
        <w:rPr>
          <w:rFonts w:ascii="Times New Roman" w:hAnsi="Times New Roman" w:cs="Times New Roman"/>
        </w:rPr>
        <w:t>В настоящее время общепризнанным является факт возрождения и совершенствования духовно-нравственного воспитания, как неотъемлемой части целостного образовательного процесса, являясь одним из ведущих направлений системы образования. Духовно-нравственное воспитание рассматривается как общественное явление, представляющее собой сложный противоречивый социально-исторический процесс включения подрастающих поколений в жизнь общества, в творчество, и как процесс становления их духовно-нравственными личностями и индивидуальностями. С социальной точки зрения, духовно-нравственное воспитание - это целенаправленная подготовка молодого поколения к жизни в данном и будущем обществе, осуществляемая через специально создаваемые государственные и общественные структуры, контролируемые обществом.</w:t>
      </w:r>
    </w:p>
    <w:p w:rsidR="00345C1C" w:rsidRPr="0022783F" w:rsidRDefault="00345C1C" w:rsidP="00345C1C">
      <w:pPr>
        <w:widowControl w:val="0"/>
        <w:spacing w:after="0" w:line="240" w:lineRule="auto"/>
        <w:ind w:firstLine="567"/>
        <w:jc w:val="both"/>
        <w:rPr>
          <w:rFonts w:ascii="Times New Roman" w:hAnsi="Times New Roman" w:cs="Times New Roman"/>
        </w:rPr>
      </w:pPr>
      <w:r w:rsidRPr="0022783F">
        <w:rPr>
          <w:rFonts w:ascii="Times New Roman" w:hAnsi="Times New Roman" w:cs="Times New Roman"/>
        </w:rPr>
        <w:t xml:space="preserve">Организация этой деятельности опирается на научную картину процесса формирования социально-ориентированной личности, ее социально-нравственного становления. В процессе совместной деятельности люди вступают друг с другом в различные связи, подчиняются общественной дисциплине, следуют установившимся обычаям, традициям, нравам, привычкам, взаимно оценивают поступки, выступают с инициативой, подают пример, вступают в соревнование и т.д.  Одним из регуляторов отношений является мораль (нравственность), ставящая перед человеком вопрос: </w:t>
      </w:r>
      <w:r w:rsidRPr="0022783F">
        <w:rPr>
          <w:rFonts w:ascii="Times New Roman" w:hAnsi="Times New Roman" w:cs="Times New Roman"/>
          <w:i/>
        </w:rPr>
        <w:t>справедливо ли он поступает и что несет людям – добро или зло?</w:t>
      </w:r>
      <w:r w:rsidRPr="0022783F">
        <w:rPr>
          <w:rFonts w:ascii="Times New Roman" w:hAnsi="Times New Roman" w:cs="Times New Roman"/>
        </w:rPr>
        <w:t xml:space="preserve"> В своем поведении человек руководствуется убеждениями, взглядами, привычками. Поведение и поступки человека социально значимы и определяют его моральный характер: в них объективно отражается его </w:t>
      </w:r>
      <w:r w:rsidRPr="0022783F">
        <w:rPr>
          <w:rFonts w:ascii="Times New Roman" w:hAnsi="Times New Roman" w:cs="Times New Roman"/>
          <w:b/>
          <w:i/>
        </w:rPr>
        <w:t xml:space="preserve">отношение к обществу </w:t>
      </w:r>
      <w:r w:rsidRPr="0022783F">
        <w:rPr>
          <w:rFonts w:ascii="Times New Roman" w:hAnsi="Times New Roman" w:cs="Times New Roman"/>
          <w:i/>
        </w:rPr>
        <w:t>(долг и ответственность, инициативность),</w:t>
      </w:r>
      <w:r w:rsidRPr="0022783F">
        <w:rPr>
          <w:rFonts w:ascii="Times New Roman" w:hAnsi="Times New Roman" w:cs="Times New Roman"/>
          <w:b/>
          <w:i/>
        </w:rPr>
        <w:t xml:space="preserve"> к труду </w:t>
      </w:r>
      <w:r w:rsidRPr="0022783F">
        <w:rPr>
          <w:rFonts w:ascii="Times New Roman" w:hAnsi="Times New Roman" w:cs="Times New Roman"/>
          <w:i/>
        </w:rPr>
        <w:t>(дисциплинированность, ответственное отношение к учению, трудолюбие),</w:t>
      </w:r>
      <w:r w:rsidRPr="0022783F">
        <w:rPr>
          <w:rFonts w:ascii="Times New Roman" w:hAnsi="Times New Roman" w:cs="Times New Roman"/>
          <w:b/>
          <w:i/>
        </w:rPr>
        <w:t xml:space="preserve"> к людям </w:t>
      </w:r>
      <w:r w:rsidRPr="0022783F">
        <w:rPr>
          <w:rFonts w:ascii="Times New Roman" w:hAnsi="Times New Roman" w:cs="Times New Roman"/>
          <w:i/>
        </w:rPr>
        <w:t>(человечность</w:t>
      </w:r>
      <w:r w:rsidRPr="0022783F">
        <w:rPr>
          <w:rFonts w:ascii="Times New Roman" w:hAnsi="Times New Roman" w:cs="Times New Roman"/>
        </w:rPr>
        <w:t xml:space="preserve">, </w:t>
      </w:r>
      <w:r w:rsidRPr="0022783F">
        <w:rPr>
          <w:rFonts w:ascii="Times New Roman" w:hAnsi="Times New Roman" w:cs="Times New Roman"/>
          <w:i/>
        </w:rPr>
        <w:t>уважение</w:t>
      </w:r>
      <w:r w:rsidRPr="0022783F">
        <w:rPr>
          <w:rFonts w:ascii="Times New Roman" w:hAnsi="Times New Roman" w:cs="Times New Roman"/>
        </w:rPr>
        <w:t xml:space="preserve">, </w:t>
      </w:r>
      <w:r w:rsidRPr="0022783F">
        <w:rPr>
          <w:rFonts w:ascii="Times New Roman" w:hAnsi="Times New Roman" w:cs="Times New Roman"/>
          <w:i/>
        </w:rPr>
        <w:t>вежливость</w:t>
      </w:r>
      <w:r w:rsidRPr="0022783F">
        <w:rPr>
          <w:rFonts w:ascii="Times New Roman" w:hAnsi="Times New Roman" w:cs="Times New Roman"/>
          <w:b/>
        </w:rPr>
        <w:t>)</w:t>
      </w:r>
      <w:r w:rsidRPr="0022783F">
        <w:rPr>
          <w:rFonts w:ascii="Times New Roman" w:hAnsi="Times New Roman" w:cs="Times New Roman"/>
          <w:b/>
          <w:i/>
        </w:rPr>
        <w:t xml:space="preserve">, к коллективу  </w:t>
      </w:r>
      <w:r w:rsidRPr="0022783F">
        <w:rPr>
          <w:rFonts w:ascii="Times New Roman" w:hAnsi="Times New Roman" w:cs="Times New Roman"/>
          <w:i/>
        </w:rPr>
        <w:t>(коллективизм и товарищество, доброта и отзывчивость, честность и правдивость),</w:t>
      </w:r>
      <w:r w:rsidRPr="0022783F">
        <w:rPr>
          <w:rFonts w:ascii="Times New Roman" w:hAnsi="Times New Roman" w:cs="Times New Roman"/>
          <w:b/>
          <w:i/>
        </w:rPr>
        <w:t xml:space="preserve"> к семье </w:t>
      </w:r>
      <w:r w:rsidRPr="0022783F">
        <w:rPr>
          <w:rFonts w:ascii="Times New Roman" w:hAnsi="Times New Roman" w:cs="Times New Roman"/>
          <w:i/>
        </w:rPr>
        <w:t>(любовь, уважение, чуткость),</w:t>
      </w:r>
      <w:r w:rsidRPr="0022783F">
        <w:rPr>
          <w:rFonts w:ascii="Times New Roman" w:hAnsi="Times New Roman" w:cs="Times New Roman"/>
          <w:b/>
          <w:i/>
        </w:rPr>
        <w:t xml:space="preserve"> к себе </w:t>
      </w:r>
      <w:r w:rsidRPr="0022783F">
        <w:rPr>
          <w:rFonts w:ascii="Times New Roman" w:hAnsi="Times New Roman" w:cs="Times New Roman"/>
          <w:i/>
        </w:rPr>
        <w:t>(простота и скромность, правдивость, верность,</w:t>
      </w:r>
      <w:r w:rsidRPr="0022783F">
        <w:rPr>
          <w:rFonts w:ascii="Times New Roman" w:hAnsi="Times New Roman" w:cs="Times New Roman"/>
        </w:rPr>
        <w:t xml:space="preserve"> </w:t>
      </w:r>
      <w:r w:rsidRPr="0022783F">
        <w:rPr>
          <w:rFonts w:ascii="Times New Roman" w:hAnsi="Times New Roman" w:cs="Times New Roman"/>
          <w:i/>
        </w:rPr>
        <w:t>искренность</w:t>
      </w:r>
      <w:r w:rsidRPr="0022783F">
        <w:rPr>
          <w:rFonts w:ascii="Times New Roman" w:hAnsi="Times New Roman" w:cs="Times New Roman"/>
        </w:rPr>
        <w:t xml:space="preserve">, </w:t>
      </w:r>
      <w:r w:rsidRPr="0022783F">
        <w:rPr>
          <w:rFonts w:ascii="Times New Roman" w:hAnsi="Times New Roman" w:cs="Times New Roman"/>
          <w:i/>
        </w:rPr>
        <w:t>гордость</w:t>
      </w:r>
      <w:r w:rsidRPr="0022783F">
        <w:rPr>
          <w:rFonts w:ascii="Times New Roman" w:hAnsi="Times New Roman" w:cs="Times New Roman"/>
        </w:rPr>
        <w:t xml:space="preserve">, </w:t>
      </w:r>
      <w:r w:rsidRPr="0022783F">
        <w:rPr>
          <w:rFonts w:ascii="Times New Roman" w:hAnsi="Times New Roman" w:cs="Times New Roman"/>
          <w:i/>
        </w:rPr>
        <w:t>самообладание</w:t>
      </w:r>
      <w:r w:rsidRPr="0022783F">
        <w:rPr>
          <w:rFonts w:ascii="Times New Roman" w:hAnsi="Times New Roman" w:cs="Times New Roman"/>
        </w:rPr>
        <w:t xml:space="preserve">, </w:t>
      </w:r>
      <w:r w:rsidRPr="0022783F">
        <w:rPr>
          <w:rFonts w:ascii="Times New Roman" w:hAnsi="Times New Roman" w:cs="Times New Roman"/>
          <w:i/>
        </w:rPr>
        <w:t>выдержка)</w:t>
      </w:r>
      <w:r w:rsidRPr="0022783F">
        <w:rPr>
          <w:rFonts w:ascii="Times New Roman" w:hAnsi="Times New Roman" w:cs="Times New Roman"/>
        </w:rPr>
        <w:t xml:space="preserve">. </w:t>
      </w:r>
    </w:p>
    <w:p w:rsidR="00345C1C" w:rsidRPr="0022783F" w:rsidRDefault="00345C1C" w:rsidP="00345C1C">
      <w:pPr>
        <w:spacing w:after="0" w:line="240" w:lineRule="auto"/>
        <w:ind w:firstLine="567"/>
        <w:jc w:val="both"/>
        <w:rPr>
          <w:rFonts w:ascii="Times New Roman" w:hAnsi="Times New Roman" w:cs="Times New Roman"/>
        </w:rPr>
      </w:pPr>
    </w:p>
    <w:p w:rsidR="00345C1C" w:rsidRPr="0022783F" w:rsidRDefault="00345C1C" w:rsidP="00345C1C">
      <w:pPr>
        <w:spacing w:after="0" w:line="240" w:lineRule="auto"/>
        <w:ind w:firstLine="567"/>
        <w:rPr>
          <w:rFonts w:ascii="Times New Roman" w:hAnsi="Times New Roman" w:cs="Times New Roman"/>
          <w:b/>
        </w:rPr>
      </w:pPr>
      <w:r w:rsidRPr="0022783F">
        <w:rPr>
          <w:rFonts w:ascii="Times New Roman" w:hAnsi="Times New Roman" w:cs="Times New Roman"/>
          <w:b/>
        </w:rPr>
        <w:t xml:space="preserve">  Знания </w:t>
      </w:r>
    </w:p>
    <w:p w:rsidR="00345C1C" w:rsidRPr="0022783F" w:rsidRDefault="00345C1C" w:rsidP="00345C1C">
      <w:pPr>
        <w:spacing w:after="0" w:line="240" w:lineRule="auto"/>
        <w:ind w:firstLine="567"/>
        <w:jc w:val="both"/>
        <w:rPr>
          <w:rFonts w:ascii="Times New Roman" w:hAnsi="Times New Roman" w:cs="Times New Roman"/>
          <w:b/>
        </w:rPr>
      </w:pPr>
      <w:r w:rsidRPr="0022783F">
        <w:rPr>
          <w:rFonts w:ascii="Times New Roman" w:hAnsi="Times New Roman" w:cs="Times New Roman"/>
        </w:rPr>
        <w:t xml:space="preserve">«Золотое правило морали»: </w:t>
      </w:r>
      <w:r w:rsidRPr="0022783F">
        <w:rPr>
          <w:rFonts w:ascii="Times New Roman" w:hAnsi="Times New Roman" w:cs="Times New Roman"/>
          <w:b/>
        </w:rPr>
        <w:t>поступай по отношению к другим так, как ты хотел бы, чтобы они поступали по отношению к тебе</w:t>
      </w:r>
      <w:r w:rsidRPr="0022783F">
        <w:rPr>
          <w:rFonts w:ascii="Times New Roman" w:hAnsi="Times New Roman" w:cs="Times New Roman"/>
        </w:rPr>
        <w:t>. (</w:t>
      </w:r>
      <w:r w:rsidRPr="0022783F">
        <w:rPr>
          <w:rFonts w:ascii="Times New Roman" w:hAnsi="Times New Roman" w:cs="Times New Roman"/>
          <w:lang w:val="en-US"/>
        </w:rPr>
        <w:t>VI</w:t>
      </w:r>
      <w:r w:rsidRPr="0022783F">
        <w:rPr>
          <w:rFonts w:ascii="Times New Roman" w:hAnsi="Times New Roman" w:cs="Times New Roman"/>
        </w:rPr>
        <w:t>-</w:t>
      </w:r>
      <w:r w:rsidRPr="0022783F">
        <w:rPr>
          <w:rFonts w:ascii="Times New Roman" w:hAnsi="Times New Roman" w:cs="Times New Roman"/>
          <w:lang w:val="en-US"/>
        </w:rPr>
        <w:t>V</w:t>
      </w:r>
      <w:r w:rsidRPr="0022783F">
        <w:rPr>
          <w:rFonts w:ascii="Times New Roman" w:hAnsi="Times New Roman" w:cs="Times New Roman"/>
        </w:rPr>
        <w:t xml:space="preserve"> вв. до н.э.) «</w:t>
      </w:r>
      <w:r w:rsidRPr="0022783F">
        <w:rPr>
          <w:rFonts w:ascii="Times New Roman" w:hAnsi="Times New Roman" w:cs="Times New Roman"/>
          <w:b/>
        </w:rPr>
        <w:t>Чего в другом не любишь, того сам не делай</w:t>
      </w:r>
      <w:r w:rsidRPr="0022783F">
        <w:rPr>
          <w:rFonts w:ascii="Times New Roman" w:hAnsi="Times New Roman" w:cs="Times New Roman"/>
        </w:rPr>
        <w:t xml:space="preserve">» (Русская народная пословица) Суть правила в том, что каждый человек должен предъявлять к себе такие требования, какие он предъявляет к другим. </w:t>
      </w:r>
      <w:r w:rsidRPr="0022783F">
        <w:rPr>
          <w:rFonts w:ascii="Times New Roman" w:hAnsi="Times New Roman" w:cs="Times New Roman"/>
          <w:b/>
        </w:rPr>
        <w:t>Потребность относиться к другим как к самому себе, а точнее – возвышать себя через возвышение других и составляет основу нравственности.</w:t>
      </w:r>
    </w:p>
    <w:p w:rsidR="00345C1C" w:rsidRPr="0022783F" w:rsidRDefault="00345C1C" w:rsidP="00345C1C">
      <w:pPr>
        <w:spacing w:after="0" w:line="240" w:lineRule="auto"/>
        <w:ind w:firstLine="567"/>
        <w:jc w:val="both"/>
        <w:rPr>
          <w:rFonts w:ascii="Times New Roman" w:hAnsi="Times New Roman" w:cs="Times New Roman"/>
          <w:i/>
        </w:rPr>
      </w:pPr>
      <w:r w:rsidRPr="0022783F">
        <w:rPr>
          <w:rFonts w:ascii="Times New Roman" w:hAnsi="Times New Roman" w:cs="Times New Roman"/>
        </w:rPr>
        <w:t xml:space="preserve">Дети должны усвоить основные положительные и отрицательные </w:t>
      </w:r>
      <w:r w:rsidRPr="0022783F">
        <w:rPr>
          <w:rFonts w:ascii="Times New Roman" w:hAnsi="Times New Roman" w:cs="Times New Roman"/>
          <w:b/>
          <w:u w:val="single"/>
        </w:rPr>
        <w:t>нравственные качества человека</w:t>
      </w:r>
      <w:r w:rsidRPr="0022783F">
        <w:rPr>
          <w:rFonts w:ascii="Times New Roman" w:hAnsi="Times New Roman" w:cs="Times New Roman"/>
        </w:rPr>
        <w:t xml:space="preserve">: </w:t>
      </w:r>
      <w:r w:rsidRPr="0022783F">
        <w:rPr>
          <w:rFonts w:ascii="Times New Roman" w:hAnsi="Times New Roman" w:cs="Times New Roman"/>
          <w:i/>
        </w:rPr>
        <w:t xml:space="preserve">вежливость, верность, вера в человека, грубость, корысть, правдивость, скромность, совесть, терпимость, трудолюбие, уважение, человечность, честность, чуткость; </w:t>
      </w:r>
      <w:r w:rsidRPr="0022783F">
        <w:rPr>
          <w:rFonts w:ascii="Times New Roman" w:hAnsi="Times New Roman" w:cs="Times New Roman"/>
        </w:rPr>
        <w:t xml:space="preserve">важные </w:t>
      </w:r>
      <w:r w:rsidRPr="0022783F">
        <w:rPr>
          <w:rFonts w:ascii="Times New Roman" w:hAnsi="Times New Roman" w:cs="Times New Roman"/>
          <w:b/>
          <w:u w:val="single"/>
        </w:rPr>
        <w:t>категории и понятия этики</w:t>
      </w:r>
      <w:r w:rsidRPr="0022783F">
        <w:rPr>
          <w:rFonts w:ascii="Times New Roman" w:hAnsi="Times New Roman" w:cs="Times New Roman"/>
          <w:u w:val="single"/>
        </w:rPr>
        <w:t>:</w:t>
      </w:r>
      <w:r w:rsidRPr="0022783F">
        <w:rPr>
          <w:rFonts w:ascii="Times New Roman" w:hAnsi="Times New Roman" w:cs="Times New Roman"/>
        </w:rPr>
        <w:t xml:space="preserve"> </w:t>
      </w:r>
      <w:r w:rsidRPr="0022783F">
        <w:rPr>
          <w:rFonts w:ascii="Times New Roman" w:hAnsi="Times New Roman" w:cs="Times New Roman"/>
          <w:i/>
        </w:rPr>
        <w:t xml:space="preserve">добро и зло, правда и ложь,  обман, корысть,  этика, </w:t>
      </w:r>
      <w:r w:rsidRPr="0022783F">
        <w:rPr>
          <w:rFonts w:ascii="Times New Roman" w:hAnsi="Times New Roman" w:cs="Times New Roman"/>
        </w:rPr>
        <w:t xml:space="preserve"> </w:t>
      </w:r>
      <w:r w:rsidRPr="0022783F">
        <w:rPr>
          <w:rFonts w:ascii="Times New Roman" w:hAnsi="Times New Roman" w:cs="Times New Roman"/>
          <w:i/>
        </w:rPr>
        <w:t>этикет</w:t>
      </w:r>
      <w:r w:rsidRPr="0022783F">
        <w:rPr>
          <w:rFonts w:ascii="Times New Roman" w:hAnsi="Times New Roman" w:cs="Times New Roman"/>
        </w:rPr>
        <w:t xml:space="preserve">, </w:t>
      </w:r>
      <w:r w:rsidRPr="0022783F">
        <w:rPr>
          <w:rFonts w:ascii="Times New Roman" w:hAnsi="Times New Roman" w:cs="Times New Roman"/>
          <w:i/>
        </w:rPr>
        <w:t>культурный</w:t>
      </w:r>
      <w:r w:rsidRPr="0022783F">
        <w:rPr>
          <w:rFonts w:ascii="Times New Roman" w:hAnsi="Times New Roman" w:cs="Times New Roman"/>
        </w:rPr>
        <w:t xml:space="preserve"> </w:t>
      </w:r>
      <w:r w:rsidRPr="0022783F">
        <w:rPr>
          <w:rFonts w:ascii="Times New Roman" w:hAnsi="Times New Roman" w:cs="Times New Roman"/>
          <w:i/>
        </w:rPr>
        <w:t xml:space="preserve">человек, манеры, общение, поведение, чувство, любовь, дружба, забота, обида; </w:t>
      </w:r>
      <w:r w:rsidRPr="0022783F">
        <w:rPr>
          <w:rFonts w:ascii="Times New Roman" w:hAnsi="Times New Roman" w:cs="Times New Roman"/>
        </w:rPr>
        <w:t xml:space="preserve">общие понятия </w:t>
      </w:r>
      <w:r w:rsidRPr="0022783F">
        <w:rPr>
          <w:rFonts w:ascii="Times New Roman" w:hAnsi="Times New Roman" w:cs="Times New Roman"/>
          <w:b/>
          <w:u w:val="single"/>
        </w:rPr>
        <w:t>гражданско-правового сознания</w:t>
      </w:r>
      <w:r w:rsidRPr="0022783F">
        <w:rPr>
          <w:rFonts w:ascii="Times New Roman" w:hAnsi="Times New Roman" w:cs="Times New Roman"/>
          <w:b/>
        </w:rPr>
        <w:t xml:space="preserve">: </w:t>
      </w:r>
      <w:r w:rsidRPr="0022783F">
        <w:rPr>
          <w:rFonts w:ascii="Times New Roman" w:hAnsi="Times New Roman" w:cs="Times New Roman"/>
          <w:i/>
        </w:rPr>
        <w:t xml:space="preserve"> Родина</w:t>
      </w:r>
      <w:r w:rsidRPr="0022783F">
        <w:rPr>
          <w:rFonts w:ascii="Times New Roman" w:hAnsi="Times New Roman" w:cs="Times New Roman"/>
        </w:rPr>
        <w:t xml:space="preserve">, </w:t>
      </w:r>
      <w:r w:rsidRPr="0022783F">
        <w:rPr>
          <w:rFonts w:ascii="Times New Roman" w:hAnsi="Times New Roman" w:cs="Times New Roman"/>
          <w:i/>
        </w:rPr>
        <w:t>патриот, патриотизм, подвиг, герой,</w:t>
      </w:r>
      <w:r w:rsidRPr="0022783F">
        <w:rPr>
          <w:rFonts w:ascii="Times New Roman" w:hAnsi="Times New Roman" w:cs="Times New Roman"/>
        </w:rPr>
        <w:t xml:space="preserve">  </w:t>
      </w:r>
      <w:r w:rsidRPr="0022783F">
        <w:rPr>
          <w:rFonts w:ascii="Times New Roman" w:hAnsi="Times New Roman" w:cs="Times New Roman"/>
          <w:i/>
        </w:rPr>
        <w:t>обязанность, ответственность, право, устав,  режим.</w:t>
      </w:r>
    </w:p>
    <w:p w:rsidR="00345C1C" w:rsidRPr="0022783F" w:rsidRDefault="00345C1C" w:rsidP="00345C1C">
      <w:pPr>
        <w:spacing w:after="0" w:line="240" w:lineRule="auto"/>
        <w:outlineLvl w:val="0"/>
        <w:rPr>
          <w:rFonts w:ascii="Times New Roman" w:hAnsi="Times New Roman" w:cs="Times New Roman"/>
          <w:b/>
        </w:rPr>
      </w:pPr>
      <w:r w:rsidRPr="0022783F">
        <w:rPr>
          <w:rFonts w:ascii="Times New Roman" w:hAnsi="Times New Roman" w:cs="Times New Roman"/>
          <w:b/>
        </w:rPr>
        <w:t>Умения, навыки.</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знать и использовать в общении элементарные этические нормы; активно применять правила вежливого общения;</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оперировать понятиями «закон», «устав», «права», «обязанности»;</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 xml:space="preserve">правильно вести себя в общественных местах (школе, театре, кино, музее, общественном транспорте  и т.д.), друг с другом, в семье; </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 xml:space="preserve">быть вежливыми, добрыми и уважительными в общении со старшими; заботиться о родителях; </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уметь самостоятельно управлять собой, без посторонней помощи пытаться и решать некоторые свои проблемы;</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демонстрировать коммуникативные умения (вести беседу, разговор, уметь формировать и высказывать свое мнение, отстаивать его, признавать свою неправоту в случае ошибки, которых не следует бояться);</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осознавать необходимость доброй взаимосвязи с другими людьми, как самой большой человеческой ценности;</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 xml:space="preserve">осознанно выбирать друзей и товарищей, проявлять в этих отношениях верность и бескорыстие; </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 xml:space="preserve">уметь оценивать поступки свои и своих товарищей, различать плохие и хорошие поступки; достойно вести себя в случае, когда от твоего слова что-то зависит; </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терпимо относиться к людям, вещам и взглядам; выходить достойно из  возможной ситуации конфликта; прощать своих друзей и недругов, не таить обиду, не хотеть наказать;</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управлять страхом неудачи (получить двойку, замечание);</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добросовестно выполнять поручения актива класса, уметь поддерживать других; положительно оценивать трудолюбие одноклассников, стремиться принести личный вклад в общее дело; регулярно выполнять домашние задания; помогать другим и самому обращаться при необходимости за помощью;</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 xml:space="preserve">действовать так, чтобы природа не страдала от воздействия человека, вести ЗОЖ; </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выглядеть опрятно и аккуратно;</w:t>
      </w:r>
    </w:p>
    <w:p w:rsidR="00345C1C" w:rsidRPr="0022783F" w:rsidRDefault="00345C1C" w:rsidP="00345C1C">
      <w:pPr>
        <w:numPr>
          <w:ilvl w:val="0"/>
          <w:numId w:val="3"/>
        </w:numPr>
        <w:tabs>
          <w:tab w:val="num" w:pos="0"/>
        </w:tabs>
        <w:spacing w:after="0" w:line="240" w:lineRule="auto"/>
        <w:ind w:left="240" w:hanging="240"/>
        <w:jc w:val="both"/>
        <w:rPr>
          <w:rFonts w:ascii="Times New Roman" w:hAnsi="Times New Roman" w:cs="Times New Roman"/>
        </w:rPr>
      </w:pPr>
      <w:r w:rsidRPr="0022783F">
        <w:rPr>
          <w:rFonts w:ascii="Times New Roman" w:hAnsi="Times New Roman" w:cs="Times New Roman"/>
        </w:rPr>
        <w:t>осознанно оперировать понятиями «Родина», «любовь к Родине»; знать и гордиться символами Государства и Республики Башкортостан; культурой  и традициями своей Родины.</w:t>
      </w:r>
    </w:p>
    <w:p w:rsidR="00345C1C" w:rsidRPr="0022783F" w:rsidRDefault="00345C1C" w:rsidP="00345C1C">
      <w:pPr>
        <w:spacing w:after="0" w:line="240" w:lineRule="auto"/>
        <w:rPr>
          <w:rFonts w:ascii="Times New Roman" w:hAnsi="Times New Roman" w:cs="Times New Roman"/>
          <w:b/>
        </w:rPr>
      </w:pPr>
      <w:r w:rsidRPr="0022783F">
        <w:rPr>
          <w:rFonts w:ascii="Times New Roman" w:hAnsi="Times New Roman" w:cs="Times New Roman"/>
          <w:b/>
        </w:rPr>
        <w:t xml:space="preserve">Социальные роли или позиции </w:t>
      </w:r>
    </w:p>
    <w:p w:rsidR="00345C1C" w:rsidRPr="0022783F" w:rsidRDefault="00345C1C" w:rsidP="00345C1C">
      <w:pPr>
        <w:spacing w:after="0" w:line="240" w:lineRule="auto"/>
        <w:ind w:firstLine="600"/>
        <w:jc w:val="both"/>
        <w:rPr>
          <w:rFonts w:ascii="Times New Roman" w:hAnsi="Times New Roman" w:cs="Times New Roman"/>
        </w:rPr>
      </w:pPr>
      <w:r w:rsidRPr="0022783F">
        <w:rPr>
          <w:rFonts w:ascii="Times New Roman" w:hAnsi="Times New Roman" w:cs="Times New Roman"/>
        </w:rPr>
        <w:t xml:space="preserve">Одна из идей программы заключается в том, что в процессе социализации личности происходит ее социально-нравственное становление. Социальная роль дает возможность выстраивать личностную композицию нравственных отношений, включающую в себя отношение человека к самому себе, другим людям, к ценностям культуры, обществу, природе. Социально-психологический компонент формирования личности состоит из: </w:t>
      </w:r>
      <w:r w:rsidRPr="0022783F">
        <w:rPr>
          <w:rFonts w:ascii="Times New Roman" w:hAnsi="Times New Roman" w:cs="Times New Roman"/>
        </w:rPr>
        <w:lastRenderedPageBreak/>
        <w:t>социального отношения; социального поведения человека в разных социальных ролях; социальных позиций и социальных установок и отражает основные ее качества и характеристики, позволяющие личности играть определенные роли в обществе, занимать определенное положение среди других людей.</w:t>
      </w:r>
    </w:p>
    <w:p w:rsidR="00345C1C" w:rsidRPr="0022783F" w:rsidRDefault="00345C1C" w:rsidP="00345C1C">
      <w:pPr>
        <w:spacing w:after="0" w:line="240" w:lineRule="auto"/>
        <w:ind w:firstLine="600"/>
        <w:jc w:val="both"/>
        <w:rPr>
          <w:rFonts w:ascii="Times New Roman" w:hAnsi="Times New Roman" w:cs="Times New Roman"/>
        </w:rPr>
      </w:pPr>
      <w:r w:rsidRPr="0022783F">
        <w:rPr>
          <w:rFonts w:ascii="Times New Roman" w:hAnsi="Times New Roman" w:cs="Times New Roman"/>
          <w:b/>
        </w:rPr>
        <w:t xml:space="preserve">Жизненный опыт </w:t>
      </w:r>
    </w:p>
    <w:p w:rsidR="00345C1C" w:rsidRPr="0022783F" w:rsidRDefault="00345C1C" w:rsidP="00345C1C">
      <w:pPr>
        <w:tabs>
          <w:tab w:val="left" w:pos="600"/>
        </w:tabs>
        <w:spacing w:after="0" w:line="240" w:lineRule="auto"/>
        <w:ind w:firstLine="480"/>
        <w:jc w:val="both"/>
        <w:rPr>
          <w:rFonts w:ascii="Times New Roman" w:hAnsi="Times New Roman" w:cs="Times New Roman"/>
        </w:rPr>
      </w:pPr>
      <w:r w:rsidRPr="0022783F">
        <w:rPr>
          <w:rFonts w:ascii="Times New Roman" w:hAnsi="Times New Roman" w:cs="Times New Roman"/>
        </w:rPr>
        <w:t xml:space="preserve">Нравственные качества, как формы общественного поведения, являются результатом личного побуждения и эмоционально-положительного отношения ученика. Сам ученик не вырабатывает нормы поведения, а усваивает их вместе с общественным опытом. Воспитательная сила ученического коллектива действует наиболее эффективно, когда личность проявляет активность и играет определенную роль в этом коллективе. С.Л. Рубинштейн утверждал, что «…внешние влияния, переходя в мир человека, сначала приобретают идеальную форму существования, а затем через сложную систему помыслов и мыслительных действий приобретают реальную форму поведения» [28, 127]. Чтобы этот процесс завершился, необходимо, чтобы влияния произвели на личность сильное впечатление и вызвали у нее глубокое переживание. В процессе взаимодействия с внешней средой качества личности начинают действовать, проявляясь в поведении. </w:t>
      </w:r>
    </w:p>
    <w:p w:rsidR="00345C1C" w:rsidRPr="0022783F" w:rsidRDefault="00345C1C" w:rsidP="00345C1C">
      <w:pPr>
        <w:tabs>
          <w:tab w:val="left" w:pos="480"/>
        </w:tabs>
        <w:spacing w:after="0" w:line="240" w:lineRule="auto"/>
        <w:ind w:firstLine="480"/>
        <w:jc w:val="both"/>
        <w:rPr>
          <w:rFonts w:ascii="Times New Roman" w:hAnsi="Times New Roman" w:cs="Times New Roman"/>
        </w:rPr>
      </w:pPr>
    </w:p>
    <w:p w:rsidR="00345C1C" w:rsidRPr="0022783F" w:rsidRDefault="00345C1C" w:rsidP="00345C1C">
      <w:pPr>
        <w:tabs>
          <w:tab w:val="left" w:pos="480"/>
        </w:tabs>
        <w:spacing w:after="0" w:line="240" w:lineRule="auto"/>
        <w:ind w:firstLine="480"/>
        <w:jc w:val="both"/>
        <w:rPr>
          <w:rFonts w:ascii="Times New Roman" w:hAnsi="Times New Roman" w:cs="Times New Roman"/>
        </w:rPr>
      </w:pPr>
      <w:r w:rsidRPr="0022783F">
        <w:rPr>
          <w:rFonts w:ascii="Times New Roman" w:hAnsi="Times New Roman" w:cs="Times New Roman"/>
        </w:rPr>
        <w:t xml:space="preserve"> Проектная деятельность  проходит под девизом «Каждое дело успешное – иначе зачем!». Учащимся начальных классов соответствует игровая деятельность. «В ролевых играх, - по мнению Б.Д. Эльконина, -  модернизирующих человеческие взаимоотношения, могут складываться отношения сотрудничества, взаимопомощи, разделение труда, забота и внимание друг к другу, формируются и проявляются различные качества личности ребенка»[35,67]. Поэтому для учащихся начального звена разработаны темы «Творческие дела».</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t xml:space="preserve">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w:t>
      </w:r>
      <w:r w:rsidRPr="0022783F">
        <w:rPr>
          <w:rFonts w:ascii="Times New Roman" w:hAnsi="Times New Roman" w:cs="Times New Roman"/>
          <w:i/>
          <w:u w:val="single"/>
        </w:rPr>
        <w:t>сюжетно-ролевых игр</w:t>
      </w:r>
      <w:r w:rsidRPr="0022783F">
        <w:rPr>
          <w:rFonts w:ascii="Times New Roman" w:hAnsi="Times New Roman" w:cs="Times New Roman"/>
        </w:rPr>
        <w:t xml:space="preserve">  для младших школьников:</w:t>
      </w:r>
    </w:p>
    <w:p w:rsidR="00345C1C" w:rsidRPr="0022783F" w:rsidRDefault="00345C1C" w:rsidP="00345C1C">
      <w:pPr>
        <w:spacing w:after="0" w:line="240" w:lineRule="auto"/>
        <w:ind w:firstLine="480"/>
        <w:jc w:val="both"/>
        <w:rPr>
          <w:rFonts w:ascii="Times New Roman" w:hAnsi="Times New Roman" w:cs="Times New Roman"/>
          <w:i/>
        </w:rPr>
      </w:pPr>
      <w:r w:rsidRPr="0022783F">
        <w:rPr>
          <w:rFonts w:ascii="Times New Roman" w:hAnsi="Times New Roman" w:cs="Times New Roman"/>
          <w:i/>
          <w:u w:val="single"/>
        </w:rPr>
        <w:t>1 класс:</w:t>
      </w:r>
      <w:r w:rsidRPr="0022783F">
        <w:rPr>
          <w:rFonts w:ascii="Times New Roman" w:hAnsi="Times New Roman" w:cs="Times New Roman"/>
          <w:i/>
        </w:rPr>
        <w:t xml:space="preserve"> </w:t>
      </w:r>
      <w:r w:rsidRPr="0022783F">
        <w:rPr>
          <w:rFonts w:ascii="Times New Roman" w:hAnsi="Times New Roman" w:cs="Times New Roman"/>
        </w:rPr>
        <w:t>«Как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ab/>
      </w:r>
      <w:r w:rsidRPr="0022783F">
        <w:rPr>
          <w:rFonts w:ascii="Times New Roman" w:hAnsi="Times New Roman" w:cs="Times New Roman"/>
          <w:i/>
          <w:u w:val="single"/>
        </w:rPr>
        <w:t xml:space="preserve">2 класс: </w:t>
      </w:r>
      <w:r w:rsidRPr="0022783F">
        <w:rPr>
          <w:rFonts w:ascii="Times New Roman" w:hAnsi="Times New Roman" w:cs="Times New Roman"/>
        </w:rPr>
        <w:t>«Я и другие люди»; «Ученик за невыученный урок получил «2» (дети в группах обсуждают и высказывают мнения с позиции: 1 группа – ученика, получившего «2», 2 гр. – другого ученика класса, 3 гр. – учителя, который поставил «2», 4 гр. – родителей ученика, получившего «2»);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345C1C" w:rsidRPr="0022783F" w:rsidRDefault="00345C1C" w:rsidP="00345C1C">
      <w:pPr>
        <w:spacing w:after="0" w:line="240" w:lineRule="auto"/>
        <w:jc w:val="both"/>
        <w:rPr>
          <w:rFonts w:ascii="Times New Roman" w:hAnsi="Times New Roman" w:cs="Times New Roman"/>
          <w:i/>
        </w:rPr>
      </w:pPr>
      <w:r w:rsidRPr="0022783F">
        <w:rPr>
          <w:rFonts w:ascii="Times New Roman" w:hAnsi="Times New Roman" w:cs="Times New Roman"/>
        </w:rPr>
        <w:tab/>
      </w:r>
      <w:r w:rsidRPr="0022783F">
        <w:rPr>
          <w:rFonts w:ascii="Times New Roman" w:hAnsi="Times New Roman" w:cs="Times New Roman"/>
          <w:i/>
          <w:u w:val="single"/>
        </w:rPr>
        <w:t>3 класс:</w:t>
      </w:r>
      <w:r w:rsidRPr="0022783F">
        <w:rPr>
          <w:rFonts w:ascii="Times New Roman" w:hAnsi="Times New Roman" w:cs="Times New Roman"/>
          <w:i/>
        </w:rPr>
        <w:t xml:space="preserve"> </w:t>
      </w:r>
      <w:r w:rsidRPr="0022783F">
        <w:rPr>
          <w:rFonts w:ascii="Times New Roman" w:hAnsi="Times New Roman" w:cs="Times New Roman"/>
        </w:rPr>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w:t>
      </w:r>
      <w:r w:rsidRPr="0022783F">
        <w:rPr>
          <w:rFonts w:ascii="Times New Roman" w:hAnsi="Times New Roman" w:cs="Times New Roman"/>
          <w:i/>
        </w:rPr>
        <w:t xml:space="preserve"> </w:t>
      </w:r>
      <w:r w:rsidRPr="0022783F">
        <w:rPr>
          <w:rFonts w:ascii="Times New Roman" w:hAnsi="Times New Roman" w:cs="Times New Roman"/>
        </w:rPr>
        <w:t>деловая игра «Культура поведения человека».</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ab/>
      </w:r>
      <w:r w:rsidRPr="0022783F">
        <w:rPr>
          <w:rFonts w:ascii="Times New Roman" w:hAnsi="Times New Roman" w:cs="Times New Roman"/>
          <w:i/>
          <w:u w:val="single"/>
        </w:rPr>
        <w:t>4 класс:</w:t>
      </w:r>
      <w:r w:rsidRPr="0022783F">
        <w:rPr>
          <w:rFonts w:ascii="Times New Roman" w:hAnsi="Times New Roman" w:cs="Times New Roman"/>
          <w:i/>
        </w:rPr>
        <w:t xml:space="preserve"> </w:t>
      </w:r>
      <w:r w:rsidRPr="0022783F">
        <w:rPr>
          <w:rFonts w:ascii="Times New Roman" w:hAnsi="Times New Roman" w:cs="Times New Roman"/>
        </w:rPr>
        <w:t>«Подумай,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 расскажи, как ты помогаешь маме, папе…</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t xml:space="preserve">Начальное обучение в  настоящее  время  строится  таким  образом,  что развивает  у  школьников  познавательные  способности;  вырабатывает  навыки активного овладения  учебным  материалом. Развитие мышления,  овладения  разнообразными  способами  работы  с  учебным материалом </w:t>
      </w:r>
      <w:r w:rsidRPr="0022783F">
        <w:rPr>
          <w:rFonts w:ascii="Times New Roman" w:hAnsi="Times New Roman" w:cs="Times New Roman"/>
        </w:rPr>
        <w:lastRenderedPageBreak/>
        <w:t xml:space="preserve">оказывает прямое влияние на усвоение детьми нравственных  знаний; организация  учебного  процесса  и  его   методы   способствуют   накоплению нравственного опыта. Воспитывает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 </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t>Уже в период обучения грамоте, используя беседы по картинкам, иллюстрации, содержание текстов, главным образом сказок,  учитель имеет возможность раскрыть перед детьми внутреннее содержание таких понятий, как взаимопомощь, забота, внимание, доброжелательность, щедрость, аккуратность, дружные ребята, дружная семья, а так же отрицательных понятий, характеризующих отрицательные черты человека: хитрость, жадность, нежелание помочь товарищу, неряшливость и др. Чтение и разбор статей, рассказов, стихотворений,  сказок  из  учебных книг, в  которых  ставятся  в доступной для них форме вопросы о справедливости,  честности,  товариществе, дружбе, верности, гуманности и патриотизме, помогают детям понять и оценить нравственные поступки людей.  Эта работа способствует коллективному переживанию, сплачивает ребят, укрепляет дух товарищества, взаимопонимания, дает возможность поделиться друг с другом радостью пережитого, узнать, что волнует и интересует других детей. Большие воспитательные возможности заложены в творческих работах детей, сочинениях, которые требуют выражения личного отношения ребенка к героям произведений и их поступкам.</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t>Школой нравственного  воспитания  являются:  экскурсии по городу,  посещение высших учебных заведений города, посещение музеев, театров, кинотеатров города на производство, в природу, которые  воспитывают у школьников интерес к богатствам родного края, бережного отношения к природе.</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t xml:space="preserve">Знания  школьников  о  нравственных  нормах нередко бывают разрозненными  и  неполными. Для их обобщения используется рассказ учителя, этическая беседа, главное назначение которой – помочь школьникам разобраться в опросах  морали,  сформировать  нравственную позицию, помочь осознать  личный   нравственный   опыт   поведения,   прививать   умение вырабатывать нравственные взгляды. В процессе бесед  ребята активно обсуждают  нравственные  проблемы,  приходят  к  определенным  выводам,  учатся  отстаивать   личное   мнение, убеждать в нем товарищей. еседа строится на анализе и  обсуждении конкретных фактов  и  событий  из  повседневной  жизни  ребят,  примеров  из художественной литературы, периодической печати, кинофильмов. </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t xml:space="preserve">Важное значение для нравственного  формирования  школьников имеет  и   организация   учебного   процесса,  формы   оценки   знаний,   оценочные суждения, характеризующие отношения школьников к учению и  своим  товарищам, так,  чтобы  сильные  стороны  каждого ученика были осознаны им самим и его товарищами. Это  создает  благоприятное эмоциональное состояние  школьника  в  коллективе,  что  является  одним  из условий его успешного нравственного развития. </w:t>
      </w:r>
    </w:p>
    <w:p w:rsidR="00345C1C" w:rsidRPr="0022783F" w:rsidRDefault="00345C1C" w:rsidP="00345C1C">
      <w:pPr>
        <w:spacing w:after="0" w:line="240" w:lineRule="auto"/>
        <w:rPr>
          <w:rFonts w:ascii="Times New Roman" w:hAnsi="Times New Roman" w:cs="Times New Roman"/>
        </w:rPr>
      </w:pPr>
    </w:p>
    <w:p w:rsidR="00345C1C" w:rsidRPr="0022783F" w:rsidRDefault="00345C1C" w:rsidP="00345C1C">
      <w:pPr>
        <w:spacing w:after="0" w:line="240" w:lineRule="auto"/>
        <w:rPr>
          <w:rFonts w:ascii="Times New Roman" w:hAnsi="Times New Roman" w:cs="Times New Roman"/>
          <w:b/>
        </w:rPr>
      </w:pPr>
      <w:r w:rsidRPr="0022783F">
        <w:rPr>
          <w:rFonts w:ascii="Times New Roman" w:hAnsi="Times New Roman" w:cs="Times New Roman"/>
          <w:b/>
        </w:rPr>
        <w:t xml:space="preserve"> МОДЕЛЬ РЕАЛИЗАЦИИ ПРОГРАММЫ</w:t>
      </w:r>
    </w:p>
    <w:p w:rsidR="00345C1C" w:rsidRPr="0022783F" w:rsidRDefault="00345C1C" w:rsidP="00345C1C">
      <w:pPr>
        <w:spacing w:after="0" w:line="240" w:lineRule="auto"/>
        <w:ind w:firstLine="600"/>
        <w:jc w:val="both"/>
        <w:rPr>
          <w:rFonts w:ascii="Times New Roman" w:hAnsi="Times New Roman" w:cs="Times New Roman"/>
        </w:rPr>
      </w:pPr>
      <w:r w:rsidRPr="0022783F">
        <w:rPr>
          <w:rFonts w:ascii="Times New Roman" w:hAnsi="Times New Roman" w:cs="Times New Roman"/>
        </w:rPr>
        <w:t>Программа включает два основных блока:</w:t>
      </w:r>
    </w:p>
    <w:p w:rsidR="00345C1C" w:rsidRPr="0022783F" w:rsidRDefault="00345C1C" w:rsidP="00345C1C">
      <w:pPr>
        <w:spacing w:after="0" w:line="240" w:lineRule="auto"/>
        <w:ind w:firstLine="600"/>
        <w:jc w:val="both"/>
        <w:rPr>
          <w:rFonts w:ascii="Times New Roman" w:hAnsi="Times New Roman" w:cs="Times New Roman"/>
        </w:rPr>
      </w:pPr>
      <w:r w:rsidRPr="0022783F">
        <w:rPr>
          <w:rFonts w:ascii="Times New Roman" w:hAnsi="Times New Roman" w:cs="Times New Roman"/>
          <w:u w:val="single"/>
          <w:lang w:val="en-US"/>
        </w:rPr>
        <w:t>I</w:t>
      </w:r>
      <w:r w:rsidRPr="0022783F">
        <w:rPr>
          <w:rFonts w:ascii="Times New Roman" w:hAnsi="Times New Roman" w:cs="Times New Roman"/>
        </w:rPr>
        <w:t xml:space="preserve"> </w:t>
      </w:r>
      <w:r w:rsidRPr="0022783F">
        <w:rPr>
          <w:rFonts w:ascii="Times New Roman" w:hAnsi="Times New Roman" w:cs="Times New Roman"/>
          <w:u w:val="single"/>
        </w:rPr>
        <w:t>блок</w:t>
      </w:r>
      <w:r w:rsidRPr="0022783F">
        <w:rPr>
          <w:rFonts w:ascii="Times New Roman" w:hAnsi="Times New Roman" w:cs="Times New Roman"/>
        </w:rPr>
        <w:t xml:space="preserve"> –направления развития духовно-нравственного воспитания детей.</w:t>
      </w:r>
    </w:p>
    <w:p w:rsidR="00345C1C" w:rsidRPr="0022783F" w:rsidRDefault="00345C1C" w:rsidP="00345C1C">
      <w:pPr>
        <w:spacing w:after="0" w:line="240" w:lineRule="auto"/>
        <w:ind w:firstLine="600"/>
        <w:jc w:val="both"/>
        <w:rPr>
          <w:rFonts w:ascii="Times New Roman" w:hAnsi="Times New Roman" w:cs="Times New Roman"/>
        </w:rPr>
      </w:pPr>
      <w:r w:rsidRPr="0022783F">
        <w:rPr>
          <w:rFonts w:ascii="Times New Roman" w:hAnsi="Times New Roman" w:cs="Times New Roman"/>
          <w:u w:val="single"/>
          <w:lang w:val="en-US"/>
        </w:rPr>
        <w:t>II</w:t>
      </w:r>
      <w:r w:rsidRPr="0022783F">
        <w:rPr>
          <w:rFonts w:ascii="Times New Roman" w:hAnsi="Times New Roman" w:cs="Times New Roman"/>
        </w:rPr>
        <w:t xml:space="preserve"> </w:t>
      </w:r>
      <w:r w:rsidRPr="0022783F">
        <w:rPr>
          <w:rFonts w:ascii="Times New Roman" w:hAnsi="Times New Roman" w:cs="Times New Roman"/>
          <w:u w:val="single"/>
        </w:rPr>
        <w:t>блок</w:t>
      </w:r>
      <w:r w:rsidRPr="0022783F">
        <w:rPr>
          <w:rFonts w:ascii="Times New Roman" w:hAnsi="Times New Roman" w:cs="Times New Roman"/>
        </w:rPr>
        <w:t xml:space="preserve"> – система программных мероприятий.</w:t>
      </w:r>
    </w:p>
    <w:p w:rsidR="00345C1C" w:rsidRPr="0022783F" w:rsidRDefault="00345C1C" w:rsidP="00345C1C">
      <w:pPr>
        <w:spacing w:after="0" w:line="240" w:lineRule="auto"/>
        <w:ind w:firstLine="600"/>
        <w:jc w:val="center"/>
        <w:outlineLvl w:val="0"/>
        <w:rPr>
          <w:rFonts w:ascii="Times New Roman" w:hAnsi="Times New Roman" w:cs="Times New Roman"/>
          <w:b/>
          <w:i/>
          <w:u w:val="single"/>
        </w:rPr>
      </w:pPr>
      <w:r w:rsidRPr="0022783F">
        <w:rPr>
          <w:rFonts w:ascii="Times New Roman" w:hAnsi="Times New Roman" w:cs="Times New Roman"/>
          <w:b/>
          <w:i/>
          <w:u w:val="single"/>
          <w:lang w:val="en-US"/>
        </w:rPr>
        <w:t>I</w:t>
      </w:r>
      <w:r w:rsidRPr="0022783F">
        <w:rPr>
          <w:rFonts w:ascii="Times New Roman" w:hAnsi="Times New Roman" w:cs="Times New Roman"/>
          <w:b/>
          <w:i/>
          <w:u w:val="single"/>
        </w:rPr>
        <w:t>. Направления развития духовно-нравственного воспитания детей.</w:t>
      </w:r>
    </w:p>
    <w:p w:rsidR="00345C1C" w:rsidRPr="0022783F" w:rsidRDefault="00345C1C" w:rsidP="00345C1C">
      <w:pPr>
        <w:spacing w:after="0" w:line="240" w:lineRule="auto"/>
        <w:ind w:firstLine="600"/>
        <w:outlineLvl w:val="0"/>
        <w:rPr>
          <w:rFonts w:ascii="Times New Roman" w:hAnsi="Times New Roman" w:cs="Times New Roman"/>
          <w:b/>
          <w:i/>
        </w:rPr>
      </w:pPr>
      <w:r w:rsidRPr="0022783F">
        <w:rPr>
          <w:rFonts w:ascii="Times New Roman" w:hAnsi="Times New Roman" w:cs="Times New Roman"/>
          <w:b/>
          <w:i/>
        </w:rPr>
        <w:t>1. Я, моя семья, мои друзья.</w:t>
      </w:r>
    </w:p>
    <w:p w:rsidR="00345C1C" w:rsidRPr="0022783F" w:rsidRDefault="00345C1C" w:rsidP="00345C1C">
      <w:pPr>
        <w:spacing w:after="0" w:line="240" w:lineRule="auto"/>
        <w:ind w:firstLine="600"/>
        <w:outlineLvl w:val="0"/>
        <w:rPr>
          <w:rFonts w:ascii="Times New Roman" w:hAnsi="Times New Roman" w:cs="Times New Roman"/>
          <w:b/>
          <w:i/>
        </w:rPr>
      </w:pPr>
      <w:r w:rsidRPr="0022783F">
        <w:rPr>
          <w:rFonts w:ascii="Times New Roman" w:hAnsi="Times New Roman" w:cs="Times New Roman"/>
          <w:b/>
          <w:i/>
        </w:rPr>
        <w:t>2. Я – гражданин России, гражданин Якутии.</w:t>
      </w:r>
    </w:p>
    <w:p w:rsidR="00345C1C" w:rsidRPr="0022783F" w:rsidRDefault="00345C1C" w:rsidP="00345C1C">
      <w:pPr>
        <w:spacing w:after="0" w:line="240" w:lineRule="auto"/>
        <w:ind w:firstLine="600"/>
        <w:outlineLvl w:val="0"/>
        <w:rPr>
          <w:rFonts w:ascii="Times New Roman" w:hAnsi="Times New Roman" w:cs="Times New Roman"/>
          <w:b/>
          <w:i/>
        </w:rPr>
      </w:pPr>
      <w:r w:rsidRPr="0022783F">
        <w:rPr>
          <w:rFonts w:ascii="Times New Roman" w:hAnsi="Times New Roman" w:cs="Times New Roman"/>
          <w:b/>
          <w:i/>
        </w:rPr>
        <w:t>3. Дерево сильно плодами, а человек – трудом.</w:t>
      </w:r>
    </w:p>
    <w:p w:rsidR="00345C1C" w:rsidRPr="0022783F" w:rsidRDefault="00345C1C" w:rsidP="00345C1C">
      <w:pPr>
        <w:spacing w:after="0" w:line="240" w:lineRule="auto"/>
        <w:ind w:firstLine="600"/>
        <w:outlineLvl w:val="0"/>
        <w:rPr>
          <w:rFonts w:ascii="Times New Roman" w:hAnsi="Times New Roman" w:cs="Times New Roman"/>
          <w:b/>
          <w:i/>
        </w:rPr>
      </w:pPr>
      <w:r w:rsidRPr="0022783F">
        <w:rPr>
          <w:rFonts w:ascii="Times New Roman" w:hAnsi="Times New Roman" w:cs="Times New Roman"/>
          <w:b/>
          <w:i/>
        </w:rPr>
        <w:t>4. Я здоровье сберегу – сам себе я помогу.</w:t>
      </w:r>
    </w:p>
    <w:p w:rsidR="00345C1C" w:rsidRPr="0022783F" w:rsidRDefault="00345C1C" w:rsidP="00345C1C">
      <w:pPr>
        <w:spacing w:after="0" w:line="240" w:lineRule="auto"/>
        <w:ind w:firstLine="600"/>
        <w:outlineLvl w:val="0"/>
        <w:rPr>
          <w:rFonts w:ascii="Times New Roman" w:hAnsi="Times New Roman" w:cs="Times New Roman"/>
          <w:b/>
          <w:u w:val="single"/>
        </w:rPr>
      </w:pPr>
      <w:r w:rsidRPr="0022783F">
        <w:rPr>
          <w:rFonts w:ascii="Times New Roman" w:hAnsi="Times New Roman" w:cs="Times New Roman"/>
          <w:b/>
          <w:u w:val="single"/>
        </w:rPr>
        <w:t>Задачи и содержание каждого раздела</w:t>
      </w:r>
    </w:p>
    <w:p w:rsidR="00345C1C" w:rsidRPr="0022783F" w:rsidRDefault="00345C1C" w:rsidP="00345C1C">
      <w:pPr>
        <w:spacing w:after="0" w:line="240" w:lineRule="auto"/>
        <w:ind w:firstLine="600"/>
        <w:outlineLvl w:val="0"/>
        <w:rPr>
          <w:rFonts w:ascii="Times New Roman" w:hAnsi="Times New Roman" w:cs="Times New Roman"/>
          <w:b/>
          <w:i/>
        </w:rPr>
      </w:pPr>
      <w:r w:rsidRPr="0022783F">
        <w:rPr>
          <w:rFonts w:ascii="Times New Roman" w:hAnsi="Times New Roman" w:cs="Times New Roman"/>
          <w:b/>
          <w:i/>
        </w:rPr>
        <w:t>Я, моя семья, мои друзья.</w:t>
      </w:r>
    </w:p>
    <w:p w:rsidR="00345C1C" w:rsidRPr="0022783F" w:rsidRDefault="00345C1C" w:rsidP="00345C1C">
      <w:pPr>
        <w:spacing w:after="0" w:line="240" w:lineRule="auto"/>
        <w:ind w:firstLine="600"/>
        <w:jc w:val="both"/>
        <w:rPr>
          <w:rFonts w:ascii="Times New Roman" w:hAnsi="Times New Roman" w:cs="Times New Roman"/>
        </w:rPr>
      </w:pPr>
      <w:r w:rsidRPr="0022783F">
        <w:rPr>
          <w:rFonts w:ascii="Times New Roman" w:hAnsi="Times New Roman" w:cs="Times New Roman"/>
        </w:rPr>
        <w:lastRenderedPageBreak/>
        <w:t>Задачи раздела: помочь ребенку осознать свою роль в обществе и в семье. Ознакомить с правилами совместной деятельности. Воспитывать миролюбие, терпимость, уважения к нормам гражданского согласия. Воспитывать готовность следовать в жизни, общении и поведении нормам уважения к достоинству человека, старшему поколению. Привлекать родителей к воспитательной работе с детским коллективом, внедрять в семейное воспитание традиций народной педагогики.</w:t>
      </w:r>
    </w:p>
    <w:p w:rsidR="00345C1C" w:rsidRPr="0022783F" w:rsidRDefault="00345C1C" w:rsidP="00345C1C">
      <w:pPr>
        <w:spacing w:after="0" w:line="240" w:lineRule="auto"/>
        <w:ind w:firstLine="600"/>
        <w:jc w:val="both"/>
        <w:rPr>
          <w:rFonts w:ascii="Times New Roman" w:hAnsi="Times New Roman" w:cs="Times New Roman"/>
        </w:rPr>
      </w:pPr>
      <w:r w:rsidRPr="0022783F">
        <w:rPr>
          <w:rFonts w:ascii="Times New Roman" w:hAnsi="Times New Roman" w:cs="Times New Roman"/>
        </w:rPr>
        <w:t xml:space="preserve">Содержание раздела: ребенок должен знать, кто он сам, почему его так назвали, что означает его фамилия, чем занимались его бабушка и дедушка, где они жили, семейные традиции. Он должен осознавать свой статус в семье («Я – надежда и помощник») и в обществе («Я – гражданин, я – ученик, я – товарищ, друг, одноклассник и т.д.»). Вовлечение учащихся в деятельность школьных органов самоуправления. </w:t>
      </w:r>
    </w:p>
    <w:p w:rsidR="00345C1C" w:rsidRPr="0022783F" w:rsidRDefault="00345C1C" w:rsidP="00345C1C">
      <w:pPr>
        <w:spacing w:after="0" w:line="240" w:lineRule="auto"/>
        <w:ind w:firstLine="600"/>
        <w:jc w:val="both"/>
        <w:outlineLvl w:val="0"/>
        <w:rPr>
          <w:rFonts w:ascii="Times New Roman" w:hAnsi="Times New Roman" w:cs="Times New Roman"/>
          <w:b/>
          <w:i/>
        </w:rPr>
      </w:pPr>
      <w:r w:rsidRPr="0022783F">
        <w:rPr>
          <w:rFonts w:ascii="Times New Roman" w:hAnsi="Times New Roman" w:cs="Times New Roman"/>
          <w:b/>
          <w:i/>
        </w:rPr>
        <w:t>Я – гражданин России, гражданин Якутии.</w:t>
      </w:r>
    </w:p>
    <w:p w:rsidR="00345C1C" w:rsidRPr="0022783F" w:rsidRDefault="00345C1C" w:rsidP="00345C1C">
      <w:pPr>
        <w:spacing w:after="0" w:line="240" w:lineRule="auto"/>
        <w:ind w:firstLine="600"/>
        <w:jc w:val="both"/>
        <w:rPr>
          <w:rFonts w:ascii="Times New Roman" w:hAnsi="Times New Roman" w:cs="Times New Roman"/>
        </w:rPr>
      </w:pPr>
      <w:r w:rsidRPr="0022783F">
        <w:rPr>
          <w:rFonts w:ascii="Times New Roman" w:hAnsi="Times New Roman" w:cs="Times New Roman"/>
        </w:rPr>
        <w:t>Задачи: воспитывать нравственное, этическое отношение к истории, культуре и природе России, Республики Якутии; пробудить интерес к прошлому своего народа. Знакомить с национальной культурой, развивать духовно-нравственный мир личности на основе применения в практике (семьи, школы) традиций этнопедагогики. Воспитывать патриотические чувства.</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t>Содержание раздела предусматривает: развитие у детей эмоционально-нравственного отношения к «малой Родине» - Республике  Якутия», уважения к  ее истории, гордости социально-культурными достижениями, бережного отношения к её окружающей среде; изучение российской символики и законов страны; знакомство с великими и знаменитыми людьми, писателями и художниками, с национально-прикладным искусством; разучивание забытых народных игр; ознакомление с историей возникновения народных праздников. Развитие любви и бережного отношения к родному языку.</w:t>
      </w:r>
    </w:p>
    <w:p w:rsidR="00345C1C" w:rsidRPr="0022783F" w:rsidRDefault="00345C1C" w:rsidP="00345C1C">
      <w:pPr>
        <w:spacing w:after="0" w:line="240" w:lineRule="auto"/>
        <w:outlineLvl w:val="0"/>
        <w:rPr>
          <w:rFonts w:ascii="Times New Roman" w:hAnsi="Times New Roman" w:cs="Times New Roman"/>
          <w:b/>
        </w:rPr>
      </w:pPr>
      <w:r w:rsidRPr="0022783F">
        <w:rPr>
          <w:rFonts w:ascii="Times New Roman" w:hAnsi="Times New Roman" w:cs="Times New Roman"/>
          <w:b/>
        </w:rPr>
        <w:t>Республика  Саха Якутия</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bCs/>
        </w:rPr>
        <w:t xml:space="preserve">государственных символах Республики Саха (Якутия): </w:t>
      </w:r>
    </w:p>
    <w:p w:rsidR="00345C1C" w:rsidRPr="0022783F" w:rsidRDefault="00345C1C" w:rsidP="00345C1C">
      <w:pPr>
        <w:spacing w:after="0" w:line="240" w:lineRule="auto"/>
        <w:rPr>
          <w:rFonts w:ascii="Times New Roman" w:hAnsi="Times New Roman" w:cs="Times New Roman"/>
          <w:bCs/>
        </w:rPr>
      </w:pPr>
      <w:r w:rsidRPr="0022783F">
        <w:rPr>
          <w:rFonts w:ascii="Times New Roman" w:hAnsi="Times New Roman" w:cs="Times New Roman"/>
          <w:bCs/>
        </w:rPr>
        <w:t xml:space="preserve">  гербе </w:t>
      </w:r>
    </w:p>
    <w:p w:rsidR="00345C1C" w:rsidRPr="0022783F" w:rsidRDefault="00345C1C" w:rsidP="00345C1C">
      <w:pPr>
        <w:spacing w:after="0" w:line="240" w:lineRule="auto"/>
        <w:rPr>
          <w:rFonts w:ascii="Times New Roman" w:hAnsi="Times New Roman" w:cs="Times New Roman"/>
          <w:bCs/>
        </w:rPr>
      </w:pPr>
      <w:r w:rsidRPr="0022783F">
        <w:rPr>
          <w:rFonts w:ascii="Times New Roman" w:hAnsi="Times New Roman" w:cs="Times New Roman"/>
          <w:bCs/>
        </w:rPr>
        <w:t xml:space="preserve">флаге </w:t>
      </w:r>
    </w:p>
    <w:p w:rsidR="00345C1C" w:rsidRPr="0022783F" w:rsidRDefault="00345C1C" w:rsidP="00345C1C">
      <w:pPr>
        <w:spacing w:after="0" w:line="240" w:lineRule="auto"/>
        <w:rPr>
          <w:rFonts w:ascii="Times New Roman" w:hAnsi="Times New Roman" w:cs="Times New Roman"/>
          <w:bCs/>
        </w:rPr>
      </w:pPr>
      <w:r w:rsidRPr="0022783F">
        <w:rPr>
          <w:rFonts w:ascii="Times New Roman" w:hAnsi="Times New Roman" w:cs="Times New Roman"/>
          <w:bCs/>
        </w:rPr>
        <w:t xml:space="preserve">гимне </w:t>
      </w:r>
    </w:p>
    <w:p w:rsidR="00345C1C" w:rsidRPr="0022783F" w:rsidRDefault="00345C1C" w:rsidP="00345C1C">
      <w:pPr>
        <w:spacing w:after="0" w:line="240" w:lineRule="auto"/>
        <w:rPr>
          <w:rFonts w:ascii="Times New Roman" w:hAnsi="Times New Roman" w:cs="Times New Roman"/>
          <w:bCs/>
        </w:rPr>
      </w:pPr>
      <w:r w:rsidRPr="0022783F">
        <w:rPr>
          <w:rFonts w:ascii="Times New Roman" w:hAnsi="Times New Roman" w:cs="Times New Roman"/>
          <w:bCs/>
        </w:rPr>
        <w:t>государственном празднике:  «27 апреля – День Республики Саха (Якутии)»</w:t>
      </w:r>
    </w:p>
    <w:p w:rsidR="00345C1C" w:rsidRPr="0022783F" w:rsidRDefault="00345C1C" w:rsidP="00345C1C">
      <w:pPr>
        <w:spacing w:after="0" w:line="240" w:lineRule="auto"/>
        <w:ind w:firstLine="708"/>
        <w:rPr>
          <w:rFonts w:ascii="Times New Roman" w:hAnsi="Times New Roman" w:cs="Times New Roman"/>
        </w:rPr>
      </w:pPr>
      <w:r w:rsidRPr="0022783F">
        <w:rPr>
          <w:rFonts w:ascii="Times New Roman" w:hAnsi="Times New Roman" w:cs="Times New Roman"/>
        </w:rPr>
        <w:t xml:space="preserve">гражданственность- качество, свойство поведения человека, </w:t>
      </w:r>
      <w:hyperlink r:id="rId9" w:tgtFrame="_parent" w:history="1">
        <w:r w:rsidRPr="0022783F">
          <w:rPr>
            <w:rStyle w:val="a7"/>
            <w:rFonts w:ascii="Times New Roman" w:hAnsi="Times New Roman" w:cs="Times New Roman"/>
            <w:color w:val="auto"/>
          </w:rPr>
          <w:t>гражданина</w:t>
        </w:r>
      </w:hyperlink>
      <w:r w:rsidRPr="0022783F">
        <w:rPr>
          <w:rFonts w:ascii="Times New Roman" w:hAnsi="Times New Roman" w:cs="Times New Roman"/>
        </w:rPr>
        <w:t xml:space="preserve">, проявляющееся в его готовности и способности активно участвовать в делах общества и государства, сознательно пользоваться своими правами, свободами и выполнять свои обязанности. </w:t>
      </w:r>
    </w:p>
    <w:p w:rsidR="00345C1C" w:rsidRPr="0022783F" w:rsidRDefault="00345C1C" w:rsidP="00345C1C">
      <w:pPr>
        <w:spacing w:after="0" w:line="240" w:lineRule="auto"/>
        <w:ind w:firstLine="708"/>
        <w:rPr>
          <w:rFonts w:ascii="Times New Roman" w:hAnsi="Times New Roman" w:cs="Times New Roman"/>
        </w:rPr>
      </w:pPr>
      <w:r w:rsidRPr="0022783F">
        <w:rPr>
          <w:rFonts w:ascii="Times New Roman" w:hAnsi="Times New Roman" w:cs="Times New Roman"/>
        </w:rPr>
        <w:t>Гражданин-физическое лицо, принадлежащее на правовой основе к определенному государству.</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27 сентября 1992 года на основе Декларации Верховный Совет Республики – ныне Государственное Законодательное собрание (Ил Тумэн) принял “Конституцию Республики Саха(Якутия)”, согласно которому Республика Саха (Якутия) стала суверенным, демократическим и правовым государством, основанным на праве народа на самоопределение</w:t>
      </w:r>
    </w:p>
    <w:p w:rsidR="00345C1C" w:rsidRPr="0022783F" w:rsidRDefault="00345C1C" w:rsidP="00345C1C">
      <w:pPr>
        <w:spacing w:after="0" w:line="240" w:lineRule="auto"/>
        <w:rPr>
          <w:rFonts w:ascii="Times New Roman" w:hAnsi="Times New Roman" w:cs="Times New Roman"/>
        </w:rPr>
      </w:pPr>
      <w:smartTag w:uri="urn:schemas-microsoft-com:office:smarttags" w:element="metricconverter">
        <w:smartTagPr>
          <w:attr w:name="ProductID" w:val="1632 г"/>
        </w:smartTagPr>
        <w:r w:rsidRPr="0022783F">
          <w:rPr>
            <w:rFonts w:ascii="Times New Roman" w:hAnsi="Times New Roman" w:cs="Times New Roman"/>
            <w:b/>
            <w:bCs/>
          </w:rPr>
          <w:t>1632 г</w:t>
        </w:r>
      </w:smartTag>
      <w:r w:rsidRPr="0022783F">
        <w:rPr>
          <w:rFonts w:ascii="Times New Roman" w:hAnsi="Times New Roman" w:cs="Times New Roman"/>
        </w:rPr>
        <w:t>.вхождение   дня вхождения Якутии  в состав России (376лет)</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b/>
          <w:bCs/>
        </w:rPr>
        <w:t xml:space="preserve">Аммосов Максим Кирович </w:t>
      </w:r>
      <w:r w:rsidRPr="0022783F">
        <w:rPr>
          <w:rFonts w:ascii="Times New Roman" w:hAnsi="Times New Roman" w:cs="Times New Roman"/>
        </w:rPr>
        <w:t>(23.12.1897-28.07.1938)</w:t>
      </w:r>
      <w:r w:rsidRPr="0022783F">
        <w:rPr>
          <w:rFonts w:ascii="Times New Roman" w:hAnsi="Times New Roman" w:cs="Times New Roman"/>
          <w:b/>
          <w:bCs/>
        </w:rPr>
        <w:t xml:space="preserve"> </w:t>
      </w:r>
    </w:p>
    <w:p w:rsidR="00345C1C" w:rsidRPr="0022783F" w:rsidRDefault="00345C1C" w:rsidP="00345C1C">
      <w:pPr>
        <w:spacing w:after="0" w:line="240" w:lineRule="auto"/>
        <w:ind w:left="360"/>
        <w:rPr>
          <w:rFonts w:ascii="Times New Roman" w:hAnsi="Times New Roman" w:cs="Times New Roman"/>
          <w:i/>
          <w:iCs/>
        </w:rPr>
      </w:pPr>
      <w:r w:rsidRPr="0022783F">
        <w:rPr>
          <w:rFonts w:ascii="Times New Roman" w:hAnsi="Times New Roman" w:cs="Times New Roman"/>
          <w:i/>
          <w:iCs/>
        </w:rPr>
        <w:t>Уполномоченный Сибревкома по Якутской области, председатель Якутского райоргбюро РКП(б), секретарь Якутского губоргбюро РКП(б), председатель Якутского губревкома, секретарь Якутского облбюро РКП(б), секретарь Якутского обкома РКП(б), председатель СНК ЯАССР, председатель СНК и ЦИК ЯАССР</w:t>
      </w:r>
    </w:p>
    <w:p w:rsidR="00345C1C" w:rsidRPr="0022783F" w:rsidRDefault="00345C1C" w:rsidP="00345C1C">
      <w:pPr>
        <w:spacing w:after="0" w:line="240" w:lineRule="auto"/>
        <w:ind w:firstLine="708"/>
        <w:rPr>
          <w:rFonts w:ascii="Times New Roman" w:hAnsi="Times New Roman" w:cs="Times New Roman"/>
        </w:rPr>
      </w:pPr>
      <w:r w:rsidRPr="0022783F">
        <w:rPr>
          <w:rFonts w:ascii="Times New Roman" w:hAnsi="Times New Roman" w:cs="Times New Roman"/>
          <w:b/>
          <w:bCs/>
        </w:rPr>
        <w:t>Ойунский (Слепцов) Платон Алексеевич</w:t>
      </w:r>
      <w:r w:rsidRPr="0022783F">
        <w:rPr>
          <w:rFonts w:ascii="Times New Roman" w:hAnsi="Times New Roman" w:cs="Times New Roman"/>
        </w:rPr>
        <w:t>(11.11.1893-31.10.1939)</w:t>
      </w:r>
      <w:r w:rsidRPr="0022783F">
        <w:rPr>
          <w:rFonts w:ascii="Times New Roman" w:hAnsi="Times New Roman" w:cs="Times New Roman"/>
          <w:i/>
          <w:iCs/>
        </w:rPr>
        <w:t>Уполномоченный Центросибири по организации советской власти в Якутии, председатель Якутского губревкома, председатель СНК ЯАССР, председатель ЦИК ЯАССР</w:t>
      </w:r>
    </w:p>
    <w:p w:rsidR="00345C1C" w:rsidRPr="0022783F" w:rsidRDefault="00345C1C" w:rsidP="00345C1C">
      <w:pPr>
        <w:spacing w:after="0" w:line="240" w:lineRule="auto"/>
        <w:ind w:firstLine="708"/>
        <w:rPr>
          <w:rFonts w:ascii="Times New Roman" w:hAnsi="Times New Roman" w:cs="Times New Roman"/>
        </w:rPr>
      </w:pPr>
    </w:p>
    <w:p w:rsidR="00345C1C" w:rsidRPr="0022783F" w:rsidRDefault="00345C1C" w:rsidP="00345C1C">
      <w:pPr>
        <w:spacing w:after="0" w:line="240" w:lineRule="auto"/>
        <w:ind w:left="180"/>
        <w:outlineLvl w:val="0"/>
        <w:rPr>
          <w:rFonts w:ascii="Times New Roman" w:hAnsi="Times New Roman" w:cs="Times New Roman"/>
          <w:b/>
          <w:i/>
        </w:rPr>
      </w:pPr>
      <w:r w:rsidRPr="0022783F">
        <w:rPr>
          <w:rFonts w:ascii="Times New Roman" w:hAnsi="Times New Roman" w:cs="Times New Roman"/>
          <w:i/>
        </w:rPr>
        <w:t>Слово</w:t>
      </w:r>
      <w:r w:rsidRPr="0022783F">
        <w:rPr>
          <w:rFonts w:ascii="Times New Roman" w:hAnsi="Times New Roman" w:cs="Times New Roman"/>
          <w:b/>
          <w:i/>
        </w:rPr>
        <w:t xml:space="preserve"> «герб» </w:t>
      </w:r>
      <w:r w:rsidRPr="0022783F">
        <w:rPr>
          <w:rFonts w:ascii="Times New Roman" w:hAnsi="Times New Roman" w:cs="Times New Roman"/>
        </w:rPr>
        <w:t xml:space="preserve">в переводе с немецкого языка означает «наследство». В русском языке это слово появилось в </w:t>
      </w:r>
      <w:r w:rsidRPr="0022783F">
        <w:rPr>
          <w:rFonts w:ascii="Times New Roman" w:hAnsi="Times New Roman" w:cs="Times New Roman"/>
          <w:lang w:val="en-US"/>
        </w:rPr>
        <w:t>XVI</w:t>
      </w:r>
      <w:r w:rsidRPr="0022783F">
        <w:rPr>
          <w:rFonts w:ascii="Times New Roman" w:hAnsi="Times New Roman" w:cs="Times New Roman"/>
        </w:rPr>
        <w:t xml:space="preserve"> –</w:t>
      </w:r>
      <w:r w:rsidRPr="0022783F">
        <w:rPr>
          <w:rFonts w:ascii="Times New Roman" w:hAnsi="Times New Roman" w:cs="Times New Roman"/>
          <w:lang w:val="en-US"/>
        </w:rPr>
        <w:t>XVII</w:t>
      </w:r>
      <w:r w:rsidRPr="0022783F">
        <w:rPr>
          <w:rFonts w:ascii="Times New Roman" w:hAnsi="Times New Roman" w:cs="Times New Roman"/>
        </w:rPr>
        <w:t xml:space="preserve"> веках</w:t>
      </w:r>
      <w:r w:rsidRPr="0022783F">
        <w:rPr>
          <w:rFonts w:ascii="Times New Roman" w:hAnsi="Times New Roman" w:cs="Times New Roman"/>
          <w:b/>
          <w:i/>
        </w:rPr>
        <w:t>.</w:t>
      </w:r>
    </w:p>
    <w:p w:rsidR="00345C1C" w:rsidRPr="0022783F" w:rsidRDefault="00345C1C" w:rsidP="00345C1C">
      <w:pPr>
        <w:spacing w:after="0" w:line="240" w:lineRule="auto"/>
        <w:ind w:left="180"/>
        <w:outlineLvl w:val="0"/>
        <w:rPr>
          <w:rFonts w:ascii="Times New Roman" w:hAnsi="Times New Roman" w:cs="Times New Roman"/>
          <w:b/>
          <w:i/>
        </w:rPr>
      </w:pPr>
      <w:r w:rsidRPr="0022783F">
        <w:rPr>
          <w:rFonts w:ascii="Times New Roman" w:hAnsi="Times New Roman" w:cs="Times New Roman"/>
          <w:b/>
          <w:i/>
        </w:rPr>
        <w:lastRenderedPageBreak/>
        <w:t xml:space="preserve">Герб </w:t>
      </w:r>
      <w:r w:rsidRPr="0022783F">
        <w:rPr>
          <w:rFonts w:ascii="Times New Roman" w:hAnsi="Times New Roman" w:cs="Times New Roman"/>
        </w:rPr>
        <w:t>- символ, знак отличия, эмблема государства</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Он изображается на государственных флагах, на государственных печатях, которыми скрепляются указы, договоры и другие официальные документы, на бланках официальных бумаг, на зданиях правительства и посольств государства, на бумажных и металлических деньгах, на почтовых марках, чтобы показать принадлежность тому или иному государству, городу или области.</w:t>
      </w:r>
    </w:p>
    <w:p w:rsidR="00345C1C" w:rsidRPr="0022783F" w:rsidRDefault="00345C1C" w:rsidP="00345C1C">
      <w:pPr>
        <w:spacing w:after="0" w:line="240" w:lineRule="auto"/>
        <w:ind w:left="180"/>
        <w:outlineLvl w:val="0"/>
        <w:rPr>
          <w:rFonts w:ascii="Times New Roman" w:hAnsi="Times New Roman" w:cs="Times New Roman"/>
        </w:rPr>
      </w:pPr>
    </w:p>
    <w:p w:rsidR="00345C1C" w:rsidRPr="0022783F" w:rsidRDefault="00345C1C" w:rsidP="00345C1C">
      <w:pPr>
        <w:spacing w:after="0" w:line="240" w:lineRule="auto"/>
        <w:ind w:left="180"/>
        <w:outlineLvl w:val="0"/>
        <w:rPr>
          <w:rFonts w:ascii="Times New Roman" w:hAnsi="Times New Roman" w:cs="Times New Roman"/>
        </w:rPr>
      </w:pPr>
      <w:r w:rsidRPr="0022783F">
        <w:rPr>
          <w:rFonts w:ascii="Times New Roman" w:hAnsi="Times New Roman" w:cs="Times New Roman"/>
        </w:rPr>
        <w:t>1. Государственный герб Республики Саха (Якутия) является основным государственным символом и служит основным знаком органов государственной власти Республики Саха (Якутия).</w:t>
      </w:r>
    </w:p>
    <w:p w:rsidR="00345C1C" w:rsidRPr="0022783F" w:rsidRDefault="00345C1C" w:rsidP="00345C1C">
      <w:pPr>
        <w:spacing w:after="0" w:line="240" w:lineRule="auto"/>
        <w:ind w:left="180"/>
        <w:outlineLvl w:val="0"/>
        <w:rPr>
          <w:rFonts w:ascii="Times New Roman" w:hAnsi="Times New Roman" w:cs="Times New Roman"/>
        </w:rPr>
      </w:pPr>
      <w:r w:rsidRPr="0022783F">
        <w:rPr>
          <w:rFonts w:ascii="Times New Roman" w:hAnsi="Times New Roman" w:cs="Times New Roman"/>
        </w:rPr>
        <w:t>2. Государственный герб Республики Саха (Якутия) представляет собой круг, в центре которого расположено изображение древнего всадника со знаменем с наскальных рисунков реки Лены, на фоне солнечного диска-щита, помещенного в обрамление с традиционным национальным орнаментом в виде семи ромбических кристаллообразных фигур и надписями «Республика Саха (Якутия)» и «Саха Республиката».</w:t>
      </w:r>
    </w:p>
    <w:p w:rsidR="00345C1C" w:rsidRPr="0022783F" w:rsidRDefault="00345C1C" w:rsidP="00345C1C">
      <w:pPr>
        <w:spacing w:after="0" w:line="240" w:lineRule="auto"/>
        <w:ind w:left="180"/>
        <w:outlineLvl w:val="0"/>
        <w:rPr>
          <w:rFonts w:ascii="Times New Roman" w:hAnsi="Times New Roman" w:cs="Times New Roman"/>
        </w:rPr>
      </w:pPr>
      <w:r w:rsidRPr="0022783F">
        <w:rPr>
          <w:rFonts w:ascii="Times New Roman" w:hAnsi="Times New Roman" w:cs="Times New Roman"/>
        </w:rPr>
        <w:t>В цветном изображении Государственного герба Республики Саха (Якутия) солнце – серебристого, всадник – темно-красного, обрамление – темно-голубого, орнамент и надпись – белого цвета.</w:t>
      </w:r>
    </w:p>
    <w:p w:rsidR="00345C1C" w:rsidRPr="0022783F" w:rsidRDefault="00345C1C" w:rsidP="00345C1C">
      <w:pPr>
        <w:spacing w:after="0" w:line="240" w:lineRule="auto"/>
        <w:ind w:left="180"/>
        <w:outlineLvl w:val="0"/>
        <w:rPr>
          <w:rFonts w:ascii="Times New Roman" w:hAnsi="Times New Roman" w:cs="Times New Roman"/>
        </w:rPr>
      </w:pPr>
      <w:r w:rsidRPr="0022783F">
        <w:rPr>
          <w:rFonts w:ascii="Times New Roman" w:hAnsi="Times New Roman" w:cs="Times New Roman"/>
        </w:rPr>
        <w:t>3. Геральдическое описание Государственного герба Республики Саха (Якутия): «В серебряном поле – червленый (красный) всадник со знаменем, имеющим три косицы; лазоревая (синяя, голубая) кайма вверху обременена семью серебряными якутскими алмазами (фигурами в виде поставленных на угол квадратов, каждый из которых</w:t>
      </w:r>
    </w:p>
    <w:p w:rsidR="00345C1C" w:rsidRPr="0022783F" w:rsidRDefault="00345C1C" w:rsidP="00345C1C">
      <w:pPr>
        <w:spacing w:after="0" w:line="240" w:lineRule="auto"/>
        <w:ind w:left="180"/>
        <w:outlineLvl w:val="0"/>
        <w:rPr>
          <w:rFonts w:ascii="Times New Roman" w:hAnsi="Times New Roman" w:cs="Times New Roman"/>
        </w:rPr>
      </w:pPr>
      <w:r w:rsidRPr="0022783F">
        <w:rPr>
          <w:rFonts w:ascii="Times New Roman" w:hAnsi="Times New Roman" w:cs="Times New Roman"/>
        </w:rPr>
        <w:t>расторгнут на шесть частей: накрест и наподобие двух сходящихся по сторонамстропил)».</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Из глубокой истории Ленских писаниц к изображению  герба Якутии.</w:t>
      </w:r>
    </w:p>
    <w:p w:rsidR="00345C1C" w:rsidRPr="0022783F" w:rsidRDefault="00345C1C" w:rsidP="00345C1C">
      <w:pPr>
        <w:spacing w:after="0" w:line="240" w:lineRule="auto"/>
        <w:outlineLvl w:val="0"/>
        <w:rPr>
          <w:rFonts w:ascii="Times New Roman" w:hAnsi="Times New Roman" w:cs="Times New Roman"/>
          <w:bCs/>
        </w:rPr>
      </w:pPr>
      <w:r w:rsidRPr="0022783F">
        <w:rPr>
          <w:rFonts w:ascii="Times New Roman" w:hAnsi="Times New Roman" w:cs="Times New Roman"/>
        </w:rPr>
        <w:t xml:space="preserve">  </w:t>
      </w:r>
      <w:r w:rsidRPr="0022783F">
        <w:rPr>
          <w:rFonts w:ascii="Times New Roman" w:hAnsi="Times New Roman" w:cs="Times New Roman"/>
          <w:bCs/>
        </w:rPr>
        <w:t xml:space="preserve">Флаг республики Саха (Якутия) был принят 14 октября </w:t>
      </w:r>
      <w:smartTag w:uri="urn:schemas-microsoft-com:office:smarttags" w:element="metricconverter">
        <w:smartTagPr>
          <w:attr w:name="ProductID" w:val="1992 г"/>
        </w:smartTagPr>
        <w:r w:rsidRPr="0022783F">
          <w:rPr>
            <w:rFonts w:ascii="Times New Roman" w:hAnsi="Times New Roman" w:cs="Times New Roman"/>
            <w:bCs/>
          </w:rPr>
          <w:t>1992 г</w:t>
        </w:r>
      </w:smartTag>
      <w:r w:rsidRPr="0022783F">
        <w:rPr>
          <w:rFonts w:ascii="Times New Roman" w:hAnsi="Times New Roman" w:cs="Times New Roman"/>
          <w:bCs/>
        </w:rPr>
        <w:t>.</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Государственный флаг Республики Саха (Якутия) является основным государственным символом и служит основным знаком единства многонационального народа Республики Саха (Якутия).</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2. Государственный флаг Республики Саха (Якутия) представляет собой прямоугольное полотнище, состоящее из четырех равновеликих горизонтальных полос соответственно голубого, белого, красного и зеленого цветов.</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 xml:space="preserve">Флаг сразу обращает на себя внимание белым солнцем в зените на фоне яркого голубого цвета Под ним- более узкие полосы белого, красного и зелёного. </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Белоснежная –суровая красота Севера, зелёная – символ плодородия, возрождения дружбы и братства, красная – символ красоты и верности родной земле.</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 xml:space="preserve">Государственный флаг Саха (Якутии) постоянно поднят над зданиями органов власти нашей республики. В преддверии государственных праздников он вывешивается на площадях, учреждениях, домах. В дни трауров флаг приспускается или к нему прикрепляют в верхней части чёрную ленту. Это говорит о всеобщей скорби народа. </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Флаг – это святыня.</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Он подлежит защите как внутри страны, так и за её пределами. Его оскорбление рассматривается как оскорбление чести народа и государства.</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Гимн-Слово «гимн» в переводе с греческого слова означает «хвалебная, торжественная песня». Её исполняют в особых, наиболее важных торжественных случаях. Каждая страна, республика имеет свой Государственный гимн. Каждый гражданин должен уважать символы своего государства, знать слова гимна.</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 xml:space="preserve">В отличии от других государственных символов – герба и флага – гимн можно не только увидеть на листе бумаги, но и услышать. </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Гимн      слова С.И. Тарасова, М.Е. Тимофеева, перевод В.Н. Федорова.</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lastRenderedPageBreak/>
        <w:t>Государственный гимн Республики Саха (Якутия) является основным государственным символом, выражающим единство многонационального народа Республики Саха (Якутия) и сохранение его национальной культуры</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Первый президент Якутии-НИКОЛАЕВ Михаил Ефимович (р. 13 ноября 1937, Октёмский наслег, Якутия), российский государственный деятель, в 1991-2001 Первый  президент Республики Саха (Якутия), с 2002г. представитель правительства Якутии в Совете Федерации.</w:t>
      </w:r>
    </w:p>
    <w:p w:rsidR="00345C1C" w:rsidRPr="0022783F" w:rsidRDefault="00345C1C" w:rsidP="00345C1C">
      <w:pPr>
        <w:spacing w:after="0" w:line="240" w:lineRule="auto"/>
        <w:outlineLvl w:val="0"/>
        <w:rPr>
          <w:rFonts w:ascii="Times New Roman" w:hAnsi="Times New Roman" w:cs="Times New Roman"/>
        </w:rPr>
      </w:pPr>
      <w:r w:rsidRPr="0022783F">
        <w:rPr>
          <w:rFonts w:ascii="Times New Roman" w:hAnsi="Times New Roman" w:cs="Times New Roman"/>
        </w:rPr>
        <w:t xml:space="preserve">Штыров Вячеслав Анатольевич (родился в </w:t>
      </w:r>
      <w:smartTag w:uri="urn:schemas-microsoft-com:office:smarttags" w:element="metricconverter">
        <w:smartTagPr>
          <w:attr w:name="ProductID" w:val="1953 г"/>
        </w:smartTagPr>
        <w:r w:rsidRPr="0022783F">
          <w:rPr>
            <w:rFonts w:ascii="Times New Roman" w:hAnsi="Times New Roman" w:cs="Times New Roman"/>
          </w:rPr>
          <w:t>1953 г</w:t>
        </w:r>
      </w:smartTag>
      <w:r w:rsidRPr="0022783F">
        <w:rPr>
          <w:rFonts w:ascii="Times New Roman" w:hAnsi="Times New Roman" w:cs="Times New Roman"/>
        </w:rPr>
        <w:t xml:space="preserve">. в п.Хандыга ЯАССР). Первый руководитель АК АЛРОСА, с 2002 года Президент РС(Я) Президент является главой Республики Саха (Якутия) и высшим должностным лицом, возглавляет исполнительную власть в республике» . </w:t>
      </w:r>
    </w:p>
    <w:p w:rsidR="00345C1C" w:rsidRPr="0022783F" w:rsidRDefault="00345C1C" w:rsidP="00345C1C">
      <w:pPr>
        <w:spacing w:after="0" w:line="240" w:lineRule="auto"/>
        <w:ind w:left="180"/>
        <w:outlineLvl w:val="0"/>
        <w:rPr>
          <w:rFonts w:ascii="Times New Roman" w:hAnsi="Times New Roman" w:cs="Times New Roman"/>
        </w:rPr>
      </w:pPr>
      <w:r w:rsidRPr="0022783F">
        <w:rPr>
          <w:rFonts w:ascii="Times New Roman" w:hAnsi="Times New Roman" w:cs="Times New Roman"/>
          <w:bCs/>
        </w:rPr>
        <w:t xml:space="preserve">В настоящее время -Президент Республики Саха (Якутия) Егор Афанасьевич Борисова </w:t>
      </w:r>
    </w:p>
    <w:p w:rsidR="00345C1C" w:rsidRPr="0022783F" w:rsidRDefault="00345C1C" w:rsidP="00345C1C">
      <w:pPr>
        <w:spacing w:after="0" w:line="240" w:lineRule="auto"/>
        <w:ind w:left="180"/>
        <w:outlineLvl w:val="0"/>
        <w:rPr>
          <w:rFonts w:ascii="Times New Roman" w:hAnsi="Times New Roman" w:cs="Times New Roman"/>
        </w:rPr>
      </w:pPr>
    </w:p>
    <w:p w:rsidR="00345C1C" w:rsidRPr="0022783F" w:rsidRDefault="00345C1C" w:rsidP="00345C1C">
      <w:pPr>
        <w:spacing w:after="0" w:line="240" w:lineRule="auto"/>
        <w:outlineLvl w:val="0"/>
        <w:rPr>
          <w:rFonts w:ascii="Times New Roman" w:hAnsi="Times New Roman" w:cs="Times New Roman"/>
          <w:b/>
          <w:i/>
        </w:rPr>
      </w:pPr>
      <w:r w:rsidRPr="0022783F">
        <w:rPr>
          <w:rFonts w:ascii="Times New Roman" w:hAnsi="Times New Roman" w:cs="Times New Roman"/>
          <w:b/>
          <w:i/>
        </w:rPr>
        <w:t xml:space="preserve">       </w:t>
      </w:r>
      <w:r w:rsidRPr="0022783F">
        <w:rPr>
          <w:rFonts w:ascii="Times New Roman" w:hAnsi="Times New Roman" w:cs="Times New Roman"/>
          <w:b/>
          <w:caps/>
        </w:rPr>
        <w:t xml:space="preserve">Формирование духовно-нравственных ценностей </w:t>
      </w:r>
    </w:p>
    <w:p w:rsidR="00345C1C" w:rsidRPr="0022783F" w:rsidRDefault="00345C1C" w:rsidP="00345C1C">
      <w:pPr>
        <w:spacing w:after="0" w:line="240" w:lineRule="auto"/>
        <w:jc w:val="center"/>
        <w:rPr>
          <w:rFonts w:ascii="Times New Roman" w:hAnsi="Times New Roman" w:cs="Times New Roman"/>
          <w:b/>
          <w:caps/>
        </w:rPr>
      </w:pPr>
      <w:r w:rsidRPr="0022783F">
        <w:rPr>
          <w:rFonts w:ascii="Times New Roman" w:hAnsi="Times New Roman" w:cs="Times New Roman"/>
          <w:b/>
          <w:caps/>
        </w:rPr>
        <w:t xml:space="preserve">на примере изучения истории нашей школы № </w:t>
      </w:r>
      <w:smartTag w:uri="urn:schemas-microsoft-com:office:smarttags" w:element="metricconverter">
        <w:smartTagPr>
          <w:attr w:name="ProductID" w:val="26 г"/>
        </w:smartTagPr>
        <w:r w:rsidRPr="0022783F">
          <w:rPr>
            <w:rFonts w:ascii="Times New Roman" w:hAnsi="Times New Roman" w:cs="Times New Roman"/>
            <w:b/>
            <w:caps/>
          </w:rPr>
          <w:t>26 г</w:t>
        </w:r>
      </w:smartTag>
      <w:r w:rsidRPr="0022783F">
        <w:rPr>
          <w:rFonts w:ascii="Times New Roman" w:hAnsi="Times New Roman" w:cs="Times New Roman"/>
          <w:b/>
          <w:caps/>
        </w:rPr>
        <w:t>. Якутска.</w:t>
      </w:r>
    </w:p>
    <w:p w:rsidR="00345C1C" w:rsidRPr="0022783F" w:rsidRDefault="00345C1C" w:rsidP="00345C1C">
      <w:pPr>
        <w:spacing w:after="0" w:line="240" w:lineRule="auto"/>
        <w:jc w:val="both"/>
        <w:outlineLvl w:val="0"/>
        <w:rPr>
          <w:rFonts w:ascii="Times New Roman" w:hAnsi="Times New Roman" w:cs="Times New Roman"/>
        </w:rPr>
      </w:pPr>
      <w:r w:rsidRPr="0022783F">
        <w:rPr>
          <w:rFonts w:ascii="Times New Roman" w:hAnsi="Times New Roman" w:cs="Times New Roman"/>
        </w:rPr>
        <w:t>Актуальность</w:t>
      </w:r>
    </w:p>
    <w:p w:rsidR="00345C1C" w:rsidRPr="0022783F" w:rsidRDefault="00345C1C" w:rsidP="00345C1C">
      <w:pPr>
        <w:spacing w:after="0" w:line="240" w:lineRule="auto"/>
        <w:ind w:left="360"/>
        <w:jc w:val="both"/>
        <w:rPr>
          <w:rFonts w:ascii="Times New Roman" w:hAnsi="Times New Roman" w:cs="Times New Roman"/>
        </w:rPr>
      </w:pPr>
      <w:r w:rsidRPr="0022783F">
        <w:rPr>
          <w:rFonts w:ascii="Times New Roman" w:hAnsi="Times New Roman" w:cs="Times New Roman"/>
        </w:rPr>
        <w:t>В современном обществе происходит снижение нравственных ценностей. Уходят в прошлое такие понятия как гордость за свою страну, чувство патриотизма. Воспитание этих качеств в настоящее время очень актуальна.</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Цели и задачи:</w:t>
      </w:r>
    </w:p>
    <w:p w:rsidR="00345C1C" w:rsidRPr="0022783F" w:rsidRDefault="00345C1C" w:rsidP="00345C1C">
      <w:pPr>
        <w:spacing w:after="0" w:line="240" w:lineRule="auto"/>
        <w:ind w:left="360"/>
        <w:jc w:val="both"/>
        <w:rPr>
          <w:rFonts w:ascii="Times New Roman" w:hAnsi="Times New Roman" w:cs="Times New Roman"/>
        </w:rPr>
      </w:pPr>
      <w:r w:rsidRPr="0022783F">
        <w:rPr>
          <w:rFonts w:ascii="Times New Roman" w:hAnsi="Times New Roman" w:cs="Times New Roman"/>
        </w:rPr>
        <w:t>Воспитание патриотизма у учащихся начальной школы, формирование чувства любви к школе, гордости за свою школу, уважение традиций школы через поисково-исследовательскую работу.</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Работа идет параллельно по следующим направлениям.</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1-е классы: Знакомство со школой, ее традициями.</w:t>
      </w:r>
    </w:p>
    <w:p w:rsidR="00345C1C" w:rsidRPr="0022783F" w:rsidRDefault="00345C1C" w:rsidP="00345C1C">
      <w:pPr>
        <w:numPr>
          <w:ilvl w:val="0"/>
          <w:numId w:val="4"/>
        </w:numPr>
        <w:spacing w:after="0" w:line="240" w:lineRule="auto"/>
        <w:jc w:val="both"/>
        <w:rPr>
          <w:rFonts w:ascii="Times New Roman" w:hAnsi="Times New Roman" w:cs="Times New Roman"/>
        </w:rPr>
      </w:pPr>
      <w:r w:rsidRPr="0022783F">
        <w:rPr>
          <w:rFonts w:ascii="Times New Roman" w:hAnsi="Times New Roman" w:cs="Times New Roman"/>
        </w:rPr>
        <w:t>Экскурсия по школе. Знакомство с администрацией школы, символикой и традициями школы.</w:t>
      </w:r>
    </w:p>
    <w:p w:rsidR="00345C1C" w:rsidRPr="0022783F" w:rsidRDefault="00345C1C" w:rsidP="00345C1C">
      <w:pPr>
        <w:numPr>
          <w:ilvl w:val="0"/>
          <w:numId w:val="4"/>
        </w:numPr>
        <w:spacing w:after="0" w:line="240" w:lineRule="auto"/>
        <w:jc w:val="both"/>
        <w:rPr>
          <w:rFonts w:ascii="Times New Roman" w:hAnsi="Times New Roman" w:cs="Times New Roman"/>
        </w:rPr>
      </w:pPr>
      <w:r w:rsidRPr="0022783F">
        <w:rPr>
          <w:rFonts w:ascii="Times New Roman" w:hAnsi="Times New Roman" w:cs="Times New Roman"/>
        </w:rPr>
        <w:t>Классный час. Праздник рождения классного коллектива «Мы теперь не просто дети, мы теперь ученики школы № 26».</w:t>
      </w:r>
    </w:p>
    <w:p w:rsidR="00345C1C" w:rsidRPr="0022783F" w:rsidRDefault="00345C1C" w:rsidP="00345C1C">
      <w:pPr>
        <w:numPr>
          <w:ilvl w:val="0"/>
          <w:numId w:val="4"/>
        </w:numPr>
        <w:spacing w:after="0" w:line="240" w:lineRule="auto"/>
        <w:jc w:val="both"/>
        <w:rPr>
          <w:rFonts w:ascii="Times New Roman" w:hAnsi="Times New Roman" w:cs="Times New Roman"/>
        </w:rPr>
      </w:pPr>
      <w:r w:rsidRPr="0022783F">
        <w:rPr>
          <w:rFonts w:ascii="Times New Roman" w:hAnsi="Times New Roman" w:cs="Times New Roman"/>
        </w:rPr>
        <w:t>Посадка деревьев на школьной аллее.</w:t>
      </w:r>
    </w:p>
    <w:p w:rsidR="00345C1C" w:rsidRPr="0022783F" w:rsidRDefault="00345C1C" w:rsidP="00345C1C">
      <w:pPr>
        <w:numPr>
          <w:ilvl w:val="0"/>
          <w:numId w:val="4"/>
        </w:numPr>
        <w:spacing w:after="0" w:line="240" w:lineRule="auto"/>
        <w:jc w:val="both"/>
        <w:rPr>
          <w:rFonts w:ascii="Times New Roman" w:hAnsi="Times New Roman" w:cs="Times New Roman"/>
        </w:rPr>
      </w:pPr>
      <w:r w:rsidRPr="0022783F">
        <w:rPr>
          <w:rFonts w:ascii="Times New Roman" w:hAnsi="Times New Roman" w:cs="Times New Roman"/>
        </w:rPr>
        <w:t>Посвящение в гимназисты.</w:t>
      </w:r>
    </w:p>
    <w:p w:rsidR="00345C1C" w:rsidRPr="0022783F" w:rsidRDefault="00345C1C" w:rsidP="00345C1C">
      <w:pPr>
        <w:spacing w:after="0" w:line="240" w:lineRule="auto"/>
        <w:ind w:firstLine="480"/>
        <w:outlineLvl w:val="0"/>
        <w:rPr>
          <w:rFonts w:ascii="Times New Roman" w:hAnsi="Times New Roman" w:cs="Times New Roman"/>
          <w:b/>
          <w:i/>
        </w:rPr>
      </w:pPr>
      <w:r w:rsidRPr="0022783F">
        <w:rPr>
          <w:rFonts w:ascii="Times New Roman" w:hAnsi="Times New Roman" w:cs="Times New Roman"/>
        </w:rPr>
        <w:t>Подготовка ко Дню рождения школы: оформление информационных</w:t>
      </w:r>
    </w:p>
    <w:p w:rsidR="00345C1C" w:rsidRPr="0022783F" w:rsidRDefault="00345C1C" w:rsidP="00345C1C">
      <w:pPr>
        <w:spacing w:after="0" w:line="240" w:lineRule="auto"/>
        <w:ind w:firstLine="480"/>
        <w:outlineLvl w:val="0"/>
        <w:rPr>
          <w:rFonts w:ascii="Times New Roman" w:hAnsi="Times New Roman" w:cs="Times New Roman"/>
          <w:b/>
          <w:i/>
        </w:rPr>
      </w:pPr>
    </w:p>
    <w:p w:rsidR="00345C1C" w:rsidRPr="0022783F" w:rsidRDefault="00345C1C" w:rsidP="00345C1C">
      <w:pPr>
        <w:numPr>
          <w:ilvl w:val="0"/>
          <w:numId w:val="4"/>
        </w:numPr>
        <w:spacing w:after="0" w:line="240" w:lineRule="auto"/>
        <w:jc w:val="both"/>
        <w:rPr>
          <w:rFonts w:ascii="Times New Roman" w:hAnsi="Times New Roman" w:cs="Times New Roman"/>
        </w:rPr>
      </w:pPr>
      <w:r w:rsidRPr="0022783F">
        <w:rPr>
          <w:rFonts w:ascii="Times New Roman" w:hAnsi="Times New Roman" w:cs="Times New Roman"/>
        </w:rPr>
        <w:t>листов, выпуск праздничных газет.</w:t>
      </w:r>
    </w:p>
    <w:p w:rsidR="00345C1C" w:rsidRPr="0022783F" w:rsidRDefault="00345C1C" w:rsidP="00345C1C">
      <w:pPr>
        <w:numPr>
          <w:ilvl w:val="0"/>
          <w:numId w:val="4"/>
        </w:numPr>
        <w:spacing w:after="0" w:line="240" w:lineRule="auto"/>
        <w:jc w:val="both"/>
        <w:rPr>
          <w:rFonts w:ascii="Times New Roman" w:hAnsi="Times New Roman" w:cs="Times New Roman"/>
        </w:rPr>
      </w:pPr>
      <w:r w:rsidRPr="0022783F">
        <w:rPr>
          <w:rFonts w:ascii="Times New Roman" w:hAnsi="Times New Roman" w:cs="Times New Roman"/>
        </w:rPr>
        <w:t>Выставка рисунков «Твои первые впечатления о школе».</w:t>
      </w:r>
    </w:p>
    <w:p w:rsidR="00345C1C" w:rsidRPr="0022783F" w:rsidRDefault="00345C1C" w:rsidP="00345C1C">
      <w:pPr>
        <w:numPr>
          <w:ilvl w:val="0"/>
          <w:numId w:val="4"/>
        </w:numPr>
        <w:spacing w:after="0" w:line="240" w:lineRule="auto"/>
        <w:jc w:val="both"/>
        <w:rPr>
          <w:rFonts w:ascii="Times New Roman" w:hAnsi="Times New Roman" w:cs="Times New Roman"/>
        </w:rPr>
      </w:pPr>
      <w:r w:rsidRPr="0022783F">
        <w:rPr>
          <w:rFonts w:ascii="Times New Roman" w:hAnsi="Times New Roman" w:cs="Times New Roman"/>
        </w:rPr>
        <w:t>Пополнение фонда школьного музея.</w:t>
      </w:r>
    </w:p>
    <w:p w:rsidR="00345C1C" w:rsidRPr="0022783F" w:rsidRDefault="00345C1C" w:rsidP="00345C1C">
      <w:pPr>
        <w:numPr>
          <w:ilvl w:val="0"/>
          <w:numId w:val="4"/>
        </w:numPr>
        <w:spacing w:after="0" w:line="240" w:lineRule="auto"/>
        <w:jc w:val="both"/>
        <w:rPr>
          <w:rFonts w:ascii="Times New Roman" w:hAnsi="Times New Roman" w:cs="Times New Roman"/>
        </w:rPr>
      </w:pPr>
      <w:r w:rsidRPr="0022783F">
        <w:rPr>
          <w:rFonts w:ascii="Times New Roman" w:hAnsi="Times New Roman" w:cs="Times New Roman"/>
        </w:rPr>
        <w:t>Экскурсия в школьный музей.</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2-е классы: Наш класс в жизни школы.</w:t>
      </w:r>
    </w:p>
    <w:p w:rsidR="00345C1C" w:rsidRPr="0022783F" w:rsidRDefault="00345C1C" w:rsidP="00345C1C">
      <w:pPr>
        <w:numPr>
          <w:ilvl w:val="0"/>
          <w:numId w:val="5"/>
        </w:numPr>
        <w:spacing w:after="0" w:line="240" w:lineRule="auto"/>
        <w:jc w:val="both"/>
        <w:rPr>
          <w:rFonts w:ascii="Times New Roman" w:hAnsi="Times New Roman" w:cs="Times New Roman"/>
        </w:rPr>
      </w:pPr>
      <w:r w:rsidRPr="0022783F">
        <w:rPr>
          <w:rFonts w:ascii="Times New Roman" w:hAnsi="Times New Roman" w:cs="Times New Roman"/>
        </w:rPr>
        <w:t>Сочинение на тему «Наш класс какой он?».</w:t>
      </w:r>
    </w:p>
    <w:p w:rsidR="00345C1C" w:rsidRPr="0022783F" w:rsidRDefault="00345C1C" w:rsidP="00345C1C">
      <w:pPr>
        <w:numPr>
          <w:ilvl w:val="0"/>
          <w:numId w:val="5"/>
        </w:numPr>
        <w:spacing w:after="0" w:line="240" w:lineRule="auto"/>
        <w:jc w:val="both"/>
        <w:rPr>
          <w:rFonts w:ascii="Times New Roman" w:hAnsi="Times New Roman" w:cs="Times New Roman"/>
        </w:rPr>
      </w:pPr>
      <w:r w:rsidRPr="0022783F">
        <w:rPr>
          <w:rFonts w:ascii="Times New Roman" w:hAnsi="Times New Roman" w:cs="Times New Roman"/>
        </w:rPr>
        <w:t>Создание портретной галереи «Герои нашего класса (отличники, активисты, спортсмены, талантливые дети)».</w:t>
      </w:r>
    </w:p>
    <w:p w:rsidR="00345C1C" w:rsidRPr="0022783F" w:rsidRDefault="00345C1C" w:rsidP="00345C1C">
      <w:pPr>
        <w:numPr>
          <w:ilvl w:val="0"/>
          <w:numId w:val="5"/>
        </w:numPr>
        <w:spacing w:after="0" w:line="240" w:lineRule="auto"/>
        <w:jc w:val="both"/>
        <w:rPr>
          <w:rFonts w:ascii="Times New Roman" w:hAnsi="Times New Roman" w:cs="Times New Roman"/>
        </w:rPr>
      </w:pPr>
      <w:r w:rsidRPr="0022783F">
        <w:rPr>
          <w:rFonts w:ascii="Times New Roman" w:hAnsi="Times New Roman" w:cs="Times New Roman"/>
        </w:rPr>
        <w:t>Продолжение работы по оформлению портфолио класса.</w:t>
      </w:r>
    </w:p>
    <w:p w:rsidR="00345C1C" w:rsidRPr="0022783F" w:rsidRDefault="00345C1C" w:rsidP="00345C1C">
      <w:pPr>
        <w:numPr>
          <w:ilvl w:val="0"/>
          <w:numId w:val="5"/>
        </w:numPr>
        <w:spacing w:after="0" w:line="240" w:lineRule="auto"/>
        <w:jc w:val="both"/>
        <w:rPr>
          <w:rFonts w:ascii="Times New Roman" w:hAnsi="Times New Roman" w:cs="Times New Roman"/>
        </w:rPr>
      </w:pPr>
      <w:r w:rsidRPr="0022783F">
        <w:rPr>
          <w:rFonts w:ascii="Times New Roman" w:hAnsi="Times New Roman" w:cs="Times New Roman"/>
        </w:rPr>
        <w:t>Работа по пополнению фонда школьного музея  «Достижения школьников».</w:t>
      </w:r>
    </w:p>
    <w:p w:rsidR="00345C1C" w:rsidRPr="0022783F" w:rsidRDefault="00345C1C" w:rsidP="00345C1C">
      <w:pPr>
        <w:spacing w:after="0" w:line="240" w:lineRule="auto"/>
        <w:jc w:val="both"/>
        <w:rPr>
          <w:rFonts w:ascii="Times New Roman" w:hAnsi="Times New Roman" w:cs="Times New Roman"/>
        </w:rPr>
      </w:pP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3-и классы: Родители выпускники школы № 26.</w:t>
      </w:r>
    </w:p>
    <w:p w:rsidR="00345C1C" w:rsidRPr="0022783F" w:rsidRDefault="00345C1C" w:rsidP="00345C1C">
      <w:pPr>
        <w:numPr>
          <w:ilvl w:val="0"/>
          <w:numId w:val="6"/>
        </w:numPr>
        <w:spacing w:after="0" w:line="240" w:lineRule="auto"/>
        <w:jc w:val="both"/>
        <w:rPr>
          <w:rFonts w:ascii="Times New Roman" w:hAnsi="Times New Roman" w:cs="Times New Roman"/>
        </w:rPr>
      </w:pPr>
      <w:r w:rsidRPr="0022783F">
        <w:rPr>
          <w:rFonts w:ascii="Times New Roman" w:hAnsi="Times New Roman" w:cs="Times New Roman"/>
        </w:rPr>
        <w:t>Создание летописи «Родители выпускники школы № 26» через поисковую работу.</w:t>
      </w:r>
    </w:p>
    <w:p w:rsidR="00345C1C" w:rsidRPr="0022783F" w:rsidRDefault="00345C1C" w:rsidP="00345C1C">
      <w:pPr>
        <w:numPr>
          <w:ilvl w:val="0"/>
          <w:numId w:val="6"/>
        </w:numPr>
        <w:spacing w:after="0" w:line="240" w:lineRule="auto"/>
        <w:jc w:val="both"/>
        <w:rPr>
          <w:rFonts w:ascii="Times New Roman" w:hAnsi="Times New Roman" w:cs="Times New Roman"/>
        </w:rPr>
      </w:pPr>
      <w:r w:rsidRPr="0022783F">
        <w:rPr>
          <w:rFonts w:ascii="Times New Roman" w:hAnsi="Times New Roman" w:cs="Times New Roman"/>
        </w:rPr>
        <w:t>Встреча с выпускниками школы «Воспоминания о школе».</w:t>
      </w:r>
    </w:p>
    <w:p w:rsidR="00345C1C" w:rsidRPr="0022783F" w:rsidRDefault="00345C1C" w:rsidP="00345C1C">
      <w:pPr>
        <w:numPr>
          <w:ilvl w:val="0"/>
          <w:numId w:val="6"/>
        </w:numPr>
        <w:spacing w:after="0" w:line="240" w:lineRule="auto"/>
        <w:jc w:val="both"/>
        <w:rPr>
          <w:rFonts w:ascii="Times New Roman" w:hAnsi="Times New Roman" w:cs="Times New Roman"/>
        </w:rPr>
      </w:pPr>
      <w:r w:rsidRPr="0022783F">
        <w:rPr>
          <w:rFonts w:ascii="Times New Roman" w:hAnsi="Times New Roman" w:cs="Times New Roman"/>
        </w:rPr>
        <w:lastRenderedPageBreak/>
        <w:t>Сочинения, интервью с выпускниками школы № 26.</w:t>
      </w:r>
    </w:p>
    <w:p w:rsidR="00345C1C" w:rsidRPr="0022783F" w:rsidRDefault="00345C1C" w:rsidP="00345C1C">
      <w:pPr>
        <w:numPr>
          <w:ilvl w:val="0"/>
          <w:numId w:val="6"/>
        </w:numPr>
        <w:spacing w:after="0" w:line="240" w:lineRule="auto"/>
        <w:jc w:val="both"/>
        <w:rPr>
          <w:rFonts w:ascii="Times New Roman" w:hAnsi="Times New Roman" w:cs="Times New Roman"/>
        </w:rPr>
      </w:pPr>
      <w:r w:rsidRPr="0022783F">
        <w:rPr>
          <w:rFonts w:ascii="Times New Roman" w:hAnsi="Times New Roman" w:cs="Times New Roman"/>
        </w:rPr>
        <w:t>Пополнение фонда школьного музея «Родители выпускники школы № 26».</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4-е классы: Учителя школы № 26.</w:t>
      </w:r>
    </w:p>
    <w:p w:rsidR="00345C1C" w:rsidRPr="0022783F" w:rsidRDefault="00345C1C" w:rsidP="00345C1C">
      <w:pPr>
        <w:numPr>
          <w:ilvl w:val="0"/>
          <w:numId w:val="7"/>
        </w:numPr>
        <w:spacing w:after="0" w:line="240" w:lineRule="auto"/>
        <w:jc w:val="both"/>
        <w:rPr>
          <w:rFonts w:ascii="Times New Roman" w:hAnsi="Times New Roman" w:cs="Times New Roman"/>
        </w:rPr>
      </w:pPr>
      <w:r w:rsidRPr="0022783F">
        <w:rPr>
          <w:rFonts w:ascii="Times New Roman" w:hAnsi="Times New Roman" w:cs="Times New Roman"/>
        </w:rPr>
        <w:t>Создание летописи «Учителя школы № 26» через поисковую работу.</w:t>
      </w:r>
    </w:p>
    <w:p w:rsidR="00345C1C" w:rsidRPr="0022783F" w:rsidRDefault="00345C1C" w:rsidP="00345C1C">
      <w:pPr>
        <w:numPr>
          <w:ilvl w:val="0"/>
          <w:numId w:val="7"/>
        </w:numPr>
        <w:spacing w:after="0" w:line="240" w:lineRule="auto"/>
        <w:jc w:val="both"/>
        <w:rPr>
          <w:rFonts w:ascii="Times New Roman" w:hAnsi="Times New Roman" w:cs="Times New Roman"/>
        </w:rPr>
      </w:pPr>
      <w:r w:rsidRPr="0022783F">
        <w:rPr>
          <w:rFonts w:ascii="Times New Roman" w:hAnsi="Times New Roman" w:cs="Times New Roman"/>
        </w:rPr>
        <w:t>Встреча и чествование учителей – ветеранов.</w:t>
      </w:r>
    </w:p>
    <w:p w:rsidR="00345C1C" w:rsidRPr="0022783F" w:rsidRDefault="00345C1C" w:rsidP="00345C1C">
      <w:pPr>
        <w:numPr>
          <w:ilvl w:val="0"/>
          <w:numId w:val="7"/>
        </w:numPr>
        <w:spacing w:after="0" w:line="240" w:lineRule="auto"/>
        <w:jc w:val="both"/>
        <w:rPr>
          <w:rFonts w:ascii="Times New Roman" w:hAnsi="Times New Roman" w:cs="Times New Roman"/>
        </w:rPr>
      </w:pPr>
      <w:r w:rsidRPr="0022783F">
        <w:rPr>
          <w:rFonts w:ascii="Times New Roman" w:hAnsi="Times New Roman" w:cs="Times New Roman"/>
        </w:rPr>
        <w:t>Сочинение «Мой любимый учитель».</w:t>
      </w:r>
    </w:p>
    <w:p w:rsidR="00345C1C" w:rsidRPr="0022783F" w:rsidRDefault="00345C1C" w:rsidP="00345C1C">
      <w:pPr>
        <w:numPr>
          <w:ilvl w:val="0"/>
          <w:numId w:val="7"/>
        </w:numPr>
        <w:spacing w:after="0" w:line="240" w:lineRule="auto"/>
        <w:jc w:val="both"/>
        <w:rPr>
          <w:rFonts w:ascii="Times New Roman" w:hAnsi="Times New Roman" w:cs="Times New Roman"/>
        </w:rPr>
      </w:pPr>
      <w:r w:rsidRPr="0022783F">
        <w:rPr>
          <w:rFonts w:ascii="Times New Roman" w:hAnsi="Times New Roman" w:cs="Times New Roman"/>
        </w:rPr>
        <w:t>Олимпиада «Знаешь ли ты свою школу?».</w:t>
      </w:r>
    </w:p>
    <w:p w:rsidR="00345C1C" w:rsidRPr="0022783F" w:rsidRDefault="00345C1C" w:rsidP="00345C1C">
      <w:pPr>
        <w:numPr>
          <w:ilvl w:val="0"/>
          <w:numId w:val="7"/>
        </w:numPr>
        <w:spacing w:after="0" w:line="240" w:lineRule="auto"/>
        <w:jc w:val="both"/>
        <w:rPr>
          <w:rFonts w:ascii="Times New Roman" w:hAnsi="Times New Roman" w:cs="Times New Roman"/>
        </w:rPr>
      </w:pPr>
      <w:r w:rsidRPr="0022783F">
        <w:rPr>
          <w:rFonts w:ascii="Times New Roman" w:hAnsi="Times New Roman" w:cs="Times New Roman"/>
        </w:rPr>
        <w:t>Пополнение фонда школьного музея «Учителя школы № 26».</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Результаты работы:</w:t>
      </w:r>
    </w:p>
    <w:p w:rsidR="00345C1C" w:rsidRPr="0022783F" w:rsidRDefault="00345C1C" w:rsidP="00345C1C">
      <w:pPr>
        <w:numPr>
          <w:ilvl w:val="0"/>
          <w:numId w:val="8"/>
        </w:numPr>
        <w:spacing w:after="0" w:line="240" w:lineRule="auto"/>
        <w:jc w:val="both"/>
        <w:rPr>
          <w:rFonts w:ascii="Times New Roman" w:hAnsi="Times New Roman" w:cs="Times New Roman"/>
        </w:rPr>
      </w:pPr>
      <w:r w:rsidRPr="0022783F">
        <w:rPr>
          <w:rFonts w:ascii="Times New Roman" w:hAnsi="Times New Roman" w:cs="Times New Roman"/>
        </w:rPr>
        <w:t>Пополнение фонда школьного музея.</w:t>
      </w:r>
    </w:p>
    <w:p w:rsidR="00345C1C" w:rsidRPr="0022783F" w:rsidRDefault="00345C1C" w:rsidP="00345C1C">
      <w:pPr>
        <w:numPr>
          <w:ilvl w:val="0"/>
          <w:numId w:val="8"/>
        </w:numPr>
        <w:spacing w:after="0" w:line="240" w:lineRule="auto"/>
        <w:jc w:val="both"/>
        <w:rPr>
          <w:rFonts w:ascii="Times New Roman" w:hAnsi="Times New Roman" w:cs="Times New Roman"/>
        </w:rPr>
      </w:pPr>
      <w:r w:rsidRPr="0022783F">
        <w:rPr>
          <w:rFonts w:ascii="Times New Roman" w:hAnsi="Times New Roman" w:cs="Times New Roman"/>
        </w:rPr>
        <w:t>Расширение знаний детей о родной школе.</w:t>
      </w:r>
    </w:p>
    <w:p w:rsidR="00345C1C" w:rsidRPr="0022783F" w:rsidRDefault="00345C1C" w:rsidP="00345C1C">
      <w:pPr>
        <w:numPr>
          <w:ilvl w:val="0"/>
          <w:numId w:val="8"/>
        </w:numPr>
        <w:spacing w:after="0" w:line="240" w:lineRule="auto"/>
        <w:jc w:val="both"/>
        <w:rPr>
          <w:rFonts w:ascii="Times New Roman" w:hAnsi="Times New Roman" w:cs="Times New Roman"/>
        </w:rPr>
      </w:pPr>
      <w:r w:rsidRPr="0022783F">
        <w:rPr>
          <w:rFonts w:ascii="Times New Roman" w:hAnsi="Times New Roman" w:cs="Times New Roman"/>
        </w:rPr>
        <w:t>Воспитание чувства гордости за свою школу, за свой класс.</w:t>
      </w:r>
    </w:p>
    <w:p w:rsidR="00345C1C" w:rsidRPr="0022783F" w:rsidRDefault="00345C1C" w:rsidP="00345C1C">
      <w:pPr>
        <w:numPr>
          <w:ilvl w:val="0"/>
          <w:numId w:val="8"/>
        </w:numPr>
        <w:spacing w:after="0" w:line="240" w:lineRule="auto"/>
        <w:jc w:val="both"/>
        <w:rPr>
          <w:rFonts w:ascii="Times New Roman" w:hAnsi="Times New Roman" w:cs="Times New Roman"/>
        </w:rPr>
      </w:pPr>
      <w:r w:rsidRPr="0022783F">
        <w:rPr>
          <w:rFonts w:ascii="Times New Roman" w:hAnsi="Times New Roman" w:cs="Times New Roman"/>
        </w:rPr>
        <w:t>Награждение победителей школьной олимпиады «Знаешь ли ты свою школу?».</w:t>
      </w:r>
    </w:p>
    <w:p w:rsidR="00345C1C" w:rsidRPr="0022783F" w:rsidRDefault="00345C1C" w:rsidP="00345C1C">
      <w:pPr>
        <w:spacing w:after="0" w:line="240" w:lineRule="auto"/>
        <w:ind w:firstLine="540"/>
        <w:jc w:val="both"/>
        <w:rPr>
          <w:rFonts w:ascii="Times New Roman" w:hAnsi="Times New Roman" w:cs="Times New Roman"/>
        </w:rPr>
      </w:pPr>
      <w:r w:rsidRPr="0022783F">
        <w:rPr>
          <w:rFonts w:ascii="Times New Roman" w:hAnsi="Times New Roman" w:cs="Times New Roman"/>
        </w:rPr>
        <w:t>Таким образом, нравственно-эстетическое воспитание младших школьников мы понимаем как совместную деятельность учителя и ученика, целенаправленный процесс по формированию внутренних установок, понятий, принципов, определяющих нравственно здоровое поведение, духовные качества, интеллектуальную природу ребенка, необходимые ему для осознания собственного места в мире, развитии и самореализации.</w:t>
      </w:r>
    </w:p>
    <w:p w:rsidR="00345C1C" w:rsidRPr="0022783F" w:rsidRDefault="00345C1C" w:rsidP="00345C1C">
      <w:pPr>
        <w:spacing w:after="0" w:line="240" w:lineRule="auto"/>
        <w:ind w:firstLine="540"/>
        <w:jc w:val="both"/>
        <w:rPr>
          <w:rFonts w:ascii="Times New Roman" w:hAnsi="Times New Roman" w:cs="Times New Roman"/>
        </w:rPr>
      </w:pPr>
      <w:r w:rsidRPr="0022783F">
        <w:rPr>
          <w:rFonts w:ascii="Times New Roman" w:hAnsi="Times New Roman" w:cs="Times New Roman"/>
        </w:rPr>
        <w:t>Основное содержание процесса нравственно-эстетического и физического воспитания составляет формирование духовных ценностей как основы нравственного поведения школьника. Динамика процесса нравственно-эстетического и физического воспитания развертывается следующим образом. Первоначально у учащихся формируются представления о духовно-нравственных ценностях, а затем следует включение младшего школьника в духовную и спортивную деятельность, в процессе которой происходит обретение новых нравственных ценностей.</w:t>
      </w:r>
    </w:p>
    <w:p w:rsidR="00345C1C" w:rsidRPr="0022783F" w:rsidRDefault="00345C1C" w:rsidP="00345C1C">
      <w:pPr>
        <w:spacing w:after="0" w:line="240" w:lineRule="auto"/>
        <w:ind w:firstLine="480"/>
        <w:jc w:val="both"/>
        <w:outlineLvl w:val="0"/>
        <w:rPr>
          <w:rFonts w:ascii="Times New Roman" w:hAnsi="Times New Roman" w:cs="Times New Roman"/>
          <w:b/>
          <w:i/>
        </w:rPr>
      </w:pPr>
      <w:r w:rsidRPr="0022783F">
        <w:rPr>
          <w:rFonts w:ascii="Times New Roman" w:hAnsi="Times New Roman" w:cs="Times New Roman"/>
        </w:rPr>
        <w:t xml:space="preserve"> Важным результатом процесса нравственно-эстетического и физического воспитания можно считать то, как изменилось отношение самих учеников друг другу, к себе. Младшие школьники после проведенной работы отличаются созидательным, творческим отношением ко всему, с чем они соприкасаются в школьной жизни.</w:t>
      </w:r>
    </w:p>
    <w:p w:rsidR="00345C1C" w:rsidRPr="0022783F" w:rsidRDefault="00345C1C" w:rsidP="00345C1C">
      <w:pPr>
        <w:spacing w:after="0" w:line="240" w:lineRule="auto"/>
        <w:ind w:firstLine="480"/>
        <w:jc w:val="both"/>
        <w:outlineLvl w:val="0"/>
        <w:rPr>
          <w:rFonts w:ascii="Times New Roman" w:hAnsi="Times New Roman" w:cs="Times New Roman"/>
          <w:b/>
          <w:i/>
        </w:rPr>
      </w:pPr>
    </w:p>
    <w:p w:rsidR="00345C1C" w:rsidRPr="0022783F" w:rsidRDefault="00345C1C" w:rsidP="00345C1C">
      <w:pPr>
        <w:spacing w:after="0" w:line="240" w:lineRule="auto"/>
        <w:jc w:val="both"/>
        <w:outlineLvl w:val="0"/>
        <w:rPr>
          <w:rFonts w:ascii="Times New Roman" w:hAnsi="Times New Roman" w:cs="Times New Roman"/>
          <w:b/>
          <w:i/>
        </w:rPr>
      </w:pPr>
      <w:r w:rsidRPr="0022783F">
        <w:rPr>
          <w:rFonts w:ascii="Times New Roman" w:hAnsi="Times New Roman" w:cs="Times New Roman"/>
          <w:b/>
          <w:i/>
        </w:rPr>
        <w:t>Дерево сильно плодами, а человек – трудом.</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t>Задачи раздела: воспитывать положительное отношение к труду; приобщать учащихся к достижениям духовной и материальной культуры народов, проживающих в Республике Якутии; воспитывать детей на основе приобщения к этнокультурным традициям, обычаям, связанным с трудом и ответственным отношением к делу; реализовывать воспитательный потенциал уроков технологии в процессе воспитания у детей стремления к профессионализму в будущей трудовой деятельности; развивать потребность в творческом труде; воспитывать культуру труда.</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t xml:space="preserve">Содержание раздела предусматривает развитие трудовых ориентаций личности в системе духовно-нравственного воспитания; вовлечение детей в работу органов дополнительного образования, развитие творческого отношения к работе; создание условий для творческого самовыражения личности детей. </w:t>
      </w:r>
    </w:p>
    <w:p w:rsidR="00345C1C" w:rsidRPr="0022783F" w:rsidRDefault="00345C1C" w:rsidP="00345C1C">
      <w:pPr>
        <w:spacing w:after="0" w:line="240" w:lineRule="auto"/>
        <w:ind w:firstLine="480"/>
        <w:jc w:val="both"/>
        <w:outlineLvl w:val="0"/>
        <w:rPr>
          <w:rFonts w:ascii="Times New Roman" w:hAnsi="Times New Roman" w:cs="Times New Roman"/>
          <w:b/>
          <w:i/>
        </w:rPr>
      </w:pPr>
      <w:r w:rsidRPr="0022783F">
        <w:rPr>
          <w:rFonts w:ascii="Times New Roman" w:hAnsi="Times New Roman" w:cs="Times New Roman"/>
          <w:b/>
          <w:i/>
        </w:rPr>
        <w:t>Я здоровье сберегу – сам себе я помогу.</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t>Задачи: воспитывать в детях потребность в здоровом образе жизни; познакомить с активным отдыхом и его влиянием на самочувствие и здоровье человека; научить соблюдать гигиенические нормы и культуру быта; формировать умения рационально организовывать свою жизнь и деятельность в соответствии с особенностями своего организма.</w:t>
      </w:r>
    </w:p>
    <w:p w:rsidR="00345C1C" w:rsidRPr="0022783F" w:rsidRDefault="00345C1C" w:rsidP="00345C1C">
      <w:pPr>
        <w:spacing w:after="0" w:line="240" w:lineRule="auto"/>
        <w:ind w:firstLine="480"/>
        <w:jc w:val="both"/>
        <w:rPr>
          <w:rFonts w:ascii="Times New Roman" w:hAnsi="Times New Roman" w:cs="Times New Roman"/>
        </w:rPr>
      </w:pPr>
      <w:r w:rsidRPr="0022783F">
        <w:rPr>
          <w:rFonts w:ascii="Times New Roman" w:hAnsi="Times New Roman" w:cs="Times New Roman"/>
        </w:rPr>
        <w:lastRenderedPageBreak/>
        <w:t>Содержание раздела помогает понять, как нужно заботиться о свом организме, чтобы не болеть, расти крепким и сильным, что во многом здоровье зависит и от самого человека. Приобщать к занятиям физической культурой и спортом. Познакомить с правилами ЗОЖ: гигиена тела и жилища, правильное, режим труда и отдыха. Научить заботиться о душевном здоровье и хорошем настроении.</w:t>
      </w:r>
    </w:p>
    <w:p w:rsidR="00345C1C" w:rsidRPr="0022783F" w:rsidRDefault="00345C1C" w:rsidP="00345C1C">
      <w:pPr>
        <w:spacing w:after="0" w:line="240" w:lineRule="auto"/>
        <w:jc w:val="center"/>
        <w:outlineLvl w:val="0"/>
        <w:rPr>
          <w:rFonts w:ascii="Times New Roman" w:hAnsi="Times New Roman" w:cs="Times New Roman"/>
          <w:b/>
          <w:i/>
          <w:u w:val="single"/>
        </w:rPr>
      </w:pPr>
      <w:r w:rsidRPr="0022783F">
        <w:rPr>
          <w:rFonts w:ascii="Times New Roman" w:hAnsi="Times New Roman" w:cs="Times New Roman"/>
          <w:b/>
          <w:i/>
          <w:u w:val="single"/>
          <w:lang w:val="en-US"/>
        </w:rPr>
        <w:t>II</w:t>
      </w:r>
      <w:r w:rsidRPr="0022783F">
        <w:rPr>
          <w:rFonts w:ascii="Times New Roman" w:hAnsi="Times New Roman" w:cs="Times New Roman"/>
          <w:b/>
          <w:i/>
          <w:u w:val="single"/>
        </w:rPr>
        <w:t xml:space="preserve">. Система мероприятий по реализации программы </w:t>
      </w:r>
    </w:p>
    <w:p w:rsidR="00345C1C" w:rsidRPr="0022783F" w:rsidRDefault="00345C1C" w:rsidP="00345C1C">
      <w:pPr>
        <w:spacing w:after="0" w:line="240" w:lineRule="auto"/>
        <w:ind w:firstLine="600"/>
        <w:jc w:val="center"/>
        <w:outlineLvl w:val="0"/>
        <w:rPr>
          <w:rFonts w:ascii="Times New Roman" w:hAnsi="Times New Roman" w:cs="Times New Roman"/>
          <w:b/>
          <w:i/>
        </w:rPr>
      </w:pPr>
      <w:r w:rsidRPr="0022783F">
        <w:rPr>
          <w:rFonts w:ascii="Times New Roman" w:hAnsi="Times New Roman" w:cs="Times New Roman"/>
          <w:b/>
          <w:i/>
        </w:rPr>
        <w:t>Я, моя семья, мои друзья.</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97"/>
        <w:gridCol w:w="2299"/>
        <w:gridCol w:w="2562"/>
        <w:gridCol w:w="6839"/>
      </w:tblGrid>
      <w:tr w:rsidR="00345C1C" w:rsidRPr="0022783F" w:rsidTr="00741BBD">
        <w:tc>
          <w:tcPr>
            <w:tcW w:w="288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1-й класс</w:t>
            </w:r>
          </w:p>
        </w:tc>
        <w:tc>
          <w:tcPr>
            <w:tcW w:w="2396"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2-й класс</w:t>
            </w:r>
          </w:p>
        </w:tc>
        <w:tc>
          <w:tcPr>
            <w:tcW w:w="256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3-й класс</w:t>
            </w:r>
          </w:p>
        </w:tc>
        <w:tc>
          <w:tcPr>
            <w:tcW w:w="6839"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4-й класс</w:t>
            </w:r>
          </w:p>
        </w:tc>
      </w:tr>
      <w:tr w:rsidR="00345C1C" w:rsidRPr="0022783F" w:rsidTr="00741BBD">
        <w:tc>
          <w:tcPr>
            <w:tcW w:w="288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Дискуссия «Чем школьник отличается от дошкольника?»</w:t>
            </w:r>
          </w:p>
        </w:tc>
        <w:tc>
          <w:tcPr>
            <w:tcW w:w="2396"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Дискуссия «зачем я хожу в школу?»</w:t>
            </w:r>
          </w:p>
        </w:tc>
        <w:tc>
          <w:tcPr>
            <w:tcW w:w="256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Откровенный раз-говор «Что в шко-ле хорошо, а что мне не нравится?»</w:t>
            </w:r>
          </w:p>
        </w:tc>
        <w:tc>
          <w:tcPr>
            <w:tcW w:w="6839"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Откровенно «Хорошо ли мне в школе, школе от меня?»</w:t>
            </w:r>
          </w:p>
        </w:tc>
      </w:tr>
      <w:tr w:rsidR="00345C1C" w:rsidRPr="0022783F" w:rsidTr="00741BBD">
        <w:tc>
          <w:tcPr>
            <w:tcW w:w="288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 «Как правильно отдыхать?»</w:t>
            </w:r>
          </w:p>
        </w:tc>
        <w:tc>
          <w:tcPr>
            <w:tcW w:w="11797" w:type="dxa"/>
            <w:gridSpan w:val="4"/>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«Заливается звонок – начинается урок» (права и обязанности учащегося)</w:t>
            </w:r>
          </w:p>
        </w:tc>
      </w:tr>
      <w:tr w:rsidR="00345C1C" w:rsidRPr="0022783F" w:rsidTr="00741BBD">
        <w:tc>
          <w:tcPr>
            <w:tcW w:w="288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«Это теперь моя школа!» (знакомство с историей школы) </w:t>
            </w:r>
          </w:p>
        </w:tc>
        <w:tc>
          <w:tcPr>
            <w:tcW w:w="2396"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Беседа «Что я знаю о своей школе?»</w:t>
            </w:r>
          </w:p>
        </w:tc>
        <w:tc>
          <w:tcPr>
            <w:tcW w:w="256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Конкурс рисунков «Моя школа»</w:t>
            </w:r>
          </w:p>
        </w:tc>
        <w:tc>
          <w:tcPr>
            <w:tcW w:w="6839"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Конкурс сочинений о школе.</w:t>
            </w:r>
          </w:p>
        </w:tc>
      </w:tr>
      <w:tr w:rsidR="00345C1C" w:rsidRPr="0022783F" w:rsidTr="00741BBD">
        <w:tc>
          <w:tcPr>
            <w:tcW w:w="288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u w:val="single"/>
              </w:rPr>
              <w:t>Родительское собрание</w:t>
            </w:r>
            <w:r w:rsidRPr="0022783F">
              <w:rPr>
                <w:rFonts w:ascii="Times New Roman" w:hAnsi="Times New Roman" w:cs="Times New Roman"/>
              </w:rPr>
              <w:t xml:space="preserve"> «А дети – это яркие кометы»</w:t>
            </w:r>
          </w:p>
        </w:tc>
        <w:tc>
          <w:tcPr>
            <w:tcW w:w="2396"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 </w:t>
            </w:r>
            <w:r w:rsidRPr="0022783F">
              <w:rPr>
                <w:rFonts w:ascii="Times New Roman" w:hAnsi="Times New Roman" w:cs="Times New Roman"/>
                <w:u w:val="single"/>
              </w:rPr>
              <w:t>Родительское собрание</w:t>
            </w:r>
            <w:r w:rsidRPr="0022783F">
              <w:rPr>
                <w:rFonts w:ascii="Times New Roman" w:hAnsi="Times New Roman" w:cs="Times New Roman"/>
              </w:rPr>
              <w:t xml:space="preserve"> «Не тревожиться, а удивляться».</w:t>
            </w:r>
          </w:p>
        </w:tc>
        <w:tc>
          <w:tcPr>
            <w:tcW w:w="9401"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 </w:t>
            </w:r>
            <w:r w:rsidRPr="0022783F">
              <w:rPr>
                <w:rFonts w:ascii="Times New Roman" w:hAnsi="Times New Roman" w:cs="Times New Roman"/>
                <w:u w:val="single"/>
              </w:rPr>
              <w:t>Семинар для родителей</w:t>
            </w:r>
            <w:r w:rsidRPr="0022783F">
              <w:rPr>
                <w:rFonts w:ascii="Times New Roman" w:hAnsi="Times New Roman" w:cs="Times New Roman"/>
              </w:rPr>
              <w:t xml:space="preserve"> «Всегда ли мы в ответе за то, что делают наши дети?» </w:t>
            </w:r>
          </w:p>
        </w:tc>
      </w:tr>
      <w:tr w:rsidR="00345C1C" w:rsidRPr="0022783F" w:rsidTr="00741BBD">
        <w:tc>
          <w:tcPr>
            <w:tcW w:w="1467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Школа «Хороших манер»</w:t>
            </w:r>
          </w:p>
        </w:tc>
      </w:tr>
      <w:tr w:rsidR="00345C1C" w:rsidRPr="0022783F" w:rsidTr="00741BBD">
        <w:trPr>
          <w:trHeight w:val="1534"/>
        </w:trPr>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Об истории хороших манер.</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Тест для себя.</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Несколько известных истин.</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Твой внешний вид.</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К тебе гости.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Наши праздники.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Культура речи.</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Домашняя библиотека.</w:t>
            </w:r>
          </w:p>
        </w:tc>
        <w:tc>
          <w:tcPr>
            <w:tcW w:w="2299" w:type="dxa"/>
            <w:vMerge w:val="restart"/>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Откуда взялись правила поведения?</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Ты хочешь быть красивым.</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Разговор о разговоре.</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После третьего звонка.</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Чувство времени.</w:t>
            </w:r>
          </w:p>
        </w:tc>
        <w:tc>
          <w:tcPr>
            <w:tcW w:w="256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Каким я себя вижу?</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Я и другие.</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Прислушайся. Как ты разговариваешь?</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Когда вам люди говорят спасибо?</w:t>
            </w:r>
          </w:p>
        </w:tc>
        <w:tc>
          <w:tcPr>
            <w:tcW w:w="6839"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u w:val="single"/>
              </w:rPr>
            </w:pPr>
            <w:r w:rsidRPr="0022783F">
              <w:rPr>
                <w:rFonts w:ascii="Times New Roman" w:hAnsi="Times New Roman" w:cs="Times New Roman"/>
                <w:u w:val="single"/>
              </w:rPr>
              <w:t>«Я человек, но какой?»</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Экслибрис «Портрет друга» </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Этическая грам-матика «До дружбы надо вырасти».</w:t>
            </w:r>
          </w:p>
        </w:tc>
      </w:tr>
      <w:tr w:rsidR="00345C1C" w:rsidRPr="0022783F" w:rsidTr="00741BBD">
        <w:trPr>
          <w:trHeight w:val="46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eastAsia="Times New Roman" w:hAnsi="Times New Roman" w:cs="Times New Roman"/>
                <w:sz w:val="24"/>
                <w:szCs w:val="24"/>
              </w:rPr>
            </w:pPr>
          </w:p>
        </w:tc>
        <w:tc>
          <w:tcPr>
            <w:tcW w:w="9401"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Традиции воспитания в России.</w:t>
            </w:r>
          </w:p>
        </w:tc>
      </w:tr>
      <w:tr w:rsidR="00345C1C" w:rsidRPr="0022783F" w:rsidTr="00741BBD">
        <w:trPr>
          <w:trHeight w:val="4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eastAsia="Times New Roman" w:hAnsi="Times New Roman" w:cs="Times New Roman"/>
                <w:sz w:val="24"/>
                <w:szCs w:val="24"/>
              </w:rPr>
            </w:pPr>
          </w:p>
        </w:tc>
        <w:tc>
          <w:tcPr>
            <w:tcW w:w="9401"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Праздник «Будьте добры»</w:t>
            </w:r>
          </w:p>
        </w:tc>
      </w:tr>
      <w:tr w:rsidR="00345C1C" w:rsidRPr="0022783F" w:rsidTr="00741BBD">
        <w:trPr>
          <w:trHeight w:val="350"/>
        </w:trPr>
        <w:tc>
          <w:tcPr>
            <w:tcW w:w="1467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Дискуссионный клуб</w:t>
            </w:r>
          </w:p>
        </w:tc>
      </w:tr>
      <w:tr w:rsidR="00345C1C" w:rsidRPr="0022783F" w:rsidTr="00741BBD">
        <w:trPr>
          <w:trHeight w:val="350"/>
        </w:trPr>
        <w:tc>
          <w:tcPr>
            <w:tcW w:w="2977"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«Идеальный друг»</w:t>
            </w:r>
          </w:p>
        </w:tc>
        <w:tc>
          <w:tcPr>
            <w:tcW w:w="2299"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«Все легче, если вместе»</w:t>
            </w:r>
          </w:p>
        </w:tc>
        <w:tc>
          <w:tcPr>
            <w:tcW w:w="9401"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«Не останься в стороне»(анализ книги А.Гайдара «Тимур и его команда»)</w:t>
            </w:r>
          </w:p>
        </w:tc>
      </w:tr>
      <w:tr w:rsidR="00345C1C" w:rsidRPr="0022783F" w:rsidTr="00741BBD">
        <w:trPr>
          <w:trHeight w:val="350"/>
        </w:trPr>
        <w:tc>
          <w:tcPr>
            <w:tcW w:w="1467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Выставочный зал «У Тюбика». Конкурс рисунков</w:t>
            </w:r>
          </w:p>
        </w:tc>
      </w:tr>
      <w:tr w:rsidR="00345C1C" w:rsidRPr="0022783F" w:rsidTr="00741BBD">
        <w:trPr>
          <w:trHeight w:val="350"/>
        </w:trPr>
        <w:tc>
          <w:tcPr>
            <w:tcW w:w="5276"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 «Всякое дело вдвоем веселей»</w:t>
            </w:r>
          </w:p>
        </w:tc>
        <w:tc>
          <w:tcPr>
            <w:tcW w:w="9401"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«Доброе братство лучше богатства»</w:t>
            </w:r>
          </w:p>
        </w:tc>
      </w:tr>
      <w:tr w:rsidR="00345C1C" w:rsidRPr="0022783F" w:rsidTr="00741BBD">
        <w:trPr>
          <w:trHeight w:val="344"/>
        </w:trPr>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u w:val="single"/>
              </w:rPr>
            </w:pPr>
            <w:r w:rsidRPr="0022783F">
              <w:rPr>
                <w:rFonts w:ascii="Times New Roman" w:hAnsi="Times New Roman" w:cs="Times New Roman"/>
                <w:u w:val="single"/>
              </w:rPr>
              <w:t>Откровенно</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Конкурс рецептов «Как </w:t>
            </w:r>
            <w:r w:rsidRPr="0022783F">
              <w:rPr>
                <w:rFonts w:ascii="Times New Roman" w:hAnsi="Times New Roman" w:cs="Times New Roman"/>
              </w:rPr>
              <w:lastRenderedPageBreak/>
              <w:t>вылечиться от лени?»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 «Смеемся, грустим, задумываемся».</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«Какое слово само крепкое?» </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«Кого называют вежливым?»</w:t>
            </w:r>
          </w:p>
        </w:tc>
        <w:tc>
          <w:tcPr>
            <w:tcW w:w="2299" w:type="dxa"/>
            <w:vMerge w:val="restart"/>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u w:val="single"/>
              </w:rPr>
            </w:pPr>
            <w:r w:rsidRPr="0022783F">
              <w:rPr>
                <w:rFonts w:ascii="Times New Roman" w:hAnsi="Times New Roman" w:cs="Times New Roman"/>
                <w:u w:val="single"/>
              </w:rPr>
              <w:lastRenderedPageBreak/>
              <w:t>Я работаю над собой</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Тренинг «Учусь быть </w:t>
            </w:r>
            <w:r w:rsidRPr="0022783F">
              <w:rPr>
                <w:rFonts w:ascii="Times New Roman" w:hAnsi="Times New Roman" w:cs="Times New Roman"/>
              </w:rPr>
              <w:lastRenderedPageBreak/>
              <w:t>послушным и терпеливым».</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Пословицы о нравственных качествах.</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Вежливый ли ты?</w:t>
            </w:r>
          </w:p>
        </w:tc>
        <w:tc>
          <w:tcPr>
            <w:tcW w:w="256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lastRenderedPageBreak/>
              <w:t>Тайны хорошей памяти.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Поиграем – порешаем.</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lastRenderedPageBreak/>
              <w:t>«Кого можно назвать вежливым человеком?»</w:t>
            </w:r>
          </w:p>
        </w:tc>
        <w:tc>
          <w:tcPr>
            <w:tcW w:w="6839"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lastRenderedPageBreak/>
              <w:t>Наука отдыхать. Остановись, подумай.</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Тест-бюро «Познай себя».</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lastRenderedPageBreak/>
              <w:t>Учение на каждый день.</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p>
        </w:tc>
      </w:tr>
      <w:tr w:rsidR="00345C1C" w:rsidRPr="0022783F" w:rsidTr="00741BBD">
        <w:trPr>
          <w:trHeight w:val="57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eastAsia="Times New Roman" w:hAnsi="Times New Roman" w:cs="Times New Roman"/>
                <w:sz w:val="24"/>
                <w:szCs w:val="24"/>
              </w:rPr>
            </w:pPr>
          </w:p>
        </w:tc>
        <w:tc>
          <w:tcPr>
            <w:tcW w:w="9401"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Организация коммуникативных тренингов и игр «Школа общения»</w:t>
            </w:r>
          </w:p>
        </w:tc>
      </w:tr>
      <w:tr w:rsidR="00345C1C" w:rsidRPr="0022783F" w:rsidTr="00741BBD">
        <w:trPr>
          <w:trHeight w:val="85"/>
        </w:trPr>
        <w:tc>
          <w:tcPr>
            <w:tcW w:w="1467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rPr>
            </w:pPr>
            <w:r w:rsidRPr="0022783F">
              <w:rPr>
                <w:rFonts w:ascii="Times New Roman" w:hAnsi="Times New Roman" w:cs="Times New Roman"/>
                <w:u w:val="single"/>
              </w:rPr>
              <w:t>Родительское собрание</w:t>
            </w:r>
            <w:r w:rsidRPr="0022783F">
              <w:rPr>
                <w:rFonts w:ascii="Times New Roman" w:hAnsi="Times New Roman" w:cs="Times New Roman"/>
              </w:rPr>
              <w:t xml:space="preserve"> «Развитие у детей общественной активности».</w:t>
            </w:r>
          </w:p>
        </w:tc>
      </w:tr>
      <w:tr w:rsidR="00345C1C" w:rsidRPr="0022783F" w:rsidTr="00741BBD">
        <w:tc>
          <w:tcPr>
            <w:tcW w:w="1467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Поговорим о семейных традициях:</w:t>
            </w:r>
          </w:p>
        </w:tc>
      </w:tr>
      <w:tr w:rsidR="00345C1C" w:rsidRPr="0022783F" w:rsidTr="00741BBD">
        <w:trPr>
          <w:trHeight w:val="1197"/>
        </w:trPr>
        <w:tc>
          <w:tcPr>
            <w:tcW w:w="2977" w:type="dxa"/>
            <w:gridSpan w:val="2"/>
            <w:vMerge w:val="restart"/>
            <w:tcBorders>
              <w:top w:val="single" w:sz="4" w:space="0" w:color="auto"/>
              <w:left w:val="single" w:sz="4" w:space="0" w:color="auto"/>
              <w:bottom w:val="single" w:sz="4" w:space="0" w:color="auto"/>
              <w:right w:val="single" w:sz="4" w:space="0" w:color="auto"/>
            </w:tcBorders>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Разговор «Я – надежда семьи».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Сбор пословиц о мамах.</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Помощь  родителей  в театральных инсценировках</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p>
        </w:tc>
        <w:tc>
          <w:tcPr>
            <w:tcW w:w="2299" w:type="dxa"/>
            <w:vMerge w:val="restart"/>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Диспут «Что такое честь фамилии?»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Конкурс «Бабушкины секреты».</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Раздумья на тему «Когда маме грустно».</w:t>
            </w:r>
          </w:p>
        </w:tc>
        <w:tc>
          <w:tcPr>
            <w:tcW w:w="256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Живая газета «Трудно ли быть мамой?»</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Будем заботиться о младших.</w:t>
            </w:r>
          </w:p>
        </w:tc>
        <w:tc>
          <w:tcPr>
            <w:tcW w:w="6839"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Составление родословной.</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Откровенный разговор «Старость – всегда слабость».</w:t>
            </w:r>
          </w:p>
        </w:tc>
      </w:tr>
      <w:tr w:rsidR="00345C1C" w:rsidRPr="0022783F" w:rsidTr="00741BBD">
        <w:trPr>
          <w:trHeight w:val="6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eastAsia="Times New Roman" w:hAnsi="Times New Roman" w:cs="Times New Roman"/>
                <w:sz w:val="24"/>
                <w:szCs w:val="24"/>
              </w:rPr>
            </w:pPr>
          </w:p>
        </w:tc>
        <w:tc>
          <w:tcPr>
            <w:tcW w:w="9401"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Викторины, презентации</w:t>
            </w:r>
          </w:p>
        </w:tc>
      </w:tr>
      <w:tr w:rsidR="00345C1C" w:rsidRPr="0022783F" w:rsidTr="00741BBD">
        <w:trPr>
          <w:trHeight w:val="496"/>
        </w:trPr>
        <w:tc>
          <w:tcPr>
            <w:tcW w:w="5276"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Выставка «Вместе с мамой, вместе с папой».</w:t>
            </w:r>
          </w:p>
        </w:tc>
        <w:tc>
          <w:tcPr>
            <w:tcW w:w="9401"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Выпуск  газет, презентаций «Моя семья – моя радость».</w:t>
            </w:r>
          </w:p>
        </w:tc>
      </w:tr>
      <w:tr w:rsidR="00345C1C" w:rsidRPr="0022783F" w:rsidTr="00741BBD">
        <w:tc>
          <w:tcPr>
            <w:tcW w:w="5276"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Путешествие в Страну имен.</w:t>
            </w:r>
          </w:p>
        </w:tc>
        <w:tc>
          <w:tcPr>
            <w:tcW w:w="9401"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Праздник «Как вас звать – величать?»</w:t>
            </w:r>
          </w:p>
        </w:tc>
      </w:tr>
      <w:tr w:rsidR="00345C1C" w:rsidRPr="0022783F" w:rsidTr="00741BBD">
        <w:tc>
          <w:tcPr>
            <w:tcW w:w="1467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Организация посещения музеев, выставочных залов, экскурсий с родителями.</w:t>
            </w:r>
          </w:p>
        </w:tc>
      </w:tr>
    </w:tbl>
    <w:p w:rsidR="00345C1C" w:rsidRPr="0022783F" w:rsidRDefault="00345C1C" w:rsidP="00345C1C">
      <w:pPr>
        <w:spacing w:after="0" w:line="240" w:lineRule="auto"/>
        <w:jc w:val="center"/>
        <w:rPr>
          <w:rFonts w:ascii="Times New Roman" w:eastAsia="Times New Roman" w:hAnsi="Times New Roman" w:cs="Times New Roman"/>
          <w:b/>
          <w:i/>
        </w:rPr>
      </w:pPr>
    </w:p>
    <w:p w:rsidR="00345C1C" w:rsidRPr="0022783F" w:rsidRDefault="00345C1C" w:rsidP="00345C1C">
      <w:pPr>
        <w:spacing w:after="0" w:line="240" w:lineRule="auto"/>
        <w:jc w:val="center"/>
        <w:outlineLvl w:val="0"/>
        <w:rPr>
          <w:rFonts w:ascii="Times New Roman" w:hAnsi="Times New Roman" w:cs="Times New Roman"/>
          <w:b/>
        </w:rPr>
      </w:pPr>
      <w:r w:rsidRPr="0022783F">
        <w:rPr>
          <w:rFonts w:ascii="Times New Roman" w:hAnsi="Times New Roman" w:cs="Times New Roman"/>
          <w:b/>
          <w:i/>
        </w:rPr>
        <w:t>Я – гражданин России, гражданин Якутии.</w:t>
      </w:r>
    </w:p>
    <w:tbl>
      <w:tblPr>
        <w:tblW w:w="1479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2383"/>
        <w:gridCol w:w="257"/>
        <w:gridCol w:w="2292"/>
        <w:gridCol w:w="405"/>
        <w:gridCol w:w="7237"/>
      </w:tblGrid>
      <w:tr w:rsidR="00345C1C" w:rsidRPr="0022783F" w:rsidTr="00741BBD">
        <w:tc>
          <w:tcPr>
            <w:tcW w:w="2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1-й класс</w:t>
            </w:r>
          </w:p>
        </w:tc>
        <w:tc>
          <w:tcPr>
            <w:tcW w:w="2640"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2-й класс</w:t>
            </w:r>
          </w:p>
        </w:tc>
        <w:tc>
          <w:tcPr>
            <w:tcW w:w="22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3-й класс</w:t>
            </w:r>
          </w:p>
        </w:tc>
        <w:tc>
          <w:tcPr>
            <w:tcW w:w="7642"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4-й класс</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Изучение символики Российской Федерации и Республики Якутия</w:t>
            </w:r>
          </w:p>
        </w:tc>
      </w:tr>
      <w:tr w:rsidR="00345C1C" w:rsidRPr="0022783F" w:rsidTr="00741BBD">
        <w:tc>
          <w:tcPr>
            <w:tcW w:w="2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Москва – столица России.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Якутск – столица Якутии.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 </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Символика</w:t>
            </w:r>
          </w:p>
        </w:tc>
        <w:tc>
          <w:tcPr>
            <w:tcW w:w="2640"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Гимн и флаг России и Якутии.</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Экскурсия музей -Ярославского</w:t>
            </w:r>
          </w:p>
        </w:tc>
        <w:tc>
          <w:tcPr>
            <w:tcW w:w="22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Загадки Российской символики.</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Уроки истории Отечества «Матушка Москва – золотая голова» (видеофильм).</w:t>
            </w:r>
          </w:p>
        </w:tc>
        <w:tc>
          <w:tcPr>
            <w:tcW w:w="7642"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Герб и гимн России как произведения искусства.</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Герб РБ, история создания и его символы. </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Посещение музеев - «Якутия алмазный край».</w:t>
            </w:r>
          </w:p>
        </w:tc>
      </w:tr>
      <w:tr w:rsidR="00345C1C" w:rsidRPr="0022783F" w:rsidTr="00741BBD">
        <w:tc>
          <w:tcPr>
            <w:tcW w:w="2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Конкурс рисунков «Моя улица»</w:t>
            </w:r>
          </w:p>
        </w:tc>
        <w:tc>
          <w:tcPr>
            <w:tcW w:w="2640"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Конкурс рисунков «Мой город»</w:t>
            </w:r>
          </w:p>
        </w:tc>
        <w:tc>
          <w:tcPr>
            <w:tcW w:w="22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Викторина «Кто лучше знает свой город»</w:t>
            </w:r>
          </w:p>
        </w:tc>
        <w:tc>
          <w:tcPr>
            <w:tcW w:w="7642"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Составление презентации «Мой город самый лучший»</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Школа правовых знаний</w:t>
            </w:r>
          </w:p>
        </w:tc>
      </w:tr>
      <w:tr w:rsidR="00345C1C" w:rsidRPr="0022783F" w:rsidTr="00741BBD">
        <w:trPr>
          <w:trHeight w:val="321"/>
        </w:trPr>
        <w:tc>
          <w:tcPr>
            <w:tcW w:w="2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Дети и Конституция. </w:t>
            </w:r>
            <w:r w:rsidRPr="0022783F">
              <w:rPr>
                <w:rFonts w:ascii="Times New Roman" w:hAnsi="Times New Roman" w:cs="Times New Roman"/>
              </w:rPr>
              <w:lastRenderedPageBreak/>
              <w:t>Кто защищает наши права?</w:t>
            </w:r>
          </w:p>
        </w:tc>
        <w:tc>
          <w:tcPr>
            <w:tcW w:w="4932"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lastRenderedPageBreak/>
              <w:t>Конституция – основной закон нашей жизни.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lastRenderedPageBreak/>
              <w:t>Библиотечный урок"Ваши права, дети"</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Конвенция о правах ребенка.</w:t>
            </w:r>
          </w:p>
        </w:tc>
        <w:tc>
          <w:tcPr>
            <w:tcW w:w="7642"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lastRenderedPageBreak/>
              <w:t>Игра «Имею право», посвященная Дню конституции</w:t>
            </w:r>
          </w:p>
        </w:tc>
      </w:tr>
      <w:tr w:rsidR="00345C1C" w:rsidRPr="0022783F" w:rsidTr="00741BBD">
        <w:tc>
          <w:tcPr>
            <w:tcW w:w="2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lastRenderedPageBreak/>
              <w:t>Моя Родина – Россия.</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Встреча с работ-ником УВД.</w:t>
            </w:r>
          </w:p>
        </w:tc>
        <w:tc>
          <w:tcPr>
            <w:tcW w:w="238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Наше Отечество.</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Диспут «Что важнее – знать или выполнять?»</w:t>
            </w:r>
          </w:p>
        </w:tc>
        <w:tc>
          <w:tcPr>
            <w:tcW w:w="10191" w:type="dxa"/>
            <w:gridSpan w:val="4"/>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Твоя Россия.</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Мы и закон (разбор ситуаций).</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«Поэтом можешь ты не быть, но гражданином быть обязан».</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Про великих и знаменитых</w:t>
            </w:r>
          </w:p>
        </w:tc>
      </w:tr>
      <w:tr w:rsidR="00345C1C" w:rsidRPr="0022783F" w:rsidTr="00741BBD">
        <w:tc>
          <w:tcPr>
            <w:tcW w:w="2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Русские богатыри.</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Час былины «Преданья старины глубокой»</w:t>
            </w:r>
          </w:p>
        </w:tc>
        <w:tc>
          <w:tcPr>
            <w:tcW w:w="4932"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А. Суворов и М. Кутузов,</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С. Юлаев </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u w:val="single"/>
              </w:rPr>
              <w:t>Библиотечные уроки</w:t>
            </w:r>
            <w:r w:rsidRPr="0022783F">
              <w:rPr>
                <w:rFonts w:ascii="Times New Roman" w:hAnsi="Times New Roman" w:cs="Times New Roman"/>
              </w:rPr>
              <w:t>: Александр Невский, Сергий Радонежский, Дмитрий Донской, Иван Федоров.</w:t>
            </w:r>
          </w:p>
        </w:tc>
        <w:tc>
          <w:tcPr>
            <w:tcW w:w="7642"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Поэтический час «Только доблесть живет вечно».</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Звездный час «Защитники земли Русской».</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Русь державная православная. Якутия – многонациональная Республика.</w:t>
            </w:r>
          </w:p>
        </w:tc>
      </w:tr>
      <w:tr w:rsidR="00345C1C" w:rsidRPr="0022783F" w:rsidTr="00741BBD">
        <w:tc>
          <w:tcPr>
            <w:tcW w:w="2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Как обувались и одевались в старину.</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Зимние игры и забавы.</w:t>
            </w:r>
          </w:p>
        </w:tc>
        <w:tc>
          <w:tcPr>
            <w:tcW w:w="2640"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 чем расскажет народный костюм.</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Песня народная сердце радует, душу согревает.</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(кольцовка песен)</w:t>
            </w:r>
          </w:p>
        </w:tc>
        <w:tc>
          <w:tcPr>
            <w:tcW w:w="22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Народная национальная одежда. Конкурс народных костюмов</w:t>
            </w:r>
          </w:p>
        </w:tc>
        <w:tc>
          <w:tcPr>
            <w:tcW w:w="7642"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Аукцион народной мудрости.</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Посещение в Городском краевед-ческом музее  «ми. Ярославского»- зала этнографии</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Час интересных сообщений «Традиционные праздники вчера и сегодня».</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Конкурс на лучшую краеведческую находку года из семейного архива «Семейная реликвия».</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Организация работы народных гостиных по темам: «Любовь к Родине в твор-честве  якутских композиторов», «Таинственный взмах кисти художника»</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Мой  край родной</w:t>
            </w:r>
          </w:p>
        </w:tc>
      </w:tr>
      <w:tr w:rsidR="00345C1C" w:rsidRPr="0022783F" w:rsidTr="00741BBD">
        <w:tc>
          <w:tcPr>
            <w:tcW w:w="2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Парад сказоч-ных героев.</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Праздник «Язык родной, дружи со мной!»</w:t>
            </w:r>
          </w:p>
        </w:tc>
        <w:tc>
          <w:tcPr>
            <w:tcW w:w="12574"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Встреча с писателем (поэтом, корреспондентом) в литературной гостиной. Посещение  музея изобразительных искусств.</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Посещение  театра оперы и балета.</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экскурсия в картинную галерею</w:t>
            </w:r>
          </w:p>
        </w:tc>
      </w:tr>
      <w:tr w:rsidR="00345C1C" w:rsidRPr="0022783F" w:rsidTr="00741BBD">
        <w:trPr>
          <w:trHeight w:val="703"/>
        </w:trPr>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Что за прелесть эти сказки (час громкого чтения)</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Инсценировка якутских  и русских народных сказок.</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Защитники земли русской.</w:t>
            </w:r>
            <w:r w:rsidRPr="0022783F">
              <w:rPr>
                <w:rFonts w:ascii="Times New Roman" w:hAnsi="Times New Roman" w:cs="Times New Roman"/>
              </w:rPr>
              <w:t xml:space="preserve">           День Защитника Отечества</w:t>
            </w:r>
          </w:p>
        </w:tc>
      </w:tr>
      <w:tr w:rsidR="00345C1C" w:rsidRPr="0022783F" w:rsidTr="00741BBD">
        <w:trPr>
          <w:trHeight w:val="682"/>
        </w:trPr>
        <w:tc>
          <w:tcPr>
            <w:tcW w:w="4863"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Книжная выставка и обзорная беседа «О тех, кто уже не придет никогда»</w:t>
            </w:r>
          </w:p>
        </w:tc>
        <w:tc>
          <w:tcPr>
            <w:tcW w:w="2697"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Книжная выставка «Дни и ночи войны»</w:t>
            </w:r>
          </w:p>
        </w:tc>
        <w:tc>
          <w:tcPr>
            <w:tcW w:w="72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4"/>
                <w:szCs w:val="24"/>
              </w:rPr>
            </w:pPr>
            <w:r w:rsidRPr="0022783F">
              <w:rPr>
                <w:rFonts w:ascii="Times New Roman" w:hAnsi="Times New Roman" w:cs="Times New Roman"/>
              </w:rPr>
              <w:t>Книжная выставка «Ни шагу назад!»</w:t>
            </w:r>
          </w:p>
        </w:tc>
      </w:tr>
      <w:tr w:rsidR="00345C1C" w:rsidRPr="0022783F" w:rsidTr="00741BBD">
        <w:trPr>
          <w:trHeight w:val="258"/>
        </w:trPr>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Экскурсия в городской парк им.Жуко-ва «Мои земляки – герои воины»</w:t>
            </w:r>
          </w:p>
        </w:tc>
      </w:tr>
      <w:tr w:rsidR="00345C1C" w:rsidRPr="0022783F" w:rsidTr="00741BBD">
        <w:tc>
          <w:tcPr>
            <w:tcW w:w="2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Старты надежд «Вперед, </w:t>
            </w:r>
            <w:r w:rsidRPr="0022783F">
              <w:rPr>
                <w:rFonts w:ascii="Times New Roman" w:hAnsi="Times New Roman" w:cs="Times New Roman"/>
              </w:rPr>
              <w:lastRenderedPageBreak/>
              <w:t>мальчишки!»</w:t>
            </w:r>
          </w:p>
        </w:tc>
        <w:tc>
          <w:tcPr>
            <w:tcW w:w="4932"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lastRenderedPageBreak/>
              <w:t>Конкурс плакатов «Нет войне!»</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Конкурс чтецов «Нам не помнить об этом </w:t>
            </w:r>
            <w:r w:rsidRPr="0022783F">
              <w:rPr>
                <w:rFonts w:ascii="Times New Roman" w:hAnsi="Times New Roman" w:cs="Times New Roman"/>
              </w:rPr>
              <w:lastRenderedPageBreak/>
              <w:t>нельзя!»</w:t>
            </w:r>
          </w:p>
        </w:tc>
        <w:tc>
          <w:tcPr>
            <w:tcW w:w="7642"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lastRenderedPageBreak/>
              <w:t>Защита проектов учащихся «Народные традиции и обычаи»</w:t>
            </w:r>
          </w:p>
        </w:tc>
      </w:tr>
      <w:tr w:rsidR="00345C1C" w:rsidRPr="0022783F" w:rsidTr="00741BBD">
        <w:tc>
          <w:tcPr>
            <w:tcW w:w="4863"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u w:val="single"/>
              </w:rPr>
              <w:lastRenderedPageBreak/>
              <w:t>Родительское собрание</w:t>
            </w:r>
            <w:r w:rsidRPr="0022783F">
              <w:rPr>
                <w:rFonts w:ascii="Times New Roman" w:hAnsi="Times New Roman" w:cs="Times New Roman"/>
              </w:rPr>
              <w:t xml:space="preserve"> «С чего начинается Родина»</w:t>
            </w:r>
          </w:p>
        </w:tc>
        <w:tc>
          <w:tcPr>
            <w:tcW w:w="9934"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u w:val="single"/>
              </w:rPr>
              <w:t>Родительское собрание</w:t>
            </w:r>
            <w:r w:rsidRPr="0022783F">
              <w:rPr>
                <w:rFonts w:ascii="Times New Roman" w:hAnsi="Times New Roman" w:cs="Times New Roman"/>
              </w:rPr>
              <w:t xml:space="preserve"> «Растить гражданина»</w:t>
            </w:r>
          </w:p>
        </w:tc>
      </w:tr>
      <w:tr w:rsidR="00345C1C" w:rsidRPr="0022783F" w:rsidTr="00741BBD">
        <w:tc>
          <w:tcPr>
            <w:tcW w:w="4863"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Праздник «Мы твои друзья, природа!»</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Изучение правил поведения в природе</w:t>
            </w:r>
          </w:p>
        </w:tc>
        <w:tc>
          <w:tcPr>
            <w:tcW w:w="9934"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Дискуссия «Природа и мы»</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Игра «Поиск нарушителей законов природы»</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Проведение методического семинара в педагогическом коллективе школы по проблеме «Развитие духовно-нравственных ориентаций учащихся с учетом культурно-национального своеобразия Якутии»</w:t>
            </w:r>
          </w:p>
        </w:tc>
      </w:tr>
    </w:tbl>
    <w:p w:rsidR="00345C1C" w:rsidRPr="0022783F" w:rsidRDefault="00345C1C" w:rsidP="00345C1C">
      <w:pPr>
        <w:spacing w:after="0" w:line="240" w:lineRule="auto"/>
        <w:jc w:val="center"/>
        <w:rPr>
          <w:rFonts w:ascii="Times New Roman" w:eastAsia="Times New Roman" w:hAnsi="Times New Roman" w:cs="Times New Roman"/>
          <w:b/>
          <w:i/>
        </w:rPr>
      </w:pPr>
      <w:r w:rsidRPr="0022783F">
        <w:rPr>
          <w:rFonts w:ascii="Times New Roman" w:hAnsi="Times New Roman" w:cs="Times New Roman"/>
          <w:b/>
          <w:i/>
        </w:rPr>
        <w:t>Дерево сильно плодами, а человек – трудом.</w:t>
      </w:r>
    </w:p>
    <w:tbl>
      <w:tblPr>
        <w:tblW w:w="1479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2078"/>
        <w:gridCol w:w="286"/>
        <w:gridCol w:w="2226"/>
        <w:gridCol w:w="7259"/>
      </w:tblGrid>
      <w:tr w:rsidR="00345C1C" w:rsidRPr="0022783F" w:rsidTr="00741BBD">
        <w:tc>
          <w:tcPr>
            <w:tcW w:w="294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1-й класс</w:t>
            </w:r>
          </w:p>
        </w:tc>
        <w:tc>
          <w:tcPr>
            <w:tcW w:w="2364"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2-й класс</w:t>
            </w:r>
          </w:p>
        </w:tc>
        <w:tc>
          <w:tcPr>
            <w:tcW w:w="2226"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3-й класс</w:t>
            </w:r>
          </w:p>
        </w:tc>
        <w:tc>
          <w:tcPr>
            <w:tcW w:w="7259"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4-й класс</w:t>
            </w:r>
          </w:p>
        </w:tc>
      </w:tr>
      <w:tr w:rsidR="00345C1C" w:rsidRPr="0022783F" w:rsidTr="00741BBD">
        <w:tc>
          <w:tcPr>
            <w:tcW w:w="294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«Что я должен делать в классе?»</w:t>
            </w:r>
          </w:p>
        </w:tc>
        <w:tc>
          <w:tcPr>
            <w:tcW w:w="2364"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«Кто ленив, тот и сонлив» - если ты не выучил урок или проспал?</w:t>
            </w:r>
          </w:p>
        </w:tc>
        <w:tc>
          <w:tcPr>
            <w:tcW w:w="2226"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«Кем я буду, когда вырасту?»</w:t>
            </w:r>
          </w:p>
        </w:tc>
        <w:tc>
          <w:tcPr>
            <w:tcW w:w="7259"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Почему так говорят «Делано наспех – сделано насмех»?</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Конкурс поделок из природного материала «Лесные диковинки» </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 xml:space="preserve">Конкурс «Самая лучшая классная комната»  </w:t>
            </w:r>
          </w:p>
        </w:tc>
      </w:tr>
      <w:tr w:rsidR="00345C1C" w:rsidRPr="0022783F" w:rsidTr="00741BBD">
        <w:tc>
          <w:tcPr>
            <w:tcW w:w="5026"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Конкурс «Самый чистый кабинет»</w:t>
            </w:r>
          </w:p>
        </w:tc>
        <w:tc>
          <w:tcPr>
            <w:tcW w:w="977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Конкурс «Самый «зеленый» класс»</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rPr>
            </w:pPr>
            <w:r w:rsidRPr="0022783F">
              <w:rPr>
                <w:rFonts w:ascii="Times New Roman" w:hAnsi="Times New Roman" w:cs="Times New Roman"/>
              </w:rPr>
              <w:t>Акция «Книжкина больница»</w:t>
            </w:r>
          </w:p>
        </w:tc>
      </w:tr>
      <w:tr w:rsidR="00345C1C" w:rsidRPr="0022783F" w:rsidTr="00741BBD">
        <w:tc>
          <w:tcPr>
            <w:tcW w:w="5312"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Изготовление подарков будущим первоклассникам</w:t>
            </w:r>
          </w:p>
        </w:tc>
        <w:tc>
          <w:tcPr>
            <w:tcW w:w="9485"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Изготовление книжек-самоделок для малышей.</w:t>
            </w:r>
          </w:p>
        </w:tc>
      </w:tr>
      <w:tr w:rsidR="00345C1C" w:rsidRPr="0022783F" w:rsidTr="00741BBD">
        <w:tc>
          <w:tcPr>
            <w:tcW w:w="5312"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Конкурс рисунков «Кто что любит делать»</w:t>
            </w:r>
          </w:p>
        </w:tc>
        <w:tc>
          <w:tcPr>
            <w:tcW w:w="9485"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«Зимняя фантазия» - украсим наш двор.</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rPr>
            </w:pPr>
            <w:r w:rsidRPr="0022783F">
              <w:rPr>
                <w:rFonts w:ascii="Times New Roman" w:hAnsi="Times New Roman" w:cs="Times New Roman"/>
                <w:u w:val="single"/>
              </w:rPr>
              <w:t xml:space="preserve">Народные промыслы. </w:t>
            </w:r>
            <w:r w:rsidRPr="0022783F">
              <w:rPr>
                <w:rFonts w:ascii="Times New Roman" w:hAnsi="Times New Roman" w:cs="Times New Roman"/>
              </w:rPr>
              <w:t>Выставка предметов декоративно прикладного искусства народов, населяющих Башкортостан</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u w:val="single"/>
              </w:rPr>
              <w:t xml:space="preserve">Родительское собрание </w:t>
            </w:r>
            <w:r w:rsidRPr="0022783F">
              <w:rPr>
                <w:rFonts w:ascii="Times New Roman" w:hAnsi="Times New Roman" w:cs="Times New Roman"/>
              </w:rPr>
              <w:t>«Трудовое воспитание младших школьников в семье. Не растить белоручек!»</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Выставка прикладного народного творчества «Умелые руки не знают скуки» (предметы стариной утвари,  бабушкино рукоделие, современные изделия, выполненные детьми и их родителями  в народном стиле). </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rPr>
            </w:pPr>
            <w:r w:rsidRPr="0022783F">
              <w:rPr>
                <w:rFonts w:ascii="Times New Roman" w:hAnsi="Times New Roman" w:cs="Times New Roman"/>
                <w:u w:val="single"/>
              </w:rPr>
              <w:t xml:space="preserve">«Умелые руки не знают скуки». </w:t>
            </w:r>
            <w:r w:rsidRPr="0022783F">
              <w:rPr>
                <w:rFonts w:ascii="Times New Roman" w:hAnsi="Times New Roman" w:cs="Times New Roman"/>
              </w:rPr>
              <w:t>Выставка поделок, выполненных учащимися.</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 xml:space="preserve">Работа волшебной фабрики Деда Мороза. </w:t>
            </w:r>
            <w:r w:rsidRPr="0022783F">
              <w:rPr>
                <w:rFonts w:ascii="Times New Roman" w:hAnsi="Times New Roman" w:cs="Times New Roman"/>
              </w:rPr>
              <w:t>Игра «Почта»</w:t>
            </w:r>
          </w:p>
        </w:tc>
      </w:tr>
      <w:tr w:rsidR="00345C1C" w:rsidRPr="0022783F" w:rsidTr="00741BBD">
        <w:tc>
          <w:tcPr>
            <w:tcW w:w="294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Изготовление гирлянд</w:t>
            </w:r>
          </w:p>
        </w:tc>
        <w:tc>
          <w:tcPr>
            <w:tcW w:w="2364"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Изготовление снежинок</w:t>
            </w:r>
          </w:p>
        </w:tc>
        <w:tc>
          <w:tcPr>
            <w:tcW w:w="2226"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Изготовление фонариков</w:t>
            </w:r>
          </w:p>
        </w:tc>
        <w:tc>
          <w:tcPr>
            <w:tcW w:w="7259"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Объемные игрушки</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Конкурс кабинетов, украшенных детьми совместно с родителями «Мы всем классом ждем Нового года!»</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Организация  детских проектов: «новогоднее представление», «Новогодние станции  для учащихся 1-3 классов. Организуют и проводят ученики  4-х классов.</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u w:val="single"/>
              </w:rPr>
              <w:t>Уроки Самоделкина.</w:t>
            </w:r>
            <w:r w:rsidRPr="0022783F">
              <w:rPr>
                <w:rFonts w:ascii="Times New Roman" w:hAnsi="Times New Roman" w:cs="Times New Roman"/>
              </w:rPr>
              <w:t xml:space="preserve"> «Это дело наших рук» - подарки для родных и друзей.</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«За что я отвечаю?» - наполним «Шкатулку добрых дел»</w:t>
            </w:r>
          </w:p>
        </w:tc>
      </w:tr>
      <w:tr w:rsidR="00345C1C" w:rsidRPr="0022783F" w:rsidTr="00741BBD">
        <w:tc>
          <w:tcPr>
            <w:tcW w:w="1479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Участие в ярмарке творчества детских объединений «Мой город, Моя Республика, Моя Россия»</w:t>
            </w:r>
          </w:p>
        </w:tc>
      </w:tr>
    </w:tbl>
    <w:p w:rsidR="00345C1C" w:rsidRPr="0022783F" w:rsidRDefault="00345C1C" w:rsidP="00345C1C">
      <w:pPr>
        <w:tabs>
          <w:tab w:val="left" w:pos="5162"/>
        </w:tabs>
        <w:spacing w:after="0" w:line="240" w:lineRule="auto"/>
        <w:jc w:val="center"/>
        <w:rPr>
          <w:rFonts w:ascii="Times New Roman" w:eastAsia="Times New Roman" w:hAnsi="Times New Roman" w:cs="Times New Roman"/>
        </w:rPr>
      </w:pPr>
      <w:r w:rsidRPr="0022783F">
        <w:rPr>
          <w:rFonts w:ascii="Times New Roman" w:hAnsi="Times New Roman" w:cs="Times New Roman"/>
          <w:b/>
          <w:i/>
        </w:rPr>
        <w:t>Я здоровье сберегу – сам себе я помогу.</w:t>
      </w:r>
    </w:p>
    <w:tbl>
      <w:tblPr>
        <w:tblW w:w="1479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115"/>
        <w:gridCol w:w="2275"/>
        <w:gridCol w:w="239"/>
        <w:gridCol w:w="2433"/>
        <w:gridCol w:w="7337"/>
      </w:tblGrid>
      <w:tr w:rsidR="00345C1C" w:rsidRPr="0022783F" w:rsidTr="00741BBD">
        <w:tc>
          <w:tcPr>
            <w:tcW w:w="239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1-й класс</w:t>
            </w:r>
          </w:p>
        </w:tc>
        <w:tc>
          <w:tcPr>
            <w:tcW w:w="2629"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2-й класс</w:t>
            </w:r>
          </w:p>
        </w:tc>
        <w:tc>
          <w:tcPr>
            <w:tcW w:w="243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3-й класс</w:t>
            </w:r>
          </w:p>
        </w:tc>
        <w:tc>
          <w:tcPr>
            <w:tcW w:w="73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b/>
                <w:sz w:val="24"/>
                <w:szCs w:val="24"/>
              </w:rPr>
            </w:pPr>
            <w:r w:rsidRPr="0022783F">
              <w:rPr>
                <w:rFonts w:ascii="Times New Roman" w:hAnsi="Times New Roman" w:cs="Times New Roman"/>
                <w:b/>
              </w:rPr>
              <w:t>4-й класс</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Занятия проводит доктор Пилюлькин</w:t>
            </w:r>
          </w:p>
        </w:tc>
      </w:tr>
      <w:tr w:rsidR="00345C1C" w:rsidRPr="0022783F" w:rsidTr="00741BBD">
        <w:trPr>
          <w:trHeight w:val="1602"/>
        </w:trPr>
        <w:tc>
          <w:tcPr>
            <w:tcW w:w="2513"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u w:val="single"/>
              </w:rPr>
            </w:pPr>
            <w:r w:rsidRPr="0022783F">
              <w:rPr>
                <w:rFonts w:ascii="Times New Roman" w:hAnsi="Times New Roman" w:cs="Times New Roman"/>
                <w:u w:val="single"/>
              </w:rPr>
              <w:lastRenderedPageBreak/>
              <w:t>Клуб «В гости к Мойдодыру»:</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Дружи с водой.</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Чтоб глаза видели.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Какого ухода требуют уши.</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И о коже надо заботиться.</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Приятного аппетита.</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Крепкие- крепкие зубы.</w:t>
            </w:r>
          </w:p>
        </w:tc>
        <w:tc>
          <w:tcPr>
            <w:tcW w:w="2514"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Спокойной ночи.</w:t>
            </w:r>
          </w:p>
          <w:p w:rsidR="00345C1C" w:rsidRPr="0022783F" w:rsidRDefault="00345C1C" w:rsidP="00741BBD">
            <w:pPr>
              <w:spacing w:after="0" w:line="240" w:lineRule="auto"/>
              <w:rPr>
                <w:rFonts w:ascii="Times New Roman" w:hAnsi="Times New Roman" w:cs="Times New Roman"/>
                <w:u w:val="single"/>
              </w:rPr>
            </w:pPr>
            <w:r w:rsidRPr="0022783F">
              <w:rPr>
                <w:rFonts w:ascii="Times New Roman" w:hAnsi="Times New Roman" w:cs="Times New Roman"/>
                <w:u w:val="single"/>
              </w:rPr>
              <w:t>Клуб «В гости к Мойдодыру»:</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Руки и ноги тебе ещё пригодятся.</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Держи осанку! Как уберечься от прос-туды. Что нужно знать о лекарствах.</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Праздник «Как стать Неболейкой?»</w:t>
            </w:r>
          </w:p>
        </w:tc>
        <w:tc>
          <w:tcPr>
            <w:tcW w:w="243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u w:val="single"/>
              </w:rPr>
            </w:pPr>
            <w:r w:rsidRPr="0022783F">
              <w:rPr>
                <w:rFonts w:ascii="Times New Roman" w:hAnsi="Times New Roman" w:cs="Times New Roman"/>
                <w:u w:val="single"/>
              </w:rPr>
              <w:t>Клуб «Румяные щеки»:</w:t>
            </w:r>
            <w:r w:rsidRPr="0022783F">
              <w:rPr>
                <w:rFonts w:ascii="Times New Roman" w:hAnsi="Times New Roman" w:cs="Times New Roman"/>
              </w:rPr>
              <w:t>Как живет организм?</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Наши органы.</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Признаки болезни. Болезни грязных рук.По-резы, ссадины и царапины. Диспут «Что может чело-век?»Смотрим телевизор.</w:t>
            </w:r>
          </w:p>
        </w:tc>
        <w:tc>
          <w:tcPr>
            <w:tcW w:w="73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u w:val="single"/>
              </w:rPr>
            </w:pPr>
            <w:r w:rsidRPr="0022783F">
              <w:rPr>
                <w:rFonts w:ascii="Times New Roman" w:hAnsi="Times New Roman" w:cs="Times New Roman"/>
                <w:u w:val="single"/>
              </w:rPr>
              <w:t>Клуб «Неболейка»:</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Уроки семьи … (Пригласить родителей,  дети которых редко болеют, с советами о ЗОЖ) Конкурс по-лезных советов «Здоровье – глав-ное богатство».Как одолеть болезнь?</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Как настроение?</w:t>
            </w:r>
          </w:p>
        </w:tc>
      </w:tr>
      <w:tr w:rsidR="00345C1C" w:rsidRPr="0022783F" w:rsidTr="00741BBD">
        <w:trPr>
          <w:trHeight w:val="384"/>
        </w:trPr>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u w:val="single"/>
              </w:rPr>
            </w:pPr>
            <w:r w:rsidRPr="0022783F">
              <w:rPr>
                <w:rFonts w:ascii="Times New Roman" w:hAnsi="Times New Roman" w:cs="Times New Roman"/>
              </w:rPr>
              <w:t>Конкурс проектов  «Правила здорового образа жизни».</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Полезные и вредные привычки:</w:t>
            </w:r>
          </w:p>
        </w:tc>
      </w:tr>
      <w:tr w:rsidR="00345C1C" w:rsidRPr="0022783F" w:rsidTr="00741BBD">
        <w:trPr>
          <w:trHeight w:val="883"/>
        </w:trPr>
        <w:tc>
          <w:tcPr>
            <w:tcW w:w="5027" w:type="dxa"/>
            <w:gridSpan w:val="4"/>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Встреча со школьным врачом: «Полезные и вредные привычки»</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Конкурс рисунков «Полезные привычки – наши друзья»</w:t>
            </w:r>
          </w:p>
        </w:tc>
        <w:tc>
          <w:tcPr>
            <w:tcW w:w="243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Встреча с врачом-наркологом «Губительная сигарета».</w:t>
            </w:r>
          </w:p>
        </w:tc>
        <w:tc>
          <w:tcPr>
            <w:tcW w:w="73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Встреча с врачом-наркологом «Наркомания – катастрофа».</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Практикум «Как поступить в данной ситуации?»</w:t>
            </w:r>
          </w:p>
        </w:tc>
      </w:tr>
      <w:tr w:rsidR="00345C1C" w:rsidRPr="0022783F" w:rsidTr="00741BBD">
        <w:tc>
          <w:tcPr>
            <w:tcW w:w="239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«Драться или не драться?»</w:t>
            </w:r>
          </w:p>
        </w:tc>
        <w:tc>
          <w:tcPr>
            <w:tcW w:w="2629"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«Плохой поступок «за компанию»?</w:t>
            </w:r>
          </w:p>
        </w:tc>
        <w:tc>
          <w:tcPr>
            <w:tcW w:w="243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«Если тебе предложили сигарету?»</w:t>
            </w:r>
          </w:p>
        </w:tc>
        <w:tc>
          <w:tcPr>
            <w:tcW w:w="73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«Ты оказался в дурной компании!»</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 xml:space="preserve">Родительский всеобуч </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«Без простуд»</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 «К здоровому образу жизни».</w:t>
            </w:r>
          </w:p>
        </w:tc>
      </w:tr>
      <w:tr w:rsidR="00345C1C" w:rsidRPr="0022783F" w:rsidTr="00741BBD">
        <w:trPr>
          <w:trHeight w:val="318"/>
        </w:trPr>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u w:val="single"/>
              </w:rPr>
              <w:t>Игротерапия:</w:t>
            </w:r>
            <w:r w:rsidRPr="0022783F">
              <w:rPr>
                <w:rFonts w:ascii="Times New Roman" w:hAnsi="Times New Roman" w:cs="Times New Roman"/>
              </w:rPr>
              <w:t xml:space="preserve"> Вспомним забытые игры. Подвижные перемены. Дни здоровья.</w:t>
            </w:r>
          </w:p>
        </w:tc>
      </w:tr>
      <w:tr w:rsidR="00345C1C" w:rsidRPr="0022783F" w:rsidTr="00741BBD">
        <w:trPr>
          <w:trHeight w:val="318"/>
        </w:trPr>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u w:val="single"/>
              </w:rPr>
            </w:pPr>
            <w:r w:rsidRPr="0022783F">
              <w:rPr>
                <w:rFonts w:ascii="Times New Roman" w:hAnsi="Times New Roman" w:cs="Times New Roman"/>
              </w:rPr>
              <w:t>Веселые старты:</w:t>
            </w:r>
          </w:p>
        </w:tc>
      </w:tr>
      <w:tr w:rsidR="00345C1C" w:rsidRPr="0022783F" w:rsidTr="00741BBD">
        <w:tc>
          <w:tcPr>
            <w:tcW w:w="239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«Веселые старты»</w:t>
            </w:r>
          </w:p>
        </w:tc>
        <w:tc>
          <w:tcPr>
            <w:tcW w:w="2629"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«Мама, папа, я – спортивная семья».</w:t>
            </w:r>
          </w:p>
        </w:tc>
        <w:tc>
          <w:tcPr>
            <w:tcW w:w="243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«Старты надежд»</w:t>
            </w:r>
          </w:p>
        </w:tc>
        <w:tc>
          <w:tcPr>
            <w:tcW w:w="73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«Вперед, мальчишки!»</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Методика незаконченных предложений:</w:t>
            </w:r>
          </w:p>
        </w:tc>
      </w:tr>
      <w:tr w:rsidR="00345C1C" w:rsidRPr="0022783F" w:rsidTr="00741BBD">
        <w:tc>
          <w:tcPr>
            <w:tcW w:w="239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Мне нравится…</w:t>
            </w:r>
          </w:p>
        </w:tc>
        <w:tc>
          <w:tcPr>
            <w:tcW w:w="2629"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Я хочу…</w:t>
            </w:r>
          </w:p>
        </w:tc>
        <w:tc>
          <w:tcPr>
            <w:tcW w:w="243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Я боюсь …</w:t>
            </w:r>
          </w:p>
        </w:tc>
        <w:tc>
          <w:tcPr>
            <w:tcW w:w="73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Мне тревожно…</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t>Час откровения:</w:t>
            </w:r>
          </w:p>
        </w:tc>
      </w:tr>
      <w:tr w:rsidR="00345C1C" w:rsidRPr="0022783F" w:rsidTr="00741BBD">
        <w:tc>
          <w:tcPr>
            <w:tcW w:w="4788"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Не поддавайся унынию, всегда будь готов к новой радости. Научись радоваться успехам одноклассников.</w:t>
            </w:r>
          </w:p>
        </w:tc>
        <w:tc>
          <w:tcPr>
            <w:tcW w:w="2672"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Никогда никому не завидуй. </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Злые чувства – враг здоровья души.</w:t>
            </w:r>
          </w:p>
        </w:tc>
        <w:tc>
          <w:tcPr>
            <w:tcW w:w="73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Опасная сладость злых чувств. Как оберегать свою душу от дурного.</w:t>
            </w:r>
          </w:p>
        </w:tc>
      </w:tr>
      <w:tr w:rsidR="00345C1C" w:rsidRPr="0022783F" w:rsidTr="00741BBD">
        <w:tc>
          <w:tcPr>
            <w:tcW w:w="14797"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jc w:val="center"/>
              <w:rPr>
                <w:rFonts w:ascii="Times New Roman" w:eastAsia="Times New Roman" w:hAnsi="Times New Roman" w:cs="Times New Roman"/>
                <w:sz w:val="24"/>
                <w:szCs w:val="24"/>
                <w:u w:val="single"/>
              </w:rPr>
            </w:pPr>
            <w:r w:rsidRPr="0022783F">
              <w:rPr>
                <w:rFonts w:ascii="Times New Roman" w:hAnsi="Times New Roman" w:cs="Times New Roman"/>
                <w:u w:val="single"/>
              </w:rPr>
              <w:lastRenderedPageBreak/>
              <w:t>Этические беседы:</w:t>
            </w:r>
          </w:p>
        </w:tc>
      </w:tr>
      <w:tr w:rsidR="00345C1C" w:rsidRPr="0022783F" w:rsidTr="00741BBD">
        <w:tc>
          <w:tcPr>
            <w:tcW w:w="239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Будь непримирим к грубости</w:t>
            </w:r>
          </w:p>
        </w:tc>
        <w:tc>
          <w:tcPr>
            <w:tcW w:w="2390"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Недопустимость кличек и прозвищ</w:t>
            </w:r>
          </w:p>
        </w:tc>
        <w:tc>
          <w:tcPr>
            <w:tcW w:w="2672"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Не будь равнодушным</w:t>
            </w:r>
          </w:p>
        </w:tc>
        <w:tc>
          <w:tcPr>
            <w:tcW w:w="7337"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Ты против лжи, нечестности!</w:t>
            </w:r>
          </w:p>
        </w:tc>
      </w:tr>
    </w:tbl>
    <w:p w:rsidR="00345C1C" w:rsidRPr="0022783F" w:rsidRDefault="00345C1C" w:rsidP="00345C1C">
      <w:pPr>
        <w:spacing w:after="0" w:line="240" w:lineRule="auto"/>
        <w:jc w:val="center"/>
        <w:rPr>
          <w:rFonts w:ascii="Times New Roman" w:eastAsia="Times New Roman" w:hAnsi="Times New Roman" w:cs="Times New Roman"/>
          <w:b/>
          <w:u w:val="single"/>
        </w:rPr>
      </w:pPr>
    </w:p>
    <w:p w:rsidR="00345C1C" w:rsidRPr="0022783F" w:rsidRDefault="00345C1C" w:rsidP="00345C1C">
      <w:pPr>
        <w:spacing w:after="0" w:line="240" w:lineRule="auto"/>
        <w:jc w:val="center"/>
        <w:rPr>
          <w:rFonts w:ascii="Times New Roman" w:hAnsi="Times New Roman" w:cs="Times New Roman"/>
          <w:b/>
          <w:u w:val="single"/>
        </w:rPr>
      </w:pPr>
    </w:p>
    <w:p w:rsidR="00345C1C" w:rsidRPr="0022783F" w:rsidRDefault="00345C1C" w:rsidP="00345C1C">
      <w:pPr>
        <w:spacing w:after="0" w:line="240" w:lineRule="auto"/>
        <w:rPr>
          <w:rFonts w:ascii="Times New Roman" w:hAnsi="Times New Roman" w:cs="Times New Roman"/>
        </w:rPr>
      </w:pPr>
    </w:p>
    <w:p w:rsidR="00345C1C" w:rsidRPr="0022783F" w:rsidRDefault="00345C1C" w:rsidP="00345C1C">
      <w:pPr>
        <w:spacing w:after="0" w:line="240" w:lineRule="auto"/>
        <w:jc w:val="center"/>
        <w:rPr>
          <w:rFonts w:ascii="Times New Roman" w:hAnsi="Times New Roman" w:cs="Times New Roman"/>
          <w:b/>
        </w:rPr>
      </w:pPr>
      <w:r w:rsidRPr="0022783F">
        <w:rPr>
          <w:rFonts w:ascii="Times New Roman" w:hAnsi="Times New Roman" w:cs="Times New Roman"/>
          <w:b/>
        </w:rPr>
        <w:t>Воспитание гражданственности, патриотизма, уважения к правам, свободам и обязанностям человека.</w:t>
      </w:r>
    </w:p>
    <w:p w:rsidR="00345C1C" w:rsidRPr="0022783F" w:rsidRDefault="00345C1C" w:rsidP="00345C1C">
      <w:pPr>
        <w:spacing w:after="0" w:line="240" w:lineRule="auto"/>
        <w:rPr>
          <w:rFonts w:ascii="Times New Roman" w:hAnsi="Times New Roman" w:cs="Times New Roman"/>
          <w:b/>
        </w:rPr>
      </w:pPr>
      <w:r w:rsidRPr="0022783F">
        <w:rPr>
          <w:rFonts w:ascii="Times New Roman" w:hAnsi="Times New Roman" w:cs="Times New Roman"/>
          <w:b/>
        </w:rPr>
        <w:t xml:space="preserve"> Ценностные установки</w:t>
      </w:r>
    </w:p>
    <w:p w:rsidR="00345C1C" w:rsidRPr="0022783F" w:rsidRDefault="00345C1C" w:rsidP="00345C1C">
      <w:pPr>
        <w:spacing w:after="0" w:line="240" w:lineRule="auto"/>
        <w:rPr>
          <w:rStyle w:val="Zag11"/>
          <w:rFonts w:ascii="Times New Roman" w:eastAsia="@Arial Unicode MS" w:hAnsi="Times New Roman" w:cs="Times New Roman"/>
          <w:iCs/>
          <w:lang w:eastAsia="ru-RU"/>
        </w:rPr>
      </w:pPr>
      <w:r w:rsidRPr="0022783F">
        <w:rPr>
          <w:rStyle w:val="Zag11"/>
          <w:rFonts w:ascii="Times New Roman" w:eastAsia="@Arial Unicode MS" w:hAnsi="Times New Roman" w:cs="Times New Roman"/>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45C1C" w:rsidRPr="0022783F" w:rsidRDefault="00345C1C" w:rsidP="00345C1C">
      <w:pPr>
        <w:spacing w:after="0" w:line="240" w:lineRule="auto"/>
        <w:rPr>
          <w:rFonts w:ascii="Times New Roman" w:eastAsia="Times New Roman" w:hAnsi="Times New Roman" w:cs="Times New Roman"/>
          <w:b/>
          <w:u w:val="single"/>
        </w:rPr>
      </w:pPr>
    </w:p>
    <w:p w:rsidR="00345C1C" w:rsidRPr="0022783F" w:rsidRDefault="00345C1C" w:rsidP="00345C1C">
      <w:pPr>
        <w:spacing w:after="0" w:line="240" w:lineRule="auto"/>
        <w:rPr>
          <w:rFonts w:ascii="Times New Roman" w:hAnsi="Times New Roman" w:cs="Times New Roman"/>
          <w:b/>
        </w:rPr>
      </w:pPr>
      <w:r w:rsidRPr="0022783F">
        <w:rPr>
          <w:rFonts w:ascii="Times New Roman" w:hAnsi="Times New Roman" w:cs="Times New Roman"/>
          <w:b/>
        </w:rPr>
        <w:t>Планируемые результаты:</w:t>
      </w:r>
    </w:p>
    <w:p w:rsidR="00345C1C" w:rsidRPr="0022783F" w:rsidRDefault="00345C1C" w:rsidP="00345C1C">
      <w:pPr>
        <w:spacing w:after="0" w:line="240" w:lineRule="auto"/>
        <w:rPr>
          <w:rFonts w:ascii="Times New Roman" w:hAnsi="Times New Roman" w:cs="Times New Roman"/>
          <w:b/>
        </w:rPr>
      </w:pPr>
    </w:p>
    <w:p w:rsidR="00345C1C" w:rsidRPr="0022783F" w:rsidRDefault="00345C1C" w:rsidP="00345C1C">
      <w:pPr>
        <w:numPr>
          <w:ilvl w:val="0"/>
          <w:numId w:val="9"/>
        </w:numPr>
        <w:tabs>
          <w:tab w:val="clear" w:pos="720"/>
          <w:tab w:val="left" w:pos="708"/>
        </w:tabs>
        <w:spacing w:after="0" w:line="240" w:lineRule="auto"/>
        <w:ind w:left="43" w:right="-11" w:firstLine="0"/>
        <w:rPr>
          <w:rStyle w:val="Zag11"/>
          <w:rFonts w:ascii="Times New Roman" w:eastAsia="@Arial Unicode MS" w:hAnsi="Times New Roman" w:cs="Times New Roman"/>
        </w:rPr>
      </w:pPr>
      <w:r w:rsidRPr="0022783F">
        <w:rPr>
          <w:rStyle w:val="Zag11"/>
          <w:rFonts w:ascii="Times New Roman" w:eastAsia="@Arial Unicode MS" w:hAnsi="Times New Roman" w:cs="Times New Roman"/>
        </w:rPr>
        <w:t>Сформировано·ценностное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45C1C" w:rsidRPr="0022783F" w:rsidRDefault="00345C1C" w:rsidP="00345C1C">
      <w:pPr>
        <w:numPr>
          <w:ilvl w:val="0"/>
          <w:numId w:val="9"/>
        </w:numPr>
        <w:tabs>
          <w:tab w:val="left" w:leader="dot" w:pos="223"/>
        </w:tabs>
        <w:spacing w:after="0" w:line="240" w:lineRule="auto"/>
        <w:ind w:left="43" w:right="-11" w:firstLine="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 Учащиеся имеют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345C1C" w:rsidRPr="0022783F" w:rsidRDefault="00345C1C" w:rsidP="00345C1C">
      <w:pPr>
        <w:numPr>
          <w:ilvl w:val="0"/>
          <w:numId w:val="9"/>
        </w:numPr>
        <w:tabs>
          <w:tab w:val="left" w:leader="dot" w:pos="223"/>
        </w:tabs>
        <w:spacing w:after="0" w:line="240" w:lineRule="auto"/>
        <w:ind w:left="43" w:right="-11" w:firstLine="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 Учащиеся имеют ·первоначальный опыт постижения ценностей гражданского общества, национальной истории и культуры; </w:t>
      </w:r>
    </w:p>
    <w:p w:rsidR="00345C1C" w:rsidRPr="0022783F" w:rsidRDefault="00345C1C" w:rsidP="00345C1C">
      <w:pPr>
        <w:numPr>
          <w:ilvl w:val="0"/>
          <w:numId w:val="9"/>
        </w:numPr>
        <w:tabs>
          <w:tab w:val="left" w:leader="dot" w:pos="223"/>
        </w:tabs>
        <w:spacing w:after="0" w:line="240" w:lineRule="auto"/>
        <w:ind w:left="43" w:right="-11" w:firstLine="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 Учащиеся имеют ·опыт ролевого взаимодействия и реализации гражданской, патриотической позиции; </w:t>
      </w:r>
    </w:p>
    <w:p w:rsidR="00345C1C" w:rsidRPr="0022783F" w:rsidRDefault="00345C1C" w:rsidP="00345C1C">
      <w:pPr>
        <w:numPr>
          <w:ilvl w:val="0"/>
          <w:numId w:val="9"/>
        </w:numPr>
        <w:tabs>
          <w:tab w:val="left" w:leader="dot" w:pos="223"/>
        </w:tabs>
        <w:spacing w:after="0" w:line="240" w:lineRule="auto"/>
        <w:ind w:left="43" w:right="-11" w:firstLine="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Учащиеся имеют ·опыт социальной и межкультурной коммуникации; </w:t>
      </w:r>
    </w:p>
    <w:p w:rsidR="00345C1C" w:rsidRPr="0022783F" w:rsidRDefault="00345C1C" w:rsidP="00345C1C">
      <w:pPr>
        <w:numPr>
          <w:ilvl w:val="0"/>
          <w:numId w:val="10"/>
        </w:numPr>
        <w:tabs>
          <w:tab w:val="num" w:pos="403"/>
          <w:tab w:val="left" w:leader="dot" w:pos="624"/>
          <w:tab w:val="left" w:pos="708"/>
        </w:tabs>
        <w:spacing w:after="0" w:line="240" w:lineRule="auto"/>
        <w:ind w:left="43" w:right="-11" w:firstLine="0"/>
        <w:jc w:val="both"/>
        <w:rPr>
          <w:rStyle w:val="Zag11"/>
          <w:rFonts w:ascii="Times New Roman" w:eastAsia="@Arial Unicode MS" w:hAnsi="Times New Roman" w:cs="Times New Roman"/>
          <w:b/>
          <w:bCs/>
        </w:rPr>
      </w:pPr>
      <w:r w:rsidRPr="0022783F">
        <w:rPr>
          <w:rStyle w:val="Zag11"/>
          <w:rFonts w:ascii="Times New Roman" w:eastAsia="@Arial Unicode MS" w:hAnsi="Times New Roman" w:cs="Times New Roman"/>
        </w:rPr>
        <w:t>Учащиеся имеют ·начальные представления о правах и обязанностях человека, гражданина, семьянина, товарища.</w:t>
      </w:r>
    </w:p>
    <w:p w:rsidR="00345C1C" w:rsidRPr="0022783F" w:rsidRDefault="00345C1C" w:rsidP="00345C1C">
      <w:pPr>
        <w:spacing w:after="0" w:line="240" w:lineRule="auto"/>
        <w:rPr>
          <w:rFonts w:ascii="Times New Roman" w:eastAsia="Times New Roman" w:hAnsi="Times New Roman" w:cs="Times New Roman"/>
        </w:rPr>
      </w:pPr>
    </w:p>
    <w:p w:rsidR="00345C1C" w:rsidRPr="0022783F" w:rsidRDefault="00345C1C" w:rsidP="00345C1C">
      <w:pPr>
        <w:spacing w:after="0" w:line="240" w:lineRule="auto"/>
        <w:rPr>
          <w:rFonts w:ascii="Times New Roman" w:hAnsi="Times New Roman" w:cs="Times New Roman"/>
          <w:b/>
        </w:rPr>
      </w:pPr>
      <w:r w:rsidRPr="0022783F">
        <w:rPr>
          <w:rFonts w:ascii="Times New Roman" w:hAnsi="Times New Roman" w:cs="Times New Roman"/>
          <w:b/>
        </w:rPr>
        <w:t>Формирование нравственных чувств и этического сознания.</w:t>
      </w:r>
    </w:p>
    <w:p w:rsidR="00345C1C" w:rsidRPr="0022783F" w:rsidRDefault="00345C1C" w:rsidP="00345C1C">
      <w:pPr>
        <w:spacing w:after="0" w:line="240" w:lineRule="auto"/>
        <w:rPr>
          <w:rFonts w:ascii="Times New Roman" w:hAnsi="Times New Roman" w:cs="Times New Roman"/>
          <w:b/>
        </w:rPr>
      </w:pPr>
    </w:p>
    <w:p w:rsidR="00345C1C" w:rsidRPr="0022783F" w:rsidRDefault="00345C1C" w:rsidP="00345C1C">
      <w:pPr>
        <w:spacing w:after="0" w:line="240" w:lineRule="auto"/>
        <w:rPr>
          <w:rStyle w:val="Zag11"/>
          <w:rFonts w:ascii="Times New Roman" w:eastAsia="@Arial Unicode MS" w:hAnsi="Times New Roman" w:cs="Times New Roman"/>
          <w:iCs/>
          <w:lang w:eastAsia="ru-RU"/>
        </w:rPr>
      </w:pPr>
      <w:r w:rsidRPr="0022783F">
        <w:rPr>
          <w:rFonts w:ascii="Times New Roman" w:hAnsi="Times New Roman" w:cs="Times New Roman"/>
          <w:b/>
        </w:rPr>
        <w:t>Ценностные установки  -</w:t>
      </w:r>
      <w:r w:rsidRPr="0022783F">
        <w:rPr>
          <w:rStyle w:val="Zag11"/>
          <w:rFonts w:ascii="Times New Roman" w:eastAsia="@Arial Unicode MS" w:hAnsi="Times New Roman" w:cs="Times New Roman"/>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45C1C" w:rsidRPr="0022783F" w:rsidRDefault="00345C1C" w:rsidP="00345C1C">
      <w:pPr>
        <w:spacing w:after="0" w:line="240" w:lineRule="auto"/>
        <w:rPr>
          <w:rStyle w:val="Zag11"/>
          <w:rFonts w:ascii="Times New Roman" w:eastAsia="@Arial Unicode MS" w:hAnsi="Times New Roman" w:cs="Times New Roman"/>
          <w:iCs/>
        </w:rPr>
      </w:pPr>
    </w:p>
    <w:p w:rsidR="00345C1C" w:rsidRPr="0022783F" w:rsidRDefault="00345C1C" w:rsidP="00345C1C">
      <w:pPr>
        <w:spacing w:after="0" w:line="240" w:lineRule="auto"/>
        <w:rPr>
          <w:rFonts w:ascii="Times New Roman" w:eastAsia="Times New Roman" w:hAnsi="Times New Roman" w:cs="Times New Roman"/>
          <w:b/>
        </w:rPr>
      </w:pPr>
      <w:r w:rsidRPr="0022783F">
        <w:rPr>
          <w:rFonts w:ascii="Times New Roman" w:hAnsi="Times New Roman" w:cs="Times New Roman"/>
          <w:b/>
        </w:rPr>
        <w:t>Планируемые результаты:</w:t>
      </w:r>
    </w:p>
    <w:p w:rsidR="00345C1C" w:rsidRPr="0022783F" w:rsidRDefault="00345C1C" w:rsidP="00345C1C">
      <w:pPr>
        <w:spacing w:after="0" w:line="240" w:lineRule="auto"/>
        <w:rPr>
          <w:rFonts w:ascii="Times New Roman" w:hAnsi="Times New Roman" w:cs="Times New Roman"/>
          <w:b/>
        </w:rPr>
      </w:pPr>
    </w:p>
    <w:p w:rsidR="00345C1C" w:rsidRPr="0022783F" w:rsidRDefault="00345C1C" w:rsidP="00345C1C">
      <w:pPr>
        <w:numPr>
          <w:ilvl w:val="0"/>
          <w:numId w:val="10"/>
        </w:numPr>
        <w:tabs>
          <w:tab w:val="num" w:pos="223"/>
          <w:tab w:val="left" w:leader="dot" w:pos="624"/>
          <w:tab w:val="left" w:pos="708"/>
        </w:tabs>
        <w:spacing w:after="0" w:line="240" w:lineRule="auto"/>
        <w:ind w:left="43" w:firstLine="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45C1C" w:rsidRPr="0022783F" w:rsidRDefault="00345C1C" w:rsidP="00345C1C">
      <w:pPr>
        <w:numPr>
          <w:ilvl w:val="0"/>
          <w:numId w:val="10"/>
        </w:numPr>
        <w:tabs>
          <w:tab w:val="num" w:pos="223"/>
          <w:tab w:val="left" w:leader="dot" w:pos="624"/>
          <w:tab w:val="left" w:pos="708"/>
        </w:tabs>
        <w:spacing w:after="0" w:line="240" w:lineRule="auto"/>
        <w:ind w:left="43" w:firstLine="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 Учащиеся 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45C1C" w:rsidRPr="0022783F" w:rsidRDefault="00345C1C" w:rsidP="00345C1C">
      <w:pPr>
        <w:numPr>
          <w:ilvl w:val="0"/>
          <w:numId w:val="10"/>
        </w:numPr>
        <w:tabs>
          <w:tab w:val="num" w:pos="223"/>
          <w:tab w:val="left" w:leader="dot" w:pos="624"/>
          <w:tab w:val="left" w:pos="708"/>
        </w:tabs>
        <w:spacing w:after="0" w:line="240" w:lineRule="auto"/>
        <w:ind w:left="43" w:firstLine="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 Учащиеся ·уважительно относятся к традиционным религиям; </w:t>
      </w:r>
    </w:p>
    <w:p w:rsidR="00345C1C" w:rsidRPr="0022783F" w:rsidRDefault="00345C1C" w:rsidP="00345C1C">
      <w:pPr>
        <w:numPr>
          <w:ilvl w:val="0"/>
          <w:numId w:val="10"/>
        </w:numPr>
        <w:tabs>
          <w:tab w:val="num" w:pos="223"/>
          <w:tab w:val="left" w:leader="dot" w:pos="624"/>
          <w:tab w:val="left" w:pos="708"/>
        </w:tabs>
        <w:spacing w:after="0" w:line="240" w:lineRule="auto"/>
        <w:ind w:left="43" w:firstLine="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 Учащиеся·неравнодушны к жизненным проблемам других людей, сочувствие к человеку, находящемуся в трудной ситуации; </w:t>
      </w:r>
    </w:p>
    <w:p w:rsidR="00345C1C" w:rsidRPr="0022783F" w:rsidRDefault="00345C1C" w:rsidP="00345C1C">
      <w:pPr>
        <w:numPr>
          <w:ilvl w:val="0"/>
          <w:numId w:val="10"/>
        </w:numPr>
        <w:tabs>
          <w:tab w:val="num" w:pos="223"/>
          <w:tab w:val="left" w:leader="dot" w:pos="624"/>
          <w:tab w:val="left" w:pos="708"/>
        </w:tabs>
        <w:spacing w:after="0" w:line="240" w:lineRule="auto"/>
        <w:ind w:left="43" w:firstLine="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lastRenderedPageBreak/>
        <w:t xml:space="preserve"> 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345C1C" w:rsidRPr="0022783F" w:rsidRDefault="00345C1C" w:rsidP="00345C1C">
      <w:pPr>
        <w:spacing w:after="0" w:line="240" w:lineRule="auto"/>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 Учащиеся знают традиции своей семьи и образовательного учреждения, бережно относятся к ним.</w:t>
      </w:r>
    </w:p>
    <w:p w:rsidR="00345C1C" w:rsidRPr="0022783F" w:rsidRDefault="00345C1C" w:rsidP="00345C1C">
      <w:pPr>
        <w:spacing w:after="0" w:line="240" w:lineRule="auto"/>
        <w:rPr>
          <w:rStyle w:val="Zag11"/>
          <w:rFonts w:ascii="Times New Roman" w:eastAsia="@Arial Unicode MS" w:hAnsi="Times New Roman" w:cs="Times New Roman"/>
        </w:rPr>
      </w:pPr>
    </w:p>
    <w:p w:rsidR="00345C1C" w:rsidRPr="0022783F" w:rsidRDefault="00345C1C" w:rsidP="00345C1C">
      <w:pPr>
        <w:spacing w:after="0" w:line="240" w:lineRule="auto"/>
        <w:rPr>
          <w:rFonts w:ascii="Times New Roman" w:eastAsia="Times New Roman" w:hAnsi="Times New Roman" w:cs="Times New Roman"/>
          <w:b/>
        </w:rPr>
      </w:pPr>
      <w:r w:rsidRPr="0022783F">
        <w:rPr>
          <w:rFonts w:ascii="Times New Roman" w:hAnsi="Times New Roman" w:cs="Times New Roman"/>
          <w:b/>
        </w:rPr>
        <w:t>Воспитание трудолюбия, творческого отношения к учению, труду, жизни.</w:t>
      </w:r>
    </w:p>
    <w:p w:rsidR="00345C1C" w:rsidRPr="0022783F" w:rsidRDefault="00345C1C" w:rsidP="00345C1C">
      <w:pPr>
        <w:spacing w:after="0" w:line="240" w:lineRule="auto"/>
        <w:rPr>
          <w:rFonts w:ascii="Times New Roman" w:hAnsi="Times New Roman" w:cs="Times New Roman"/>
          <w:b/>
        </w:rPr>
      </w:pPr>
    </w:p>
    <w:p w:rsidR="00345C1C" w:rsidRPr="0022783F" w:rsidRDefault="00345C1C" w:rsidP="00345C1C">
      <w:pPr>
        <w:spacing w:after="0" w:line="240" w:lineRule="auto"/>
        <w:rPr>
          <w:rStyle w:val="Zag11"/>
          <w:rFonts w:ascii="Times New Roman" w:eastAsia="@Arial Unicode MS" w:hAnsi="Times New Roman" w:cs="Times New Roman"/>
          <w:iCs/>
          <w:lang w:eastAsia="ru-RU"/>
        </w:rPr>
      </w:pPr>
      <w:r w:rsidRPr="0022783F">
        <w:rPr>
          <w:rFonts w:ascii="Times New Roman" w:hAnsi="Times New Roman" w:cs="Times New Roman"/>
          <w:b/>
        </w:rPr>
        <w:t>Ценностные установки:</w:t>
      </w:r>
      <w:r w:rsidRPr="0022783F">
        <w:rPr>
          <w:rStyle w:val="Zag11"/>
          <w:rFonts w:ascii="Times New Roman" w:eastAsia="@Arial Unicode MS" w:hAnsi="Times New Roman" w:cs="Times New Roman"/>
          <w:iCs/>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345C1C" w:rsidRPr="0022783F" w:rsidRDefault="00345C1C" w:rsidP="00345C1C">
      <w:pPr>
        <w:spacing w:after="0" w:line="240" w:lineRule="auto"/>
        <w:rPr>
          <w:rStyle w:val="Zag11"/>
          <w:rFonts w:ascii="Times New Roman" w:eastAsia="Times New Roman" w:hAnsi="Times New Roman" w:cs="Times New Roman"/>
          <w:b/>
        </w:rPr>
      </w:pPr>
      <w:r w:rsidRPr="0022783F">
        <w:rPr>
          <w:rFonts w:ascii="Times New Roman" w:hAnsi="Times New Roman" w:cs="Times New Roman"/>
          <w:b/>
        </w:rPr>
        <w:t>Планируемые результаты:</w:t>
      </w:r>
    </w:p>
    <w:p w:rsidR="00345C1C" w:rsidRPr="0022783F" w:rsidRDefault="00345C1C" w:rsidP="00345C1C">
      <w:pPr>
        <w:numPr>
          <w:ilvl w:val="0"/>
          <w:numId w:val="11"/>
        </w:numPr>
        <w:tabs>
          <w:tab w:val="left" w:leader="dot" w:pos="43"/>
          <w:tab w:val="num" w:pos="223"/>
        </w:tabs>
        <w:spacing w:after="0" w:line="240" w:lineRule="auto"/>
        <w:ind w:left="223" w:hanging="223"/>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Сформировано·ценностное отношение к труду и творчеству, человеку труда, трудовым достижениям России и человечества, трудолюбие;</w:t>
      </w:r>
    </w:p>
    <w:p w:rsidR="00345C1C" w:rsidRPr="0022783F" w:rsidRDefault="00345C1C" w:rsidP="00345C1C">
      <w:pPr>
        <w:numPr>
          <w:ilvl w:val="0"/>
          <w:numId w:val="11"/>
        </w:numPr>
        <w:tabs>
          <w:tab w:val="left" w:leader="dot" w:pos="43"/>
          <w:tab w:val="num" w:pos="223"/>
        </w:tabs>
        <w:spacing w:after="0" w:line="240" w:lineRule="auto"/>
        <w:ind w:left="223" w:hanging="223"/>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Учащиеся имеют элементарные представления о различных профессиях;</w:t>
      </w:r>
    </w:p>
    <w:p w:rsidR="00345C1C" w:rsidRPr="0022783F" w:rsidRDefault="00345C1C" w:rsidP="00345C1C">
      <w:pPr>
        <w:numPr>
          <w:ilvl w:val="0"/>
          <w:numId w:val="11"/>
        </w:numPr>
        <w:tabs>
          <w:tab w:val="left" w:leader="dot" w:pos="43"/>
          <w:tab w:val="num" w:pos="223"/>
        </w:tabs>
        <w:spacing w:after="0" w:line="240" w:lineRule="auto"/>
        <w:ind w:left="223" w:hanging="223"/>
        <w:rPr>
          <w:rStyle w:val="Zag11"/>
          <w:rFonts w:ascii="Times New Roman" w:eastAsia="@Arial Unicode MS" w:hAnsi="Times New Roman" w:cs="Times New Roman"/>
        </w:rPr>
      </w:pPr>
      <w:r w:rsidRPr="0022783F">
        <w:rPr>
          <w:rStyle w:val="Zag11"/>
          <w:rFonts w:ascii="Times New Roman" w:eastAsia="@Arial Unicode MS" w:hAnsi="Times New Roman" w:cs="Times New Roman"/>
        </w:rPr>
        <w:t>·Учащиеся обладают  первоначальным и навыками трудового творческого сотрудничества со сверстниками, старшими детьми и взрослыми;</w:t>
      </w:r>
    </w:p>
    <w:p w:rsidR="00345C1C" w:rsidRPr="0022783F" w:rsidRDefault="00345C1C" w:rsidP="00345C1C">
      <w:pPr>
        <w:numPr>
          <w:ilvl w:val="0"/>
          <w:numId w:val="11"/>
        </w:numPr>
        <w:tabs>
          <w:tab w:val="left" w:leader="dot" w:pos="43"/>
          <w:tab w:val="num" w:pos="223"/>
        </w:tabs>
        <w:spacing w:after="0" w:line="240" w:lineRule="auto"/>
        <w:ind w:left="223" w:hanging="223"/>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·Учащиеся осознают  приоритет нравственных основ труда, творчества, создания нового;</w:t>
      </w:r>
    </w:p>
    <w:p w:rsidR="00345C1C" w:rsidRPr="0022783F" w:rsidRDefault="00345C1C" w:rsidP="00345C1C">
      <w:pPr>
        <w:numPr>
          <w:ilvl w:val="0"/>
          <w:numId w:val="11"/>
        </w:numPr>
        <w:tabs>
          <w:tab w:val="left" w:leader="dot" w:pos="43"/>
          <w:tab w:val="num" w:pos="223"/>
        </w:tabs>
        <w:spacing w:after="0" w:line="240" w:lineRule="auto"/>
        <w:ind w:left="223" w:hanging="223"/>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·Учащиеся имеют первоначальный опыт участия в различных видах общественно полезной и личностно значимой деятельности; </w:t>
      </w:r>
    </w:p>
    <w:p w:rsidR="00345C1C" w:rsidRPr="0022783F" w:rsidRDefault="00345C1C" w:rsidP="00345C1C">
      <w:pPr>
        <w:numPr>
          <w:ilvl w:val="0"/>
          <w:numId w:val="11"/>
        </w:numPr>
        <w:tabs>
          <w:tab w:val="left" w:leader="dot" w:pos="43"/>
          <w:tab w:val="num" w:pos="223"/>
        </w:tabs>
        <w:spacing w:after="0" w:line="240" w:lineRule="auto"/>
        <w:ind w:left="223" w:hanging="223"/>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Учащиеся имеют ·потребности и начальные умения выражать себя в различных доступных и наиболее привлекательных для ребёнка видах творческой деятельности; </w:t>
      </w:r>
    </w:p>
    <w:p w:rsidR="00345C1C" w:rsidRPr="0022783F" w:rsidRDefault="00345C1C" w:rsidP="00345C1C">
      <w:pPr>
        <w:spacing w:after="0" w:line="240" w:lineRule="auto"/>
        <w:rPr>
          <w:rStyle w:val="Zag11"/>
          <w:rFonts w:ascii="Times New Roman" w:eastAsia="@Arial Unicode MS" w:hAnsi="Times New Roman" w:cs="Times New Roman"/>
        </w:rPr>
      </w:pPr>
      <w:r w:rsidRPr="0022783F">
        <w:rPr>
          <w:rStyle w:val="Zag11"/>
          <w:rFonts w:ascii="Times New Roman" w:eastAsia="@Arial Unicode MS" w:hAnsi="Times New Roman" w:cs="Times New Roman"/>
        </w:rPr>
        <w:t>Учащиеся ·мотивированы к самореализации в социальном творчестве, познавательной и практической, общественно полезной деятельности</w:t>
      </w:r>
    </w:p>
    <w:p w:rsidR="00345C1C" w:rsidRPr="0022783F" w:rsidRDefault="00345C1C" w:rsidP="00345C1C">
      <w:pPr>
        <w:spacing w:after="0" w:line="240" w:lineRule="auto"/>
        <w:rPr>
          <w:rStyle w:val="Zag11"/>
          <w:rFonts w:ascii="Times New Roman" w:eastAsia="@Arial Unicode MS" w:hAnsi="Times New Roman" w:cs="Times New Roman"/>
        </w:rPr>
      </w:pPr>
    </w:p>
    <w:p w:rsidR="00345C1C" w:rsidRPr="0022783F" w:rsidRDefault="00345C1C" w:rsidP="00345C1C">
      <w:pPr>
        <w:spacing w:after="0" w:line="240" w:lineRule="auto"/>
        <w:rPr>
          <w:rStyle w:val="Zag11"/>
          <w:rFonts w:ascii="Times New Roman" w:eastAsia="@Arial Unicode MS" w:hAnsi="Times New Roman" w:cs="Times New Roman"/>
          <w:iCs/>
        </w:rPr>
      </w:pPr>
      <w:r w:rsidRPr="0022783F">
        <w:rPr>
          <w:rFonts w:ascii="Times New Roman" w:hAnsi="Times New Roman" w:cs="Times New Roman"/>
          <w:b/>
        </w:rPr>
        <w:t>Формирование ценностного отношения к природе, окружающей среде (экологическое воспитание)</w:t>
      </w:r>
    </w:p>
    <w:p w:rsidR="00345C1C" w:rsidRPr="0022783F" w:rsidRDefault="00345C1C" w:rsidP="00345C1C">
      <w:pPr>
        <w:spacing w:after="0" w:line="240" w:lineRule="auto"/>
        <w:rPr>
          <w:rFonts w:ascii="Times New Roman" w:eastAsia="Times New Roman" w:hAnsi="Times New Roman" w:cs="Times New Roman"/>
          <w:b/>
        </w:rPr>
      </w:pPr>
    </w:p>
    <w:p w:rsidR="00345C1C" w:rsidRPr="0022783F" w:rsidRDefault="00345C1C" w:rsidP="00345C1C">
      <w:pPr>
        <w:spacing w:after="0" w:line="240" w:lineRule="auto"/>
        <w:rPr>
          <w:rStyle w:val="Zag11"/>
          <w:rFonts w:ascii="Times New Roman" w:eastAsia="@Arial Unicode MS" w:hAnsi="Times New Roman" w:cs="Times New Roman"/>
          <w:iCs/>
        </w:rPr>
      </w:pPr>
      <w:r w:rsidRPr="0022783F">
        <w:rPr>
          <w:rFonts w:ascii="Times New Roman" w:hAnsi="Times New Roman" w:cs="Times New Roman"/>
          <w:b/>
        </w:rPr>
        <w:t xml:space="preserve">Ценностные установки: </w:t>
      </w:r>
      <w:r w:rsidRPr="0022783F">
        <w:rPr>
          <w:rStyle w:val="Zag11"/>
          <w:rFonts w:ascii="Times New Roman" w:eastAsia="@Arial Unicode MS" w:hAnsi="Times New Roman" w:cs="Times New Roman"/>
          <w:iCs/>
        </w:rPr>
        <w:t>Родная земля; заповедная природа; планета Земля; экологическое сознание</w:t>
      </w:r>
    </w:p>
    <w:p w:rsidR="00345C1C" w:rsidRPr="0022783F" w:rsidRDefault="00345C1C" w:rsidP="00345C1C">
      <w:pPr>
        <w:spacing w:after="0" w:line="240" w:lineRule="auto"/>
        <w:rPr>
          <w:rStyle w:val="Zag11"/>
          <w:rFonts w:ascii="Times New Roman" w:eastAsia="@Arial Unicode MS" w:hAnsi="Times New Roman" w:cs="Times New Roman"/>
          <w:b/>
          <w:iCs/>
        </w:rPr>
      </w:pPr>
      <w:r w:rsidRPr="0022783F">
        <w:rPr>
          <w:rStyle w:val="Zag11"/>
          <w:rFonts w:ascii="Times New Roman" w:eastAsia="@Arial Unicode MS" w:hAnsi="Times New Roman" w:cs="Times New Roman"/>
          <w:b/>
          <w:iCs/>
        </w:rPr>
        <w:t>Планируемые результаты:</w:t>
      </w:r>
    </w:p>
    <w:p w:rsidR="00345C1C" w:rsidRPr="0022783F" w:rsidRDefault="00345C1C" w:rsidP="00345C1C">
      <w:pPr>
        <w:spacing w:after="0" w:line="240" w:lineRule="auto"/>
        <w:rPr>
          <w:rStyle w:val="Zag11"/>
          <w:rFonts w:ascii="Times New Roman" w:eastAsia="@Arial Unicode MS" w:hAnsi="Times New Roman" w:cs="Times New Roman"/>
          <w:iCs/>
        </w:rPr>
      </w:pPr>
    </w:p>
    <w:p w:rsidR="00345C1C" w:rsidRPr="0022783F" w:rsidRDefault="00345C1C" w:rsidP="00345C1C">
      <w:pPr>
        <w:tabs>
          <w:tab w:val="left" w:leader="dot" w:pos="624"/>
        </w:tabs>
        <w:spacing w:after="0" w:line="240" w:lineRule="auto"/>
        <w:ind w:right="17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Учащиеся имеют ценностное отношение к природе; </w:t>
      </w:r>
    </w:p>
    <w:p w:rsidR="00345C1C" w:rsidRPr="0022783F" w:rsidRDefault="00345C1C" w:rsidP="00345C1C">
      <w:pPr>
        <w:tabs>
          <w:tab w:val="left" w:leader="dot" w:pos="624"/>
        </w:tabs>
        <w:spacing w:after="0" w:line="240" w:lineRule="auto"/>
        <w:ind w:right="17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Учащиеся имеют ·первоначальный опыт эстетического, эмоционально-нравственного отношения к природе; </w:t>
      </w:r>
    </w:p>
    <w:p w:rsidR="00345C1C" w:rsidRPr="0022783F" w:rsidRDefault="00345C1C" w:rsidP="00345C1C">
      <w:pPr>
        <w:tabs>
          <w:tab w:val="left" w:leader="dot" w:pos="624"/>
        </w:tabs>
        <w:spacing w:after="0" w:line="240" w:lineRule="auto"/>
        <w:ind w:right="17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Учащиеся имеют·элементарные знания о традициях нравственно-этического отношения к природе в культуре народов России, нормах экологической этики; </w:t>
      </w:r>
    </w:p>
    <w:p w:rsidR="00345C1C" w:rsidRPr="0022783F" w:rsidRDefault="00345C1C" w:rsidP="00345C1C">
      <w:pPr>
        <w:tabs>
          <w:tab w:val="left" w:leader="dot" w:pos="624"/>
        </w:tabs>
        <w:spacing w:after="0" w:line="240" w:lineRule="auto"/>
        <w:ind w:right="17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У учащихся есть ·первоначальный опыт участия в природоохранной деятельности в школе, на пришкольном участке, по месту жительства;</w:t>
      </w:r>
    </w:p>
    <w:p w:rsidR="00345C1C" w:rsidRPr="0022783F" w:rsidRDefault="00345C1C" w:rsidP="00345C1C">
      <w:pPr>
        <w:spacing w:after="0" w:line="240" w:lineRule="auto"/>
        <w:rPr>
          <w:rStyle w:val="Zag11"/>
          <w:rFonts w:ascii="Times New Roman" w:eastAsia="@Arial Unicode MS" w:hAnsi="Times New Roman" w:cs="Times New Roman"/>
        </w:rPr>
      </w:pPr>
      <w:r w:rsidRPr="0022783F">
        <w:rPr>
          <w:rStyle w:val="Zag11"/>
          <w:rFonts w:ascii="Times New Roman" w:eastAsia="@Arial Unicode MS" w:hAnsi="Times New Roman" w:cs="Times New Roman"/>
        </w:rPr>
        <w:t>У учащихся есть·личный опыт участия в экологических инициативах, проектах.</w:t>
      </w:r>
    </w:p>
    <w:p w:rsidR="00345C1C" w:rsidRPr="0022783F" w:rsidRDefault="00345C1C" w:rsidP="00345C1C">
      <w:pPr>
        <w:spacing w:after="0" w:line="240" w:lineRule="auto"/>
        <w:rPr>
          <w:rStyle w:val="Zag11"/>
          <w:rFonts w:ascii="Times New Roman" w:eastAsia="@Arial Unicode MS" w:hAnsi="Times New Roman" w:cs="Times New Roman"/>
        </w:rPr>
      </w:pPr>
    </w:p>
    <w:p w:rsidR="00345C1C" w:rsidRPr="0022783F" w:rsidRDefault="00345C1C" w:rsidP="00345C1C">
      <w:pPr>
        <w:spacing w:after="0" w:line="240" w:lineRule="auto"/>
        <w:rPr>
          <w:rFonts w:ascii="Times New Roman" w:eastAsia="@Arial Unicode MS" w:hAnsi="Times New Roman" w:cs="Times New Roman"/>
        </w:rPr>
      </w:pPr>
      <w:r w:rsidRPr="0022783F">
        <w:rPr>
          <w:rFonts w:ascii="Times New Roman" w:hAnsi="Times New Roman" w:cs="Times New Roman"/>
          <w:b/>
        </w:rPr>
        <w:t>Формирование представлений об эстетических идеалах и ценностях (эстетическое воспитание).</w:t>
      </w:r>
    </w:p>
    <w:p w:rsidR="00345C1C" w:rsidRPr="0022783F" w:rsidRDefault="00345C1C" w:rsidP="00345C1C">
      <w:pPr>
        <w:spacing w:after="0" w:line="240" w:lineRule="auto"/>
        <w:rPr>
          <w:rStyle w:val="Zag11"/>
          <w:rFonts w:ascii="Times New Roman" w:eastAsia="@Arial Unicode MS" w:hAnsi="Times New Roman" w:cs="Times New Roman"/>
          <w:iCs/>
        </w:rPr>
      </w:pPr>
      <w:r w:rsidRPr="0022783F">
        <w:rPr>
          <w:rFonts w:ascii="Times New Roman" w:hAnsi="Times New Roman" w:cs="Times New Roman"/>
          <w:b/>
        </w:rPr>
        <w:t xml:space="preserve">Ценностные установки </w:t>
      </w:r>
      <w:r w:rsidRPr="0022783F">
        <w:rPr>
          <w:rStyle w:val="Zag11"/>
          <w:rFonts w:ascii="Times New Roman" w:eastAsia="@Arial Unicode MS" w:hAnsi="Times New Roman" w:cs="Times New Roman"/>
          <w:iCs/>
        </w:rPr>
        <w:t>Родная земля; заповедная природа; планета Земля; экологическое сознание</w:t>
      </w:r>
    </w:p>
    <w:p w:rsidR="00345C1C" w:rsidRPr="0022783F" w:rsidRDefault="00345C1C" w:rsidP="00345C1C">
      <w:pPr>
        <w:spacing w:after="0" w:line="240" w:lineRule="auto"/>
        <w:rPr>
          <w:rStyle w:val="Zag11"/>
          <w:rFonts w:ascii="Times New Roman" w:eastAsia="@Arial Unicode MS" w:hAnsi="Times New Roman" w:cs="Times New Roman"/>
          <w:b/>
          <w:iCs/>
        </w:rPr>
      </w:pPr>
      <w:r w:rsidRPr="0022783F">
        <w:rPr>
          <w:rStyle w:val="Zag11"/>
          <w:rFonts w:ascii="Times New Roman" w:eastAsia="@Arial Unicode MS" w:hAnsi="Times New Roman" w:cs="Times New Roman"/>
          <w:b/>
          <w:iCs/>
        </w:rPr>
        <w:t>Планируемые результаты:</w:t>
      </w:r>
    </w:p>
    <w:p w:rsidR="00345C1C" w:rsidRPr="0022783F" w:rsidRDefault="00345C1C" w:rsidP="00345C1C">
      <w:pPr>
        <w:spacing w:after="0" w:line="240" w:lineRule="auto"/>
        <w:rPr>
          <w:rFonts w:ascii="Times New Roman" w:eastAsia="Times New Roman" w:hAnsi="Times New Roman" w:cs="Times New Roman"/>
        </w:rPr>
      </w:pPr>
    </w:p>
    <w:p w:rsidR="00345C1C" w:rsidRPr="0022783F" w:rsidRDefault="00345C1C" w:rsidP="00345C1C">
      <w:pPr>
        <w:tabs>
          <w:tab w:val="left" w:leader="dot" w:pos="624"/>
        </w:tabs>
        <w:spacing w:after="0" w:line="240" w:lineRule="auto"/>
        <w:ind w:firstLine="34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У учащихся есть·первоначальные умения видеть красоту в окружающем мире;</w:t>
      </w:r>
    </w:p>
    <w:p w:rsidR="00345C1C" w:rsidRPr="0022783F" w:rsidRDefault="00345C1C" w:rsidP="00345C1C">
      <w:pPr>
        <w:tabs>
          <w:tab w:val="left" w:leader="dot" w:pos="624"/>
        </w:tabs>
        <w:spacing w:after="0" w:line="240" w:lineRule="auto"/>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    У учащихся есть ·элементарные представления об эстетических и художественных ценностях отечественной культуры;</w:t>
      </w:r>
    </w:p>
    <w:p w:rsidR="00345C1C" w:rsidRPr="0022783F" w:rsidRDefault="00345C1C" w:rsidP="00345C1C">
      <w:pPr>
        <w:tabs>
          <w:tab w:val="left" w:leader="dot" w:pos="624"/>
        </w:tabs>
        <w:spacing w:after="0" w:line="240" w:lineRule="auto"/>
        <w:ind w:firstLine="34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lastRenderedPageBreak/>
        <w:t xml:space="preserve"> Учащиеся имеют·первоначальный опыт эмоционального постижения народного творчества, этнокультурных традиций, фольклора народов России;</w:t>
      </w:r>
    </w:p>
    <w:p w:rsidR="00345C1C" w:rsidRPr="0022783F" w:rsidRDefault="00345C1C" w:rsidP="00345C1C">
      <w:pPr>
        <w:tabs>
          <w:tab w:val="left" w:leader="dot" w:pos="624"/>
        </w:tabs>
        <w:spacing w:after="0" w:line="240" w:lineRule="auto"/>
        <w:ind w:firstLine="34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 xml:space="preserve"> У учащихся есть·первоначальный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45C1C" w:rsidRPr="0022783F" w:rsidRDefault="00345C1C" w:rsidP="00345C1C">
      <w:pPr>
        <w:tabs>
          <w:tab w:val="left" w:leader="dot" w:pos="624"/>
        </w:tabs>
        <w:spacing w:after="0" w:line="240" w:lineRule="auto"/>
        <w:ind w:firstLine="340"/>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У учащихся есть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45C1C" w:rsidRPr="0022783F" w:rsidRDefault="00345C1C" w:rsidP="00345C1C">
      <w:pPr>
        <w:pStyle w:val="Osnova"/>
        <w:tabs>
          <w:tab w:val="left" w:leader="dot" w:pos="624"/>
        </w:tabs>
        <w:spacing w:line="240" w:lineRule="auto"/>
        <w:ind w:firstLine="340"/>
        <w:rPr>
          <w:rStyle w:val="Zag11"/>
          <w:rFonts w:ascii="Times New Roman" w:eastAsia="@Arial Unicode MS" w:hAnsi="Times New Roman" w:cs="Times New Roman"/>
          <w:color w:val="auto"/>
          <w:sz w:val="24"/>
          <w:szCs w:val="24"/>
          <w:lang w:val="ru-RU"/>
        </w:rPr>
      </w:pPr>
      <w:r w:rsidRPr="0022783F">
        <w:rPr>
          <w:rStyle w:val="Zag11"/>
          <w:rFonts w:ascii="Times New Roman" w:eastAsia="@Arial Unicode MS" w:hAnsi="Times New Roman" w:cs="Times New Roman"/>
          <w:color w:val="auto"/>
          <w:sz w:val="24"/>
          <w:szCs w:val="24"/>
          <w:lang w:val="ru-RU"/>
        </w:rPr>
        <w:t>Учащиеся ·мотивированы к реализации эстетических ценностей в пространстве образовательного учреждения и семьи.</w:t>
      </w:r>
    </w:p>
    <w:p w:rsidR="00345C1C" w:rsidRPr="0022783F" w:rsidRDefault="00345C1C" w:rsidP="00345C1C">
      <w:pPr>
        <w:spacing w:after="0" w:line="240" w:lineRule="auto"/>
        <w:rPr>
          <w:rFonts w:ascii="Times New Roman" w:eastAsia="Times New Roman" w:hAnsi="Times New Roman" w:cs="Times New Roman"/>
          <w:b/>
        </w:rPr>
      </w:pPr>
    </w:p>
    <w:p w:rsidR="00345C1C" w:rsidRPr="0022783F" w:rsidRDefault="00345C1C" w:rsidP="00345C1C">
      <w:pPr>
        <w:pStyle w:val="Zag2"/>
        <w:tabs>
          <w:tab w:val="left" w:leader="dot" w:pos="624"/>
        </w:tabs>
        <w:spacing w:after="0" w:line="240" w:lineRule="auto"/>
        <w:ind w:right="-442"/>
        <w:rPr>
          <w:rStyle w:val="Zag11"/>
          <w:rFonts w:eastAsia="@Arial Unicode MS"/>
          <w:color w:val="auto"/>
          <w:lang w:val="ru-RU"/>
        </w:rPr>
      </w:pPr>
      <w:r w:rsidRPr="0022783F">
        <w:rPr>
          <w:rStyle w:val="Zag11"/>
          <w:rFonts w:eastAsia="@Arial Unicode MS"/>
          <w:color w:val="auto"/>
          <w:lang w:val="ru-RU"/>
        </w:rPr>
        <w:t xml:space="preserve">Совместная деятельность образовательного учреждения, семьи и общественности </w:t>
      </w:r>
    </w:p>
    <w:p w:rsidR="00345C1C" w:rsidRPr="0022783F" w:rsidRDefault="00345C1C" w:rsidP="00345C1C">
      <w:pPr>
        <w:spacing w:after="0" w:line="240" w:lineRule="auto"/>
        <w:rPr>
          <w:rStyle w:val="Zag11"/>
          <w:rFonts w:ascii="Times New Roman" w:eastAsia="@Arial Unicode MS" w:hAnsi="Times New Roman" w:cs="Times New Roman"/>
          <w:b/>
        </w:rPr>
      </w:pPr>
      <w:r w:rsidRPr="0022783F">
        <w:rPr>
          <w:rStyle w:val="Zag11"/>
          <w:rFonts w:ascii="Times New Roman" w:eastAsia="@Arial Unicode MS" w:hAnsi="Times New Roman" w:cs="Times New Roman"/>
          <w:b/>
        </w:rPr>
        <w:t>по духовно-нравственному развитию и воспитанию обучающихся</w:t>
      </w:r>
    </w:p>
    <w:p w:rsidR="00345C1C" w:rsidRPr="0022783F" w:rsidRDefault="00345C1C" w:rsidP="00345C1C">
      <w:pPr>
        <w:spacing w:after="0" w:line="240" w:lineRule="auto"/>
        <w:rPr>
          <w:rStyle w:val="Zag11"/>
          <w:rFonts w:ascii="Times New Roman" w:eastAsia="@Arial Unicode MS" w:hAnsi="Times New Roman" w:cs="Times New Roman"/>
          <w:b/>
        </w:rPr>
      </w:pPr>
    </w:p>
    <w:p w:rsidR="00345C1C" w:rsidRPr="0022783F" w:rsidRDefault="00345C1C" w:rsidP="00345C1C">
      <w:pPr>
        <w:numPr>
          <w:ilvl w:val="0"/>
          <w:numId w:val="12"/>
        </w:numPr>
        <w:tabs>
          <w:tab w:val="left" w:leader="dot" w:pos="0"/>
          <w:tab w:val="left" w:pos="6012"/>
        </w:tabs>
        <w:spacing w:after="0" w:line="240" w:lineRule="auto"/>
        <w:ind w:left="72" w:right="102"/>
        <w:rPr>
          <w:rStyle w:val="Zag11"/>
          <w:rFonts w:ascii="Times New Roman" w:eastAsia="@Arial Unicode MS" w:hAnsi="Times New Roman" w:cs="Times New Roman"/>
        </w:rPr>
      </w:pPr>
      <w:r w:rsidRPr="0022783F">
        <w:rPr>
          <w:rFonts w:ascii="Times New Roman" w:hAnsi="Times New Roman" w:cs="Times New Roman"/>
          <w:b/>
          <w:kern w:val="2"/>
        </w:rPr>
        <w:t>Задачи:</w:t>
      </w:r>
      <w:r w:rsidRPr="0022783F">
        <w:rPr>
          <w:rStyle w:val="Zag11"/>
          <w:rFonts w:ascii="Times New Roman" w:eastAsia="@Arial Unicode MS" w:hAnsi="Times New Roman" w:cs="Times New Roman"/>
        </w:rPr>
        <w:t xml:space="preserve"> Совместная педагогическая деятельность семьи и образовательного учреждения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345C1C" w:rsidRPr="0022783F" w:rsidRDefault="00345C1C" w:rsidP="00345C1C">
      <w:pPr>
        <w:numPr>
          <w:ilvl w:val="0"/>
          <w:numId w:val="12"/>
        </w:numPr>
        <w:tabs>
          <w:tab w:val="left" w:leader="dot" w:pos="0"/>
          <w:tab w:val="left" w:pos="6012"/>
        </w:tabs>
        <w:spacing w:after="0" w:line="240" w:lineRule="auto"/>
        <w:ind w:left="72" w:right="102"/>
        <w:rPr>
          <w:rStyle w:val="Zag11"/>
          <w:rFonts w:ascii="Times New Roman" w:eastAsia="@Arial Unicode MS" w:hAnsi="Times New Roman" w:cs="Times New Roman"/>
        </w:rPr>
      </w:pPr>
      <w:r w:rsidRPr="0022783F">
        <w:rPr>
          <w:rStyle w:val="Zag11"/>
          <w:rFonts w:ascii="Times New Roman" w:eastAsia="@Arial Unicode MS" w:hAnsi="Times New Roman" w:cs="Times New Roman"/>
        </w:rPr>
        <w:t>сочетание педагогического просвещения с педагогическим самообразованием родителей (законных представителей);</w:t>
      </w:r>
    </w:p>
    <w:p w:rsidR="00345C1C" w:rsidRPr="0022783F" w:rsidRDefault="00345C1C" w:rsidP="00345C1C">
      <w:pPr>
        <w:numPr>
          <w:ilvl w:val="0"/>
          <w:numId w:val="12"/>
        </w:numPr>
        <w:tabs>
          <w:tab w:val="left" w:leader="dot" w:pos="0"/>
          <w:tab w:val="left" w:pos="6012"/>
        </w:tabs>
        <w:spacing w:after="0" w:line="240" w:lineRule="auto"/>
        <w:ind w:left="72" w:right="102"/>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Педагогическое внимание, уважение и требовательность к родителям (законным представителям);</w:t>
      </w:r>
    </w:p>
    <w:p w:rsidR="00345C1C" w:rsidRPr="0022783F" w:rsidRDefault="00345C1C" w:rsidP="00345C1C">
      <w:pPr>
        <w:numPr>
          <w:ilvl w:val="0"/>
          <w:numId w:val="12"/>
        </w:numPr>
        <w:tabs>
          <w:tab w:val="left" w:leader="dot" w:pos="0"/>
          <w:tab w:val="left" w:pos="6012"/>
        </w:tabs>
        <w:spacing w:after="0" w:line="240" w:lineRule="auto"/>
        <w:ind w:left="72" w:right="102"/>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45C1C" w:rsidRPr="0022783F" w:rsidRDefault="00345C1C" w:rsidP="00345C1C">
      <w:pPr>
        <w:numPr>
          <w:ilvl w:val="0"/>
          <w:numId w:val="12"/>
        </w:numPr>
        <w:tabs>
          <w:tab w:val="left" w:leader="dot" w:pos="0"/>
          <w:tab w:val="left" w:pos="6012"/>
        </w:tabs>
        <w:spacing w:after="0" w:line="240" w:lineRule="auto"/>
        <w:ind w:left="72" w:right="102"/>
        <w:rPr>
          <w:rStyle w:val="Zag11"/>
          <w:rFonts w:ascii="Times New Roman" w:eastAsia="@Arial Unicode MS" w:hAnsi="Times New Roman" w:cs="Times New Roman"/>
        </w:rPr>
      </w:pPr>
      <w:r w:rsidRPr="0022783F">
        <w:rPr>
          <w:rStyle w:val="Zag11"/>
          <w:rFonts w:ascii="Times New Roman" w:eastAsia="@Arial Unicode MS" w:hAnsi="Times New Roman" w:cs="Times New Roman"/>
        </w:rPr>
        <w:t>Содействие родителям (законным представителям) в решении индивидуальных проблем воспитания детей;</w:t>
      </w:r>
    </w:p>
    <w:p w:rsidR="00345C1C" w:rsidRPr="0022783F" w:rsidRDefault="00345C1C" w:rsidP="00345C1C">
      <w:pPr>
        <w:spacing w:after="0" w:line="240" w:lineRule="auto"/>
        <w:rPr>
          <w:rStyle w:val="Zag11"/>
          <w:rFonts w:ascii="Times New Roman" w:eastAsia="@Arial Unicode MS" w:hAnsi="Times New Roman" w:cs="Times New Roman"/>
        </w:rPr>
      </w:pPr>
      <w:r w:rsidRPr="0022783F">
        <w:rPr>
          <w:rStyle w:val="Zag11"/>
          <w:rFonts w:ascii="Times New Roman" w:eastAsia="@Arial Unicode MS" w:hAnsi="Times New Roman" w:cs="Times New Roman"/>
        </w:rPr>
        <w:t>Опора на положительный опыт семейного воспитания.</w:t>
      </w:r>
    </w:p>
    <w:p w:rsidR="00345C1C" w:rsidRPr="0022783F" w:rsidRDefault="00345C1C" w:rsidP="00345C1C">
      <w:pPr>
        <w:spacing w:after="0" w:line="240" w:lineRule="auto"/>
        <w:rPr>
          <w:rFonts w:ascii="Times New Roman" w:eastAsia="Times New Roman" w:hAnsi="Times New Roman" w:cs="Times New Roman"/>
          <w:b/>
        </w:rPr>
      </w:pPr>
    </w:p>
    <w:p w:rsidR="00345C1C" w:rsidRPr="0022783F" w:rsidRDefault="00345C1C" w:rsidP="00345C1C">
      <w:pPr>
        <w:spacing w:after="0" w:line="240" w:lineRule="auto"/>
        <w:rPr>
          <w:rFonts w:ascii="Times New Roman" w:hAnsi="Times New Roman" w:cs="Times New Roman"/>
          <w:b/>
          <w:kern w:val="2"/>
        </w:rPr>
      </w:pPr>
      <w:r w:rsidRPr="0022783F">
        <w:rPr>
          <w:rFonts w:ascii="Times New Roman" w:hAnsi="Times New Roman" w:cs="Times New Roman"/>
          <w:b/>
          <w:kern w:val="2"/>
        </w:rPr>
        <w:t>Виды и формы занятий  (воспитательные мероприятия ОУ)</w:t>
      </w:r>
    </w:p>
    <w:p w:rsidR="00345C1C" w:rsidRPr="0022783F" w:rsidRDefault="00345C1C" w:rsidP="00345C1C">
      <w:pPr>
        <w:pStyle w:val="Osnova"/>
        <w:tabs>
          <w:tab w:val="left" w:leader="dot" w:pos="624"/>
        </w:tabs>
        <w:spacing w:line="240" w:lineRule="auto"/>
        <w:ind w:right="102" w:firstLine="340"/>
        <w:rPr>
          <w:rStyle w:val="Zag11"/>
          <w:rFonts w:ascii="Times New Roman" w:eastAsia="@Arial Unicode MS" w:hAnsi="Times New Roman" w:cs="Times New Roman"/>
          <w:color w:val="auto"/>
          <w:sz w:val="24"/>
          <w:szCs w:val="24"/>
          <w:lang w:val="ru-RU"/>
        </w:rPr>
      </w:pPr>
      <w:r w:rsidRPr="0022783F">
        <w:rPr>
          <w:rStyle w:val="Zag11"/>
          <w:rFonts w:ascii="Times New Roman" w:eastAsia="@Arial Unicode MS" w:hAnsi="Times New Roman" w:cs="Times New Roman"/>
          <w:color w:val="auto"/>
          <w:sz w:val="24"/>
          <w:szCs w:val="24"/>
          <w:lang w:val="ru-RU"/>
        </w:rPr>
        <w:t>Родительское собрание, родительская конференция,  собрание-диспут, родительский лекторий, вечер вопросов и·ответов, семинар, педагогический практикум, тренинг для родителей и·др.</w:t>
      </w:r>
    </w:p>
    <w:p w:rsidR="00345C1C" w:rsidRPr="0022783F" w:rsidRDefault="00345C1C" w:rsidP="00345C1C">
      <w:pPr>
        <w:spacing w:after="0" w:line="240" w:lineRule="auto"/>
        <w:rPr>
          <w:rFonts w:ascii="Times New Roman" w:eastAsia="Times New Roman" w:hAnsi="Times New Roman" w:cs="Times New Roman"/>
          <w:b/>
        </w:rPr>
      </w:pPr>
    </w:p>
    <w:p w:rsidR="00345C1C" w:rsidRPr="0022783F" w:rsidRDefault="00345C1C" w:rsidP="00345C1C">
      <w:pPr>
        <w:spacing w:after="0" w:line="240" w:lineRule="auto"/>
        <w:rPr>
          <w:rFonts w:ascii="Times New Roman" w:hAnsi="Times New Roman" w:cs="Times New Roman"/>
          <w:b/>
        </w:rPr>
      </w:pPr>
      <w:r w:rsidRPr="0022783F">
        <w:rPr>
          <w:rFonts w:ascii="Times New Roman" w:hAnsi="Times New Roman" w:cs="Times New Roman"/>
          <w:b/>
        </w:rPr>
        <w:t>Планируемые результаты:</w:t>
      </w:r>
    </w:p>
    <w:p w:rsidR="00345C1C" w:rsidRPr="0022783F" w:rsidRDefault="00345C1C" w:rsidP="00345C1C">
      <w:pPr>
        <w:tabs>
          <w:tab w:val="left" w:leader="dot" w:pos="624"/>
          <w:tab w:val="left" w:pos="708"/>
        </w:tabs>
        <w:spacing w:after="0" w:line="240" w:lineRule="auto"/>
        <w:ind w:right="102"/>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Реализация педагогической работы  общественных организаций и объединений, а также традиционных религиозных организаций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345C1C" w:rsidRPr="0022783F" w:rsidRDefault="00345C1C" w:rsidP="00345C1C">
      <w:pPr>
        <w:tabs>
          <w:tab w:val="left" w:leader="dot" w:pos="624"/>
        </w:tabs>
        <w:spacing w:after="0" w:line="240" w:lineRule="auto"/>
        <w:ind w:right="102"/>
        <w:jc w:val="both"/>
        <w:rPr>
          <w:rStyle w:val="Zag11"/>
          <w:rFonts w:ascii="Times New Roman" w:eastAsia="@Arial Unicode MS" w:hAnsi="Times New Roman" w:cs="Times New Roman"/>
        </w:rPr>
      </w:pPr>
    </w:p>
    <w:p w:rsidR="00345C1C" w:rsidRPr="0022783F" w:rsidRDefault="00345C1C" w:rsidP="00345C1C">
      <w:pPr>
        <w:tabs>
          <w:tab w:val="left" w:leader="dot" w:pos="624"/>
        </w:tabs>
        <w:spacing w:after="0" w:line="240" w:lineRule="auto"/>
        <w:ind w:right="102"/>
        <w:jc w:val="both"/>
        <w:rPr>
          <w:rStyle w:val="Zag11"/>
          <w:rFonts w:ascii="Times New Roman" w:eastAsia="@Arial Unicode MS" w:hAnsi="Times New Roman" w:cs="Times New Roman"/>
          <w:b/>
        </w:rPr>
      </w:pPr>
      <w:r w:rsidRPr="0022783F">
        <w:rPr>
          <w:rStyle w:val="Zag11"/>
          <w:rFonts w:ascii="Times New Roman" w:eastAsia="@Arial Unicode MS" w:hAnsi="Times New Roman" w:cs="Times New Roman"/>
          <w:b/>
          <w:sz w:val="28"/>
          <w:szCs w:val="28"/>
        </w:rPr>
        <w:t xml:space="preserve">     </w:t>
      </w:r>
      <w:r w:rsidRPr="0022783F">
        <w:rPr>
          <w:rStyle w:val="Zag11"/>
          <w:rFonts w:ascii="Times New Roman" w:eastAsia="@Arial Unicode MS" w:hAnsi="Times New Roman" w:cs="Times New Roman"/>
          <w:b/>
        </w:rPr>
        <w:t>Уровни развития  воспитательных  эффектов:</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b/>
          <w:bCs/>
          <w:color w:val="auto"/>
          <w:sz w:val="24"/>
          <w:szCs w:val="24"/>
          <w:lang w:val="ru-RU"/>
        </w:rPr>
        <w:t>Перый уровень результатов</w:t>
      </w:r>
      <w:r w:rsidRPr="0022783F">
        <w:rPr>
          <w:rStyle w:val="Zag11"/>
          <w:rFonts w:ascii="Times New Roman" w:eastAsia="@Arial Unicode MS" w:hAnsi="Times New Roman" w:cs="Times New Roman"/>
          <w:color w:val="auto"/>
          <w:sz w:val="24"/>
          <w:szCs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b/>
          <w:bCs/>
          <w:color w:val="auto"/>
          <w:sz w:val="24"/>
          <w:szCs w:val="24"/>
          <w:lang w:val="ru-RU"/>
        </w:rPr>
        <w:t>Второй уровень результатов</w:t>
      </w:r>
      <w:r w:rsidRPr="0022783F">
        <w:rPr>
          <w:rStyle w:val="Zag11"/>
          <w:rFonts w:ascii="Times New Roman" w:eastAsia="@Arial Unicode MS" w:hAnsi="Times New Roman" w:cs="Times New Roman"/>
          <w:color w:val="auto"/>
          <w:sz w:val="24"/>
          <w:szCs w:val="24"/>
          <w:lang w:val="ru-RU"/>
        </w:rPr>
        <w:t xml:space="preserve"> — получение обучающимися опыта переживания и позитивного отношения к базовым ценностям общества, </w:t>
      </w:r>
      <w:r w:rsidRPr="0022783F">
        <w:rPr>
          <w:rStyle w:val="Zag11"/>
          <w:rFonts w:ascii="Times New Roman" w:eastAsia="@Arial Unicode MS" w:hAnsi="Times New Roman" w:cs="Times New Roman"/>
          <w:color w:val="auto"/>
          <w:sz w:val="24"/>
          <w:szCs w:val="24"/>
          <w:lang w:val="ru-RU"/>
        </w:rPr>
        <w:lastRenderedPageBreak/>
        <w:t>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color w:val="auto"/>
          <w:sz w:val="24"/>
          <w:szCs w:val="24"/>
          <w:lang w:val="ru-RU"/>
        </w:rPr>
      </w:pPr>
      <w:r w:rsidRPr="0022783F">
        <w:rPr>
          <w:rStyle w:val="Zag11"/>
          <w:rFonts w:ascii="Times New Roman" w:eastAsia="@Arial Unicode MS" w:hAnsi="Times New Roman" w:cs="Times New Roman"/>
          <w:b/>
          <w:bCs/>
          <w:color w:val="auto"/>
          <w:sz w:val="24"/>
          <w:szCs w:val="24"/>
          <w:lang w:val="ru-RU"/>
        </w:rPr>
        <w:t>Третий уровень результатов</w:t>
      </w:r>
      <w:r w:rsidRPr="0022783F">
        <w:rPr>
          <w:rStyle w:val="Zag11"/>
          <w:rFonts w:ascii="Times New Roman" w:eastAsia="@Arial Unicode MS" w:hAnsi="Times New Roman" w:cs="Times New Roman"/>
          <w:color w:val="auto"/>
          <w:sz w:val="24"/>
          <w:szCs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color w:val="auto"/>
          <w:sz w:val="24"/>
          <w:szCs w:val="24"/>
          <w:lang w:val="ru-RU"/>
        </w:rPr>
      </w:pPr>
      <w:r w:rsidRPr="0022783F">
        <w:rPr>
          <w:rStyle w:val="Zag11"/>
          <w:rFonts w:ascii="Times New Roman" w:eastAsia="@Arial Unicode MS" w:hAnsi="Times New Roman" w:cs="Times New Roman"/>
          <w:color w:val="auto"/>
          <w:sz w:val="24"/>
          <w:szCs w:val="24"/>
          <w:lang w:val="ru-RU"/>
        </w:rPr>
        <w:t>С переходом от одного уровня результатов к другому существенно возрастают воспитательные эффекты:</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sz w:val="24"/>
          <w:szCs w:val="24"/>
        </w:rPr>
      </w:pPr>
      <w:r w:rsidRPr="0022783F">
        <w:rPr>
          <w:rStyle w:val="Zag11"/>
          <w:rFonts w:ascii="Times New Roman" w:eastAsia="@Arial Unicode MS" w:hAnsi="Times New Roman" w:cs="Times New Roman"/>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color w:val="auto"/>
          <w:sz w:val="24"/>
          <w:szCs w:val="24"/>
          <w:lang w:val="ru-RU"/>
        </w:rPr>
      </w:pPr>
      <w:r w:rsidRPr="0022783F">
        <w:rPr>
          <w:rStyle w:val="Zag11"/>
          <w:rFonts w:ascii="Times New Roman" w:eastAsia="@Arial Unicode MS" w:hAnsi="Times New Roman" w:cs="Times New Roman"/>
          <w:color w:val="auto"/>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color w:val="auto"/>
          <w:sz w:val="24"/>
          <w:szCs w:val="24"/>
          <w:lang w:val="ru-RU"/>
        </w:rPr>
      </w:pPr>
      <w:r w:rsidRPr="0022783F">
        <w:rPr>
          <w:rStyle w:val="Zag11"/>
          <w:rFonts w:ascii="Times New Roman" w:eastAsia="@Arial Unicode MS" w:hAnsi="Times New Roman" w:cs="Times New Roman"/>
          <w:color w:val="auto"/>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color w:val="auto"/>
          <w:sz w:val="24"/>
          <w:szCs w:val="24"/>
          <w:lang w:val="ru-RU"/>
        </w:rPr>
      </w:pPr>
      <w:r w:rsidRPr="0022783F">
        <w:rPr>
          <w:rStyle w:val="Zag11"/>
          <w:rFonts w:ascii="Times New Roman" w:eastAsia="@Arial Unicode MS" w:hAnsi="Times New Roman" w:cs="Times New Roman"/>
          <w:color w:val="auto"/>
          <w:sz w:val="24"/>
          <w:szCs w:val="24"/>
          <w:lang w:val="ru-RU"/>
        </w:rPr>
        <w:t>Переход от одного уровня воспитательных результатов к другому должен быть последовательным, постепенным.</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color w:val="auto"/>
          <w:sz w:val="24"/>
          <w:szCs w:val="24"/>
          <w:lang w:val="ru-RU"/>
        </w:rPr>
      </w:pPr>
      <w:r w:rsidRPr="0022783F">
        <w:rPr>
          <w:rStyle w:val="Zag11"/>
          <w:rFonts w:ascii="Times New Roman" w:eastAsia="@Arial Unicode MS" w:hAnsi="Times New Roman" w:cs="Times New Roman"/>
          <w:color w:val="auto"/>
          <w:sz w:val="24"/>
          <w:szCs w:val="24"/>
          <w:lang w:val="ru-RU"/>
        </w:rPr>
        <w:t xml:space="preserve">Достижение трёх уровней воспитательных результатов обеспечивает появление значимых </w:t>
      </w:r>
      <w:r w:rsidRPr="0022783F">
        <w:rPr>
          <w:rStyle w:val="Zag11"/>
          <w:rFonts w:ascii="Times New Roman" w:eastAsia="@Arial Unicode MS" w:hAnsi="Times New Roman" w:cs="Times New Roman"/>
          <w:i/>
          <w:iCs/>
          <w:color w:val="auto"/>
          <w:sz w:val="24"/>
          <w:szCs w:val="24"/>
          <w:lang w:val="ru-RU"/>
        </w:rPr>
        <w:t>эффектов</w:t>
      </w:r>
      <w:r w:rsidRPr="0022783F">
        <w:rPr>
          <w:rStyle w:val="Zag11"/>
          <w:rFonts w:ascii="Times New Roman" w:eastAsia="@Arial Unicode MS" w:hAnsi="Times New Roman" w:cs="Times New Roman"/>
          <w:color w:val="auto"/>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color w:val="auto"/>
          <w:sz w:val="24"/>
          <w:szCs w:val="24"/>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b/>
          <w:bCs/>
          <w:color w:val="auto"/>
          <w:sz w:val="24"/>
          <w:szCs w:val="24"/>
          <w:lang w:val="ru-RU"/>
        </w:rPr>
        <w:t>Воспитание гражданственности, патриотизма, уважения к правам, свободам и обязанностям человека:</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sz w:val="24"/>
          <w:szCs w:val="24"/>
        </w:rPr>
      </w:pPr>
      <w:r w:rsidRPr="0022783F">
        <w:rPr>
          <w:rStyle w:val="Zag11"/>
          <w:rFonts w:ascii="Times New Roman" w:eastAsia="@Arial Unicode MS" w:hAnsi="Times New Roman" w:cs="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·первоначальный опыт постижения ценностей гражданского общества, национальной истории и культуры;</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·опыт ролевого взаимодействия и реализации гражданской, патриотической позиции;</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·опыт социальной и межкультурной коммуникации;</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color w:val="auto"/>
          <w:sz w:val="24"/>
          <w:szCs w:val="24"/>
          <w:lang w:val="ru-RU"/>
        </w:rPr>
        <w:lastRenderedPageBreak/>
        <w:t>·начальные представления о правах и обязанностях человека, гражданина, семьянина, товарища.</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color w:val="auto"/>
          <w:sz w:val="24"/>
          <w:szCs w:val="24"/>
          <w:lang w:val="ru-RU"/>
        </w:rPr>
      </w:pPr>
      <w:r w:rsidRPr="0022783F">
        <w:rPr>
          <w:rStyle w:val="Zag11"/>
          <w:rFonts w:ascii="Times New Roman" w:eastAsia="@Arial Unicode MS" w:hAnsi="Times New Roman" w:cs="Times New Roman"/>
          <w:b/>
          <w:bCs/>
          <w:color w:val="auto"/>
          <w:sz w:val="24"/>
          <w:szCs w:val="24"/>
          <w:lang w:val="ru-RU"/>
        </w:rPr>
        <w:t>Воспитание нравственных чувств и этического сознания:</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sz w:val="24"/>
          <w:szCs w:val="24"/>
        </w:rPr>
      </w:pPr>
      <w:r w:rsidRPr="0022783F">
        <w:rPr>
          <w:rStyle w:val="Zag11"/>
          <w:rFonts w:ascii="Times New Roman" w:eastAsia="@Arial Unicode MS" w:hAnsi="Times New Roman" w:cs="Times New Roma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·уважительное отношение к традиционным религиям;</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·неравнодушие к жизненным проблемам других людей, сочувствие к человеку, находящемуся в трудной ситуации;</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·уважительное отношение к родителям (законным представителям), к старшим, заботливое отношение к младшим;</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color w:val="auto"/>
          <w:sz w:val="24"/>
          <w:szCs w:val="24"/>
          <w:lang w:val="ru-RU"/>
        </w:rPr>
        <w:t>·знание традиций своей семьи и образовательного учреждения, бережное отношение к ним.</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b/>
          <w:bCs/>
          <w:color w:val="auto"/>
          <w:sz w:val="24"/>
          <w:szCs w:val="24"/>
          <w:lang w:val="ru-RU"/>
        </w:rPr>
        <w:t>Воспитание трудолюбия, творческого отношения к учению, труду, жизни:</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sz w:val="24"/>
          <w:szCs w:val="24"/>
        </w:rPr>
      </w:pPr>
      <w:r w:rsidRPr="0022783F">
        <w:rPr>
          <w:rStyle w:val="Zag11"/>
          <w:rFonts w:ascii="Times New Roman" w:eastAsia="@Arial Unicode MS" w:hAnsi="Times New Roman" w:cs="Times New Roman"/>
        </w:rPr>
        <w:t>·ценностное отношение к труду и творчеству, человеку труда, трудовым достижениям России и человечества, трудолюбие;</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·ценностное и творческое отношение к учебному труду;</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·элементарные представления о различных профессиях;</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·первоначальные навыки трудового творческого сотрудничества со сверстниками, старшими детьми и взрослыми;</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·осознание приоритета нравственных основ труда, творчества, создания нового;</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·первоначальный опыт участия в различных видах общественно полезной и личностно значимой деятельности;</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color w:val="auto"/>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b/>
          <w:bCs/>
          <w:color w:val="auto"/>
          <w:sz w:val="24"/>
          <w:szCs w:val="24"/>
          <w:lang w:val="ru-RU"/>
        </w:rPr>
        <w:t>Воспитание ценностного отношения к природе, окружающей среде (экологическое воспитание):</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sz w:val="24"/>
          <w:szCs w:val="24"/>
        </w:rPr>
      </w:pPr>
      <w:r w:rsidRPr="0022783F">
        <w:rPr>
          <w:rStyle w:val="Zag11"/>
          <w:rFonts w:ascii="Times New Roman" w:eastAsia="@Arial Unicode MS" w:hAnsi="Times New Roman" w:cs="Times New Roman"/>
        </w:rPr>
        <w:t>·ценностное отношение к природе;</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·первоначальный опыт эстетического, эмоционально-нравственного отношения к природе;</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·первоначальный опыт участия в природоохранной деятельности в школе, на пришкольном участке, по месту жительства;</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color w:val="auto"/>
          <w:sz w:val="24"/>
          <w:szCs w:val="24"/>
          <w:lang w:val="ru-RU"/>
        </w:rPr>
        <w:t>·личный опыт участия в экологических инициативах, проектах.</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b/>
          <w:bCs/>
          <w:color w:val="auto"/>
          <w:sz w:val="24"/>
          <w:szCs w:val="24"/>
          <w:lang w:val="ru-RU"/>
        </w:rPr>
      </w:pPr>
      <w:r w:rsidRPr="0022783F">
        <w:rPr>
          <w:rStyle w:val="Zag11"/>
          <w:rFonts w:ascii="Times New Roman" w:eastAsia="@Arial Unicode MS" w:hAnsi="Times New Roman" w:cs="Times New Roman"/>
          <w:b/>
          <w:bCs/>
          <w:color w:val="auto"/>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sz w:val="24"/>
          <w:szCs w:val="24"/>
        </w:rPr>
      </w:pPr>
      <w:r w:rsidRPr="0022783F">
        <w:rPr>
          <w:rStyle w:val="Zag11"/>
          <w:rFonts w:ascii="Times New Roman" w:eastAsia="@Arial Unicode MS" w:hAnsi="Times New Roman" w:cs="Times New Roman"/>
        </w:rPr>
        <w:t>·первоначальные умения видеть красоту в окружающем мире;</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·первоначальные умения видеть красоту в поведении, поступках людей;</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·элементарные представления об эстетических и художественных ценностях отечественной культуры;</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·первоначальный опыт эмоционального постижения народного творчества, этнокультурных традиций, фольклора народов России;</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45C1C" w:rsidRPr="0022783F" w:rsidRDefault="00345C1C" w:rsidP="00345C1C">
      <w:pPr>
        <w:tabs>
          <w:tab w:val="left" w:leader="dot" w:pos="624"/>
        </w:tabs>
        <w:spacing w:after="0" w:line="240" w:lineRule="auto"/>
        <w:ind w:right="-441" w:firstLine="339"/>
        <w:jc w:val="both"/>
        <w:rPr>
          <w:rStyle w:val="Zag11"/>
          <w:rFonts w:ascii="Times New Roman" w:eastAsia="@Arial Unicode MS" w:hAnsi="Times New Roman" w:cs="Times New Roman"/>
        </w:rPr>
      </w:pPr>
      <w:r w:rsidRPr="0022783F">
        <w:rPr>
          <w:rStyle w:val="Zag11"/>
          <w:rFonts w:ascii="Times New Roman" w:eastAsia="@Arial Unicode MS" w:hAnsi="Times New Roman" w:cs="Times New Roman"/>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45C1C" w:rsidRPr="0022783F" w:rsidRDefault="00345C1C" w:rsidP="00345C1C">
      <w:pPr>
        <w:pStyle w:val="Osnova"/>
        <w:tabs>
          <w:tab w:val="left" w:leader="dot" w:pos="624"/>
        </w:tabs>
        <w:spacing w:line="240" w:lineRule="auto"/>
        <w:ind w:right="-441"/>
        <w:rPr>
          <w:rStyle w:val="Zag11"/>
          <w:rFonts w:ascii="Times New Roman" w:eastAsia="@Arial Unicode MS" w:hAnsi="Times New Roman" w:cs="Times New Roman"/>
          <w:color w:val="auto"/>
          <w:sz w:val="24"/>
          <w:szCs w:val="24"/>
          <w:lang w:val="ru-RU"/>
        </w:rPr>
      </w:pPr>
      <w:r w:rsidRPr="0022783F">
        <w:rPr>
          <w:rStyle w:val="Zag11"/>
          <w:rFonts w:ascii="Times New Roman" w:eastAsia="@Arial Unicode MS" w:hAnsi="Times New Roman" w:cs="Times New Roman"/>
          <w:color w:val="auto"/>
          <w:sz w:val="24"/>
          <w:szCs w:val="24"/>
          <w:lang w:val="ru-RU"/>
        </w:rPr>
        <w:t>·мотивация к реализации эстетических ценностей в пространстве образовательного учреждения и семьи.</w:t>
      </w:r>
    </w:p>
    <w:p w:rsidR="00345C1C" w:rsidRPr="0022783F" w:rsidRDefault="00345C1C" w:rsidP="00345C1C">
      <w:pPr>
        <w:pStyle w:val="Osnova"/>
        <w:tabs>
          <w:tab w:val="left" w:leader="dot" w:pos="624"/>
        </w:tabs>
        <w:spacing w:line="240" w:lineRule="auto"/>
        <w:ind w:right="-441"/>
        <w:rPr>
          <w:rFonts w:ascii="Times New Roman" w:eastAsia="@Arial Unicode MS" w:hAnsi="Times New Roman" w:cs="Times New Roman"/>
          <w:color w:val="auto"/>
          <w:sz w:val="24"/>
          <w:szCs w:val="24"/>
          <w:lang w:val="ru-RU"/>
        </w:rPr>
      </w:pPr>
      <w:r w:rsidRPr="0022783F">
        <w:rPr>
          <w:rFonts w:ascii="Times New Roman" w:hAnsi="Times New Roman" w:cs="Times New Roman"/>
          <w:b/>
          <w:color w:val="auto"/>
          <w:sz w:val="28"/>
          <w:szCs w:val="28"/>
          <w:lang w:val="ru-RU"/>
        </w:rPr>
        <w:t xml:space="preserve">     </w:t>
      </w:r>
      <w:r w:rsidRPr="0022783F">
        <w:rPr>
          <w:rFonts w:ascii="Times New Roman" w:hAnsi="Times New Roman" w:cs="Times New Roman"/>
          <w:b/>
          <w:color w:val="auto"/>
          <w:sz w:val="24"/>
          <w:szCs w:val="24"/>
          <w:lang w:val="ru-RU"/>
        </w:rPr>
        <w:t>2.4. Программа формирования экологической культуры,  здорового и безопасного образа жизни</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rPr>
          <w:b/>
          <w:bCs/>
        </w:rPr>
      </w:pPr>
      <w:r w:rsidRPr="0022783F">
        <w:rPr>
          <w:b/>
          <w:bCs/>
        </w:rPr>
        <w:t xml:space="preserve">             Нормативно-правовые документы, положенные в основу программы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Закон Российской Федерации «Об образовании»;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Федеральный государственный образовательный стандарт начального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СанПиН, 2.4.2.2821 - 10 «Гигиенические требования к режиму учебно-воспитательного процесса» (Приказ Минздрава от 28.11.2002);</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Рекомендации по организации обучения в первом классе четырехлетней начальной школы (Письмо МО РФ № 408/13-13 от 20.04.2001);</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Об организации обучения  в первом классе четырехлетней начальной школы (Письмо МО РФ № 202/11-13 от 25.09.2000);</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О недопустимости перегрузок обучающихся в начальной школе (Письмо МО РФ № 220/11-13 от 20.02.1999);</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Гигиенические требования к условиям реализации основной образовательной программы начального общего образования (2009г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u w:val="single"/>
          <w:lang w:eastAsia="ru-RU"/>
        </w:rPr>
      </w:pPr>
      <w:r w:rsidRPr="0022783F">
        <w:rPr>
          <w:rFonts w:ascii="Times New Roman" w:eastAsia="Times New Roman" w:hAnsi="Times New Roman" w:cs="Times New Roman"/>
          <w:b/>
          <w:bdr w:val="none" w:sz="0" w:space="0" w:color="auto" w:frame="1"/>
          <w:lang w:eastAsia="ru-RU"/>
        </w:rPr>
        <w:t>                 </w:t>
      </w:r>
      <w:r w:rsidRPr="0022783F">
        <w:rPr>
          <w:rFonts w:ascii="Times New Roman" w:eastAsia="Times New Roman" w:hAnsi="Times New Roman" w:cs="Times New Roman"/>
          <w:b/>
          <w:lang w:eastAsia="ru-RU"/>
        </w:rPr>
        <w:t> </w:t>
      </w:r>
      <w:r w:rsidRPr="0022783F">
        <w:rPr>
          <w:rFonts w:ascii="Times New Roman" w:eastAsia="Times New Roman" w:hAnsi="Times New Roman" w:cs="Times New Roman"/>
          <w:b/>
          <w:u w:val="single"/>
          <w:bdr w:val="none" w:sz="0" w:space="0" w:color="auto" w:frame="1"/>
          <w:lang w:eastAsia="ru-RU"/>
        </w:rPr>
        <w:t>Концепция УМК «Школа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неблагоприятные социальные, экономические и экологические условия;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активно формируемые в младшем школьном возрасте комплексы знаний, установок, правил поведения, привычек;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i/>
          <w:iCs/>
          <w:lang w:eastAsia="ru-RU"/>
        </w:rPr>
        <w:t>Задачи формирования экологической культуры, здорового и безопасного образа жизни обучающихся</w:t>
      </w:r>
      <w:r w:rsidRPr="0022783F">
        <w:rPr>
          <w:rFonts w:ascii="Times New Roman" w:eastAsia="Times New Roman" w:hAnsi="Times New Roman" w:cs="Times New Roman"/>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создание оптимальных условий для формирования экологической культуры школьник;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lastRenderedPageBreak/>
        <w:t xml:space="preserve">            </w:t>
      </w: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организация работы в сотрудничестве при решении разнообразных экологических проблем</w:t>
      </w:r>
    </w:p>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  воспитание любви к природе, родному краю;</w:t>
      </w:r>
    </w:p>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-сформировать представление о позитивных факторах, влияющих на здоровье;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dr w:val="none" w:sz="0" w:space="0" w:color="auto" w:frame="1"/>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научить обучающихся осознанно выбирать поступки, поведение, позволяющие сохранять и укреплять здоровье;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сформировать представление о правильном (здоровом) питании, его режиме, структуре, полезных продуктах;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-обучить элементарным навыкам эмоциональной разгрузки (релаксации);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сформировать навыки позитивного коммуникативного общения;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сформировать представление об основных компонентах культуры здоровья и здорового образа жизни;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Направления реализации программы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i/>
          <w:iCs/>
          <w:lang w:eastAsia="ru-RU"/>
        </w:rPr>
        <w:t>1. Создание здоровьесберегающей инфраструктуры образовательного учреждения.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 школе работает столовая на 100 посадочных мест,</w:t>
      </w:r>
      <w:r w:rsidRPr="0022783F">
        <w:rPr>
          <w:rFonts w:ascii="Times New Roman" w:eastAsia="Times New Roman" w:hAnsi="Times New Roman" w:cs="Times New Roman"/>
          <w:i/>
          <w:iCs/>
          <w:lang w:eastAsia="ru-RU"/>
        </w:rPr>
        <w:t> </w:t>
      </w:r>
      <w:r w:rsidRPr="0022783F">
        <w:rPr>
          <w:rFonts w:ascii="Times New Roman" w:eastAsia="Times New Roman" w:hAnsi="Times New Roman" w:cs="Times New Roman"/>
          <w:lang w:eastAsia="ru-RU"/>
        </w:rPr>
        <w:t>позволяющая организовывать горячие обеды в урочное время.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Режим работы с 08.00 до 15.00.</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 школе организовано бесплатное питание (обеды) для всех учащихся начальной школы.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 школе работают оснащенный спортивный зал, имеется спортивная площадка, оборудованная  необходимым игровым и спортивным  инвентарём. Во внеурочное время проводятся дополнительные занятия ОФП.</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i/>
          <w:iCs/>
          <w:lang w:eastAsia="ru-RU"/>
        </w:rPr>
        <w:t>2. Использование возможностей УМК «Школа России» в образовательном процессе.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«Школа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Система учебников «Школа России» формирует установку школьников на развитие экологической культуры, безопасного, здорового образа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курсе «Окружающий мир» — </w:t>
      </w:r>
      <w:r w:rsidRPr="0022783F">
        <w:rPr>
          <w:rFonts w:ascii="Times New Roman" w:eastAsia="Times New Roman" w:hAnsi="Times New Roman" w:cs="Times New Roman"/>
          <w:lang w:eastAsia="ru-RU"/>
        </w:rPr>
        <w:t xml:space="preserve">это разделы: «Что у нас на школьном дворе?», «Что у нас под ногами?», «Как живут растения, животные», «Как зимой помочь птицам?», «Почему мы 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w:t>
      </w:r>
      <w:r w:rsidRPr="0022783F">
        <w:rPr>
          <w:rFonts w:ascii="Times New Roman" w:eastAsia="Times New Roman" w:hAnsi="Times New Roman" w:cs="Times New Roman"/>
          <w:lang w:eastAsia="ru-RU"/>
        </w:rPr>
        <w:lastRenderedPageBreak/>
        <w:t>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При выполнении  упражнений на уроках русского языка учащиеся обсуждают вопросы внешнего облика ученика,  соблюдения правил перехода улицы, правил поведения в природе и активного отдыха летом и зимой.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курсе «Технология»</w:t>
      </w:r>
      <w:r w:rsidRPr="0022783F">
        <w:rPr>
          <w:rFonts w:ascii="Times New Roman" w:eastAsia="Times New Roman" w:hAnsi="Times New Roman" w:cs="Times New Roman"/>
          <w:lang w:eastAsia="ru-RU"/>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курсе «Английский язык»</w:t>
      </w:r>
      <w:r w:rsidRPr="0022783F">
        <w:rPr>
          <w:rFonts w:ascii="Times New Roman" w:eastAsia="Times New Roman" w:hAnsi="Times New Roman" w:cs="Times New Roman"/>
          <w:lang w:eastAsia="ru-RU"/>
        </w:rPr>
        <w:t>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22783F">
        <w:rPr>
          <w:rFonts w:ascii="Times New Roman" w:eastAsia="Times New Roman" w:hAnsi="Times New Roman" w:cs="Times New Roman"/>
          <w:i/>
          <w:iCs/>
          <w:lang w:eastAsia="ru-RU"/>
        </w:rPr>
        <w:t>(Have you ever been on a picnic? </w:t>
      </w:r>
      <w:r w:rsidRPr="0022783F">
        <w:rPr>
          <w:rFonts w:ascii="Times New Roman" w:eastAsia="Times New Roman" w:hAnsi="Times New Roman" w:cs="Times New Roman"/>
          <w:lang w:eastAsia="ru-RU"/>
        </w:rPr>
        <w:t>(3 кл.), подвижным играм (</w:t>
      </w:r>
      <w:r w:rsidRPr="0022783F">
        <w:rPr>
          <w:rFonts w:ascii="Times New Roman" w:eastAsia="Times New Roman" w:hAnsi="Times New Roman" w:cs="Times New Roman"/>
          <w:i/>
          <w:iCs/>
          <w:lang w:eastAsia="ru-RU"/>
        </w:rPr>
        <w:t>We like playing games)</w:t>
      </w:r>
      <w:r w:rsidRPr="0022783F">
        <w:rPr>
          <w:rFonts w:ascii="Times New Roman" w:eastAsia="Times New Roman" w:hAnsi="Times New Roman" w:cs="Times New Roman"/>
          <w:lang w:eastAsia="ru-RU"/>
        </w:rPr>
        <w:t>, участию в спортивных соревнованиях </w:t>
      </w:r>
      <w:r w:rsidRPr="0022783F">
        <w:rPr>
          <w:rFonts w:ascii="Times New Roman" w:eastAsia="Times New Roman" w:hAnsi="Times New Roman" w:cs="Times New Roman"/>
          <w:i/>
          <w:iCs/>
          <w:lang w:eastAsia="ru-RU"/>
        </w:rPr>
        <w:t>(Расспросите друг друга о том, какие виды спорта или игры удаются вам лучше других. </w:t>
      </w:r>
      <w:r w:rsidRPr="0022783F">
        <w:rPr>
          <w:rFonts w:ascii="Times New Roman" w:eastAsia="Times New Roman" w:hAnsi="Times New Roman" w:cs="Times New Roman"/>
          <w:lang w:eastAsia="ru-RU"/>
        </w:rPr>
        <w:t>(2 кл.).</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22783F">
        <w:rPr>
          <w:rFonts w:ascii="Times New Roman" w:eastAsia="Times New Roman" w:hAnsi="Times New Roman" w:cs="Times New Roman"/>
          <w:i/>
          <w:iCs/>
          <w:lang w:eastAsia="ru-RU"/>
        </w:rPr>
        <w:t>My favourite mascot.</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i/>
          <w:iCs/>
          <w:lang w:eastAsia="ru-RU"/>
        </w:rPr>
        <w:t>Кого бы вы хотели видеть в роли талисмана Олимпийских игр, которые будут проходить в России, в городе Сочи? </w:t>
      </w:r>
      <w:r w:rsidRPr="0022783F">
        <w:rPr>
          <w:rFonts w:ascii="Times New Roman" w:eastAsia="Times New Roman" w:hAnsi="Times New Roman" w:cs="Times New Roman"/>
          <w:lang w:eastAsia="ru-RU"/>
        </w:rPr>
        <w:t>(2 кл.)</w:t>
      </w:r>
      <w:r w:rsidRPr="0022783F">
        <w:rPr>
          <w:rFonts w:ascii="Times New Roman" w:eastAsia="Times New Roman" w:hAnsi="Times New Roman" w:cs="Times New Roman"/>
          <w:i/>
          <w:iCs/>
          <w:lang w:eastAsia="ru-RU"/>
        </w:rPr>
        <w:t>. Олимпийские игры бывают летними и зимними. Какие из представленных ниже видов спорта летние, а какие зимние? </w:t>
      </w:r>
      <w:r w:rsidRPr="0022783F">
        <w:rPr>
          <w:rFonts w:ascii="Times New Roman" w:eastAsia="Times New Roman" w:hAnsi="Times New Roman" w:cs="Times New Roman"/>
          <w:lang w:eastAsia="ru-RU"/>
        </w:rPr>
        <w:t>(2 кл.).</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курсе «Основы религиозных культур и светской этики»</w:t>
      </w:r>
      <w:r w:rsidRPr="0022783F">
        <w:rPr>
          <w:rFonts w:ascii="Times New Roman" w:eastAsia="Times New Roman" w:hAnsi="Times New Roman" w:cs="Times New Roman"/>
          <w:lang w:eastAsia="ru-RU"/>
        </w:rPr>
        <w:t>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курсе «Физическая культура»</w:t>
      </w:r>
      <w:r w:rsidRPr="0022783F">
        <w:rPr>
          <w:rFonts w:ascii="Times New Roman" w:eastAsia="Times New Roman" w:hAnsi="Times New Roman" w:cs="Times New Roman"/>
          <w:lang w:eastAsia="ru-RU"/>
        </w:rPr>
        <w:t> весь материал </w:t>
      </w: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Развитию мотивации к творческому труду, работе на результат служат материалы рубрики «Наши проекты», представленной в учебниках 1-4 классов </w:t>
      </w:r>
      <w:r w:rsidRPr="0022783F">
        <w:rPr>
          <w:rFonts w:ascii="Times New Roman" w:eastAsia="Times New Roman" w:hAnsi="Times New Roman" w:cs="Times New Roman"/>
          <w:b/>
          <w:bCs/>
          <w:lang w:eastAsia="ru-RU"/>
        </w:rPr>
        <w:t>по математике, русскому языку, литературному чтению, окружающему миру</w:t>
      </w:r>
      <w:r w:rsidRPr="0022783F">
        <w:rPr>
          <w:rFonts w:ascii="Times New Roman" w:eastAsia="Times New Roman" w:hAnsi="Times New Roman" w:cs="Times New Roman"/>
          <w:lang w:eastAsia="ru-RU"/>
        </w:rPr>
        <w:t>, а также материал для организации проектной деятельности в учебниках </w:t>
      </w:r>
      <w:r w:rsidRPr="0022783F">
        <w:rPr>
          <w:rFonts w:ascii="Times New Roman" w:eastAsia="Times New Roman" w:hAnsi="Times New Roman" w:cs="Times New Roman"/>
          <w:b/>
          <w:bCs/>
          <w:lang w:eastAsia="ru-RU"/>
        </w:rPr>
        <w:t>технологии, иностранных языков, информатики.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Содержание материала рубрики «Наши проекты» выстроено так, что способствует организации проектной деятельности,  как </w:t>
      </w:r>
      <w:r w:rsidRPr="0022783F">
        <w:rPr>
          <w:rFonts w:ascii="Times New Roman" w:eastAsia="Times New Roman" w:hAnsi="Times New Roman" w:cs="Times New Roman"/>
          <w:b/>
          <w:bCs/>
          <w:lang w:eastAsia="ru-RU"/>
        </w:rPr>
        <w:t>на уроке, так и во внеурочной работе.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а также во внеурочное время.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w:t>
      </w:r>
    </w:p>
    <w:p w:rsidR="00345C1C" w:rsidRPr="0022783F" w:rsidRDefault="00345C1C" w:rsidP="00345C1C">
      <w:pPr>
        <w:pStyle w:val="a3"/>
        <w:tabs>
          <w:tab w:val="left" w:pos="708"/>
        </w:tabs>
        <w:autoSpaceDE w:val="0"/>
        <w:autoSpaceDN w:val="0"/>
        <w:adjustRightInd w:val="0"/>
        <w:spacing w:before="0" w:beforeAutospacing="0" w:after="0" w:afterAutospacing="0"/>
        <w:ind w:hanging="360"/>
        <w:contextualSpacing/>
        <w:rPr>
          <w:b/>
          <w:bCs/>
        </w:rPr>
      </w:pPr>
    </w:p>
    <w:p w:rsidR="00345C1C" w:rsidRPr="0022783F" w:rsidRDefault="00345C1C" w:rsidP="00345C1C">
      <w:pPr>
        <w:spacing w:after="0" w:line="240" w:lineRule="auto"/>
        <w:rPr>
          <w:rFonts w:ascii="Times New Roman" w:hAnsi="Times New Roman" w:cs="Times New Roman"/>
          <w:b/>
          <w:bCs/>
        </w:rPr>
        <w:sectPr w:rsidR="00345C1C" w:rsidRPr="0022783F" w:rsidSect="00741BBD">
          <w:footerReference w:type="default" r:id="rId10"/>
          <w:pgSz w:w="16838" w:h="11906" w:orient="landscape"/>
          <w:pgMar w:top="1134" w:right="851" w:bottom="1134" w:left="1701" w:header="709" w:footer="709" w:gutter="0"/>
          <w:cols w:space="720"/>
          <w:docGrid w:linePitch="299"/>
        </w:sectPr>
      </w:pPr>
    </w:p>
    <w:p w:rsidR="00345C1C" w:rsidRPr="0022783F" w:rsidRDefault="00345C1C" w:rsidP="00345C1C">
      <w:pPr>
        <w:spacing w:after="0" w:line="240" w:lineRule="auto"/>
        <w:rPr>
          <w:rFonts w:ascii="Times New Roman" w:hAnsi="Times New Roman" w:cs="Times New Roman"/>
          <w:sz w:val="20"/>
          <w:szCs w:val="20"/>
        </w:rPr>
      </w:pPr>
      <w:r w:rsidRPr="0022783F">
        <w:rPr>
          <w:rFonts w:ascii="Times New Roman" w:hAnsi="Times New Roman" w:cs="Times New Roman"/>
          <w:b/>
          <w:bCs/>
          <w:sz w:val="24"/>
          <w:szCs w:val="24"/>
        </w:rPr>
        <w:lastRenderedPageBreak/>
        <w:t>Направления реализации программы</w:t>
      </w:r>
      <w:r w:rsidRPr="0022783F">
        <w:rPr>
          <w:rFonts w:ascii="Times New Roman" w:hAnsi="Times New Roman" w:cs="Times New Roman"/>
          <w:sz w:val="20"/>
          <w:szCs w:val="20"/>
        </w:rPr>
        <w:t xml:space="preserve"> </w:t>
      </w:r>
    </w:p>
    <w:tbl>
      <w:tblPr>
        <w:tblW w:w="2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2052"/>
        <w:gridCol w:w="2927"/>
        <w:gridCol w:w="7222"/>
        <w:gridCol w:w="9949"/>
      </w:tblGrid>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Направления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autoSpaceDE w:val="0"/>
              <w:snapToGrid w:val="0"/>
              <w:spacing w:after="0" w:line="240" w:lineRule="auto"/>
              <w:ind w:left="283"/>
              <w:jc w:val="both"/>
              <w:rPr>
                <w:rFonts w:ascii="Times New Roman" w:eastAsia="Times New Roman" w:hAnsi="Times New Roman" w:cs="Times New Roman"/>
                <w:b/>
                <w:kern w:val="2"/>
                <w:sz w:val="20"/>
                <w:szCs w:val="20"/>
                <w:lang w:eastAsia="hi-IN" w:bidi="hi-IN"/>
              </w:rPr>
            </w:pPr>
            <w:r w:rsidRPr="0022783F">
              <w:rPr>
                <w:rFonts w:ascii="Times New Roman" w:hAnsi="Times New Roman" w:cs="Times New Roman"/>
                <w:b/>
                <w:sz w:val="20"/>
                <w:szCs w:val="20"/>
              </w:rPr>
              <w:t>Формирование ценностного отношения к здоровью и</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b/>
                <w:sz w:val="20"/>
                <w:szCs w:val="20"/>
              </w:rPr>
              <w:t>здоровому образу жизни.</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Задачи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numPr>
                <w:ilvl w:val="0"/>
                <w:numId w:val="13"/>
              </w:numPr>
              <w:tabs>
                <w:tab w:val="num" w:pos="720"/>
                <w:tab w:val="num" w:pos="786"/>
              </w:tabs>
              <w:autoSpaceDE w:val="0"/>
              <w:snapToGrid w:val="0"/>
              <w:spacing w:after="0" w:line="240" w:lineRule="auto"/>
              <w:ind w:left="786"/>
              <w:contextualSpacing/>
              <w:jc w:val="both"/>
              <w:rPr>
                <w:rFonts w:ascii="Times New Roman" w:eastAsia="Times New Roman" w:hAnsi="Times New Roman" w:cs="Times New Roman"/>
                <w:iCs/>
                <w:kern w:val="2"/>
                <w:sz w:val="20"/>
                <w:szCs w:val="20"/>
                <w:lang w:eastAsia="hi-IN" w:bidi="hi-IN"/>
              </w:rPr>
            </w:pPr>
            <w:r w:rsidRPr="0022783F">
              <w:rPr>
                <w:rFonts w:ascii="Times New Roman" w:hAnsi="Times New Roman" w:cs="Times New Roman"/>
                <w:iCs/>
                <w:kern w:val="2"/>
                <w:sz w:val="20"/>
                <w:szCs w:val="20"/>
                <w:lang w:eastAsia="hi-IN" w:bidi="hi-IN"/>
              </w:rPr>
              <w:t>Пробуждение в детях желания заботиться о своем здоровье (формирование заинтересованного отношения к собственному здоровью).</w:t>
            </w:r>
          </w:p>
          <w:p w:rsidR="00345C1C" w:rsidRPr="0022783F" w:rsidRDefault="00345C1C" w:rsidP="00741BBD">
            <w:pPr>
              <w:numPr>
                <w:ilvl w:val="0"/>
                <w:numId w:val="13"/>
              </w:numPr>
              <w:tabs>
                <w:tab w:val="num" w:pos="720"/>
                <w:tab w:val="num" w:pos="786"/>
              </w:tabs>
              <w:spacing w:after="0" w:line="240" w:lineRule="auto"/>
              <w:ind w:left="786"/>
              <w:contextualSpacing/>
              <w:rPr>
                <w:rFonts w:ascii="Times New Roman" w:eastAsia="Times New Roman" w:hAnsi="Times New Roman" w:cs="Times New Roman"/>
                <w:kern w:val="2"/>
                <w:sz w:val="20"/>
                <w:szCs w:val="20"/>
                <w:lang w:eastAsia="hi-IN" w:bidi="hi-IN"/>
              </w:rPr>
            </w:pPr>
            <w:r w:rsidRPr="0022783F">
              <w:rPr>
                <w:rFonts w:ascii="Times New Roman" w:hAnsi="Times New Roman" w:cs="Times New Roman"/>
                <w:iCs/>
                <w:kern w:val="2"/>
                <w:sz w:val="20"/>
                <w:szCs w:val="20"/>
                <w:lang w:eastAsia="hi-IN" w:bidi="hi-IN"/>
              </w:rPr>
              <w:t>Обеспечение заинтересованного отношения педагогов, родителей к здоровью детей.</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autoSpaceDE w:val="0"/>
              <w:snapToGrid w:val="0"/>
              <w:spacing w:after="0" w:line="240" w:lineRule="auto"/>
              <w:ind w:left="283"/>
              <w:jc w:val="both"/>
              <w:rPr>
                <w:rFonts w:ascii="Times New Roman" w:eastAsia="Times New Roman" w:hAnsi="Times New Roman" w:cs="Times New Roman"/>
                <w:iCs/>
                <w:kern w:val="2"/>
                <w:sz w:val="20"/>
                <w:szCs w:val="20"/>
                <w:lang w:eastAsia="hi-IN" w:bidi="hi-IN"/>
              </w:rPr>
            </w:pPr>
            <w:r w:rsidRPr="0022783F">
              <w:rPr>
                <w:rFonts w:ascii="Times New Roman" w:hAnsi="Times New Roman" w:cs="Times New Roman"/>
                <w:iCs/>
                <w:sz w:val="20"/>
                <w:szCs w:val="20"/>
              </w:rPr>
              <w:t xml:space="preserve">Беседа </w:t>
            </w:r>
            <w:r w:rsidRPr="0022783F">
              <w:rPr>
                <w:rFonts w:ascii="Times New Roman" w:hAnsi="Times New Roman" w:cs="Times New Roman"/>
                <w:i/>
                <w:iCs/>
                <w:sz w:val="20"/>
                <w:szCs w:val="20"/>
              </w:rPr>
              <w:t>(урочная, внеурочная, внешкольная</w:t>
            </w:r>
            <w:r w:rsidRPr="0022783F">
              <w:rPr>
                <w:rFonts w:ascii="Times New Roman" w:hAnsi="Times New Roman" w:cs="Times New Roman"/>
                <w:iCs/>
                <w:sz w:val="20"/>
                <w:szCs w:val="20"/>
              </w:rPr>
              <w:t xml:space="preserve">). </w:t>
            </w:r>
          </w:p>
          <w:p w:rsidR="00345C1C" w:rsidRPr="0022783F" w:rsidRDefault="00345C1C" w:rsidP="00741BBD">
            <w:pPr>
              <w:autoSpaceDE w:val="0"/>
              <w:spacing w:after="0" w:line="240" w:lineRule="auto"/>
              <w:ind w:left="283"/>
              <w:jc w:val="both"/>
              <w:rPr>
                <w:rFonts w:ascii="Times New Roman" w:hAnsi="Times New Roman" w:cs="Times New Roman"/>
                <w:iCs/>
                <w:sz w:val="20"/>
                <w:szCs w:val="20"/>
              </w:rPr>
            </w:pPr>
            <w:r w:rsidRPr="0022783F">
              <w:rPr>
                <w:rFonts w:ascii="Times New Roman" w:hAnsi="Times New Roman" w:cs="Times New Roman"/>
                <w:iCs/>
                <w:sz w:val="20"/>
                <w:szCs w:val="20"/>
              </w:rPr>
              <w:t xml:space="preserve">Спортивные секции, </w:t>
            </w:r>
            <w:r w:rsidRPr="0022783F">
              <w:rPr>
                <w:rFonts w:ascii="Times New Roman" w:hAnsi="Times New Roman" w:cs="Times New Roman"/>
                <w:i/>
                <w:iCs/>
                <w:sz w:val="20"/>
                <w:szCs w:val="20"/>
              </w:rPr>
              <w:t>(внеурочная, внешкольная</w:t>
            </w:r>
            <w:r w:rsidRPr="0022783F">
              <w:rPr>
                <w:rFonts w:ascii="Times New Roman" w:hAnsi="Times New Roman" w:cs="Times New Roman"/>
                <w:iCs/>
                <w:sz w:val="20"/>
                <w:szCs w:val="20"/>
              </w:rPr>
              <w:t>).</w:t>
            </w:r>
          </w:p>
          <w:p w:rsidR="00345C1C" w:rsidRPr="0022783F" w:rsidRDefault="00345C1C" w:rsidP="00741BBD">
            <w:pPr>
              <w:autoSpaceDE w:val="0"/>
              <w:spacing w:after="0" w:line="240" w:lineRule="auto"/>
              <w:ind w:left="283"/>
              <w:jc w:val="both"/>
              <w:rPr>
                <w:rFonts w:ascii="Times New Roman" w:hAnsi="Times New Roman" w:cs="Times New Roman"/>
                <w:iCs/>
                <w:sz w:val="20"/>
                <w:szCs w:val="20"/>
              </w:rPr>
            </w:pPr>
            <w:r w:rsidRPr="0022783F">
              <w:rPr>
                <w:rFonts w:ascii="Times New Roman" w:hAnsi="Times New Roman" w:cs="Times New Roman"/>
                <w:iCs/>
                <w:sz w:val="20"/>
                <w:szCs w:val="20"/>
              </w:rPr>
              <w:t xml:space="preserve">Урок  физической культуры </w:t>
            </w:r>
            <w:r w:rsidRPr="0022783F">
              <w:rPr>
                <w:rFonts w:ascii="Times New Roman" w:hAnsi="Times New Roman" w:cs="Times New Roman"/>
                <w:i/>
                <w:iCs/>
                <w:sz w:val="20"/>
                <w:szCs w:val="20"/>
              </w:rPr>
              <w:t>(урочная</w:t>
            </w:r>
            <w:r w:rsidRPr="0022783F">
              <w:rPr>
                <w:rFonts w:ascii="Times New Roman" w:hAnsi="Times New Roman" w:cs="Times New Roman"/>
                <w:iCs/>
                <w:sz w:val="20"/>
                <w:szCs w:val="20"/>
              </w:rPr>
              <w:t>).</w:t>
            </w:r>
          </w:p>
          <w:p w:rsidR="00345C1C" w:rsidRPr="0022783F" w:rsidRDefault="00345C1C" w:rsidP="00741BBD">
            <w:pPr>
              <w:autoSpaceDE w:val="0"/>
              <w:spacing w:after="0" w:line="240" w:lineRule="auto"/>
              <w:ind w:left="283"/>
              <w:jc w:val="both"/>
              <w:rPr>
                <w:rFonts w:ascii="Times New Roman" w:hAnsi="Times New Roman" w:cs="Times New Roman"/>
                <w:iCs/>
                <w:sz w:val="20"/>
                <w:szCs w:val="20"/>
              </w:rPr>
            </w:pPr>
            <w:r w:rsidRPr="0022783F">
              <w:rPr>
                <w:rFonts w:ascii="Times New Roman" w:hAnsi="Times New Roman" w:cs="Times New Roman"/>
                <w:iCs/>
                <w:sz w:val="20"/>
                <w:szCs w:val="20"/>
              </w:rPr>
              <w:t xml:space="preserve">Подвижные игры </w:t>
            </w:r>
            <w:r w:rsidRPr="0022783F">
              <w:rPr>
                <w:rFonts w:ascii="Times New Roman" w:hAnsi="Times New Roman" w:cs="Times New Roman"/>
                <w:i/>
                <w:iCs/>
                <w:sz w:val="20"/>
                <w:szCs w:val="20"/>
              </w:rPr>
              <w:t>(урочная, внеурочная, внешкольная</w:t>
            </w:r>
            <w:r w:rsidRPr="0022783F">
              <w:rPr>
                <w:rFonts w:ascii="Times New Roman" w:hAnsi="Times New Roman" w:cs="Times New Roman"/>
                <w:iCs/>
                <w:sz w:val="20"/>
                <w:szCs w:val="20"/>
              </w:rPr>
              <w:t>).</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iCs/>
                <w:sz w:val="20"/>
                <w:szCs w:val="20"/>
              </w:rPr>
              <w:t xml:space="preserve">Спортивные соревнования,  игровые и  программы  </w:t>
            </w:r>
            <w:r w:rsidRPr="0022783F">
              <w:rPr>
                <w:rFonts w:ascii="Times New Roman" w:hAnsi="Times New Roman" w:cs="Times New Roman"/>
                <w:i/>
                <w:iCs/>
                <w:sz w:val="20"/>
                <w:szCs w:val="20"/>
              </w:rPr>
              <w:t>(внешкольная</w:t>
            </w:r>
            <w:r w:rsidRPr="0022783F">
              <w:rPr>
                <w:rFonts w:ascii="Times New Roman" w:hAnsi="Times New Roman" w:cs="Times New Roman"/>
                <w:iCs/>
                <w:sz w:val="20"/>
                <w:szCs w:val="20"/>
              </w:rPr>
              <w:t>).</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Ценностные установки</w:t>
            </w:r>
          </w:p>
        </w:tc>
        <w:tc>
          <w:tcPr>
            <w:tcW w:w="2052"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Планируемые результаты формирования культуры здорового и безопасного образа жизни</w:t>
            </w:r>
          </w:p>
        </w:tc>
        <w:tc>
          <w:tcPr>
            <w:tcW w:w="10149" w:type="dxa"/>
            <w:gridSpan w:val="2"/>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  школы 1 ступени</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autoSpaceDE w:val="0"/>
              <w:snapToGrid w:val="0"/>
              <w:spacing w:after="0" w:line="240" w:lineRule="auto"/>
              <w:ind w:left="283"/>
              <w:jc w:val="both"/>
              <w:rPr>
                <w:rFonts w:ascii="Times New Roman" w:eastAsia="Times New Roman" w:hAnsi="Times New Roman" w:cs="Times New Roman"/>
                <w:iCs/>
                <w:kern w:val="2"/>
                <w:sz w:val="20"/>
                <w:szCs w:val="20"/>
                <w:lang w:eastAsia="hi-IN" w:bidi="hi-IN"/>
              </w:rPr>
            </w:pPr>
            <w:r w:rsidRPr="0022783F">
              <w:rPr>
                <w:rFonts w:ascii="Times New Roman" w:hAnsi="Times New Roman" w:cs="Times New Roman"/>
                <w:iCs/>
                <w:sz w:val="20"/>
                <w:szCs w:val="20"/>
              </w:rPr>
              <w:t>Здоровье физическое, стремление к здоровому образу жизни, здоровье нравственное, психологическое,</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iCs/>
                <w:sz w:val="20"/>
                <w:szCs w:val="20"/>
              </w:rPr>
              <w:t>нервно-психическое и социально-психологическое.</w:t>
            </w:r>
          </w:p>
        </w:tc>
        <w:tc>
          <w:tcPr>
            <w:tcW w:w="205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autoSpaceDE w:val="0"/>
              <w:snapToGrid w:val="0"/>
              <w:spacing w:after="0" w:line="240" w:lineRule="auto"/>
              <w:ind w:left="283"/>
              <w:rPr>
                <w:rFonts w:ascii="Times New Roman" w:eastAsia="Times New Roman" w:hAnsi="Times New Roman" w:cs="Times New Roman"/>
                <w:iCs/>
                <w:kern w:val="2"/>
                <w:sz w:val="20"/>
                <w:szCs w:val="20"/>
                <w:lang w:eastAsia="hi-IN" w:bidi="hi-IN"/>
              </w:rPr>
            </w:pPr>
            <w:r w:rsidRPr="0022783F">
              <w:rPr>
                <w:rFonts w:ascii="Times New Roman" w:hAnsi="Times New Roman" w:cs="Times New Roman"/>
                <w:iCs/>
                <w:sz w:val="20"/>
                <w:szCs w:val="20"/>
              </w:rPr>
              <w:t>- у учащихся сформировано ценностное отношение к своему здоровью, здоровью близких и окружающих людей;</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iCs/>
                <w:sz w:val="20"/>
                <w:szCs w:val="20"/>
              </w:rPr>
              <w:t>.</w:t>
            </w:r>
            <w:r w:rsidRPr="0022783F">
              <w:rPr>
                <w:rFonts w:ascii="Times New Roman" w:hAnsi="Times New Roman" w:cs="Times New Roman"/>
                <w:i/>
                <w:iCs/>
                <w:sz w:val="20"/>
                <w:szCs w:val="20"/>
              </w:rPr>
              <w:t xml:space="preserve"> Учащиеся должны знать:</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-Значение образа жизни для личного здоровья, хорошего самочувствия, успехов в учебе;</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 xml:space="preserve">-Как охранять свое здоровье от простудных и </w:t>
            </w:r>
            <w:r w:rsidRPr="0022783F">
              <w:rPr>
                <w:rFonts w:ascii="Times New Roman" w:hAnsi="Times New Roman" w:cs="Times New Roman"/>
                <w:sz w:val="20"/>
                <w:szCs w:val="20"/>
              </w:rPr>
              <w:lastRenderedPageBreak/>
              <w:t>других инфекционных заболеваний;</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-Как правильно питаться;</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-Для чего нужна физкультура;</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-Что такое правильная осанка и как ее поддерживать;</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-Что такое закаливание. Способы закаливания;</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-Что такое гигиена. Как соблюдать правила гигиены;</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 xml:space="preserve">-Что такое режим дня;          </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-Полезные привычки. Как их создать;</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-Вредные привычки. Как от них избавиться;</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-Правила и нормы поведения во время учебных занятий, соревнований, игровой деятельности, нахождения вблизи водоема, железной дороги и в общественном транспорте;</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 xml:space="preserve">-Лечебные свойства </w:t>
            </w:r>
            <w:r w:rsidRPr="0022783F">
              <w:rPr>
                <w:rFonts w:ascii="Times New Roman" w:hAnsi="Times New Roman" w:cs="Times New Roman"/>
                <w:sz w:val="20"/>
                <w:szCs w:val="20"/>
              </w:rPr>
              <w:lastRenderedPageBreak/>
              <w:t>растений, уметь их использовать для профилактики</w:t>
            </w:r>
          </w:p>
        </w:tc>
        <w:tc>
          <w:tcPr>
            <w:tcW w:w="10149" w:type="dxa"/>
            <w:gridSpan w:val="2"/>
            <w:tcBorders>
              <w:top w:val="single" w:sz="4" w:space="0" w:color="auto"/>
              <w:left w:val="single" w:sz="4" w:space="0" w:color="auto"/>
              <w:bottom w:val="single" w:sz="4" w:space="0" w:color="auto"/>
              <w:right w:val="single" w:sz="4" w:space="0" w:color="auto"/>
            </w:tcBorders>
          </w:tcPr>
          <w:p w:rsidR="00345C1C" w:rsidRPr="0022783F" w:rsidRDefault="00345C1C" w:rsidP="00741BBD">
            <w:pPr>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rPr>
              <w:lastRenderedPageBreak/>
              <w:t>1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552"/>
              <w:gridCol w:w="2693"/>
              <w:gridCol w:w="2693"/>
            </w:tblGrid>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 xml:space="preserve">I </w:t>
                  </w:r>
                  <w:r w:rsidRPr="0022783F">
                    <w:rPr>
                      <w:rFonts w:ascii="Times New Roman" w:hAnsi="Times New Roman" w:cs="Times New Roman"/>
                      <w:b/>
                      <w:sz w:val="20"/>
                      <w:szCs w:val="20"/>
                    </w:rPr>
                    <w:t>четверть</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lang w:val="en-US"/>
                    </w:rPr>
                  </w:pPr>
                  <w:r w:rsidRPr="0022783F">
                    <w:rPr>
                      <w:rFonts w:ascii="Times New Roman" w:hAnsi="Times New Roman" w:cs="Times New Roman"/>
                      <w:b/>
                      <w:sz w:val="20"/>
                      <w:szCs w:val="20"/>
                      <w:lang w:val="en-US"/>
                    </w:rPr>
                    <w:t>II</w:t>
                  </w:r>
                  <w:r w:rsidRPr="0022783F">
                    <w:rPr>
                      <w:rFonts w:ascii="Times New Roman" w:hAnsi="Times New Roman" w:cs="Times New Roman"/>
                      <w:b/>
                      <w:sz w:val="20"/>
                      <w:szCs w:val="20"/>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lang w:val="en-US"/>
                    </w:rPr>
                  </w:pPr>
                  <w:r w:rsidRPr="0022783F">
                    <w:rPr>
                      <w:rFonts w:ascii="Times New Roman" w:hAnsi="Times New Roman" w:cs="Times New Roman"/>
                      <w:b/>
                      <w:sz w:val="20"/>
                      <w:szCs w:val="20"/>
                      <w:lang w:val="en-US"/>
                    </w:rPr>
                    <w:t>III</w:t>
                  </w:r>
                  <w:r w:rsidRPr="0022783F">
                    <w:rPr>
                      <w:rFonts w:ascii="Times New Roman" w:hAnsi="Times New Roman" w:cs="Times New Roman"/>
                      <w:b/>
                      <w:sz w:val="20"/>
                      <w:szCs w:val="20"/>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lang w:val="en-US"/>
                    </w:rPr>
                  </w:pPr>
                  <w:r w:rsidRPr="0022783F">
                    <w:rPr>
                      <w:rFonts w:ascii="Times New Roman" w:hAnsi="Times New Roman" w:cs="Times New Roman"/>
                      <w:b/>
                      <w:sz w:val="20"/>
                      <w:szCs w:val="20"/>
                      <w:lang w:val="en-US"/>
                    </w:rPr>
                    <w:t>IV</w:t>
                  </w:r>
                  <w:r w:rsidRPr="0022783F">
                    <w:rPr>
                      <w:rFonts w:ascii="Times New Roman" w:hAnsi="Times New Roman" w:cs="Times New Roman"/>
                      <w:b/>
                      <w:sz w:val="20"/>
                      <w:szCs w:val="20"/>
                    </w:rPr>
                    <w:t xml:space="preserve"> четверть</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Я – школьник.</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Режим дня и спорт.</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Поговорим о здоровье (здоровое питание).</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Кто нас лечит? Что нужно знать о лекарствах.</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Режим дня – основа жизни человека.</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Растем здоровыми (профилактика инфекционных заболеваний).</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Спорт в моей семье.</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Мой поступок и мой проступок.</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Что такое осанка.</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Лесная аптека.</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В приемной у доктора Айболита.</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Как мы слышим.</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Чистота – залог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Гигиена и ее значение.</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Тренировка памяти.</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Я здоровье берегу – сам себе я помогу.</w:t>
                  </w:r>
                </w:p>
              </w:tc>
            </w:tr>
          </w:tbl>
          <w:p w:rsidR="00345C1C" w:rsidRPr="0022783F" w:rsidRDefault="00345C1C" w:rsidP="00741BBD">
            <w:pPr>
              <w:spacing w:after="0" w:line="240" w:lineRule="auto"/>
              <w:ind w:left="283"/>
              <w:rPr>
                <w:rFonts w:ascii="Times New Roman" w:eastAsia="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r w:rsidRPr="0022783F">
              <w:rPr>
                <w:rFonts w:ascii="Times New Roman" w:hAnsi="Times New Roman" w:cs="Times New Roman"/>
                <w:b/>
                <w:sz w:val="20"/>
                <w:szCs w:val="20"/>
              </w:rPr>
              <w:t>2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693"/>
              <w:gridCol w:w="2714"/>
              <w:gridCol w:w="2531"/>
            </w:tblGrid>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w:t>
                  </w:r>
                  <w:r w:rsidRPr="0022783F">
                    <w:rPr>
                      <w:rFonts w:ascii="Times New Roman" w:hAnsi="Times New Roman" w:cs="Times New Roman"/>
                      <w:b/>
                      <w:sz w:val="20"/>
                      <w:szCs w:val="20"/>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II</w:t>
                  </w:r>
                  <w:r w:rsidRPr="0022783F">
                    <w:rPr>
                      <w:rFonts w:ascii="Times New Roman" w:hAnsi="Times New Roman" w:cs="Times New Roman"/>
                      <w:b/>
                      <w:sz w:val="20"/>
                      <w:szCs w:val="20"/>
                    </w:rPr>
                    <w:t xml:space="preserve"> четверть</w:t>
                  </w:r>
                </w:p>
              </w:tc>
              <w:tc>
                <w:tcPr>
                  <w:tcW w:w="271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III</w:t>
                  </w:r>
                  <w:r w:rsidRPr="0022783F">
                    <w:rPr>
                      <w:rFonts w:ascii="Times New Roman" w:hAnsi="Times New Roman" w:cs="Times New Roman"/>
                      <w:b/>
                      <w:sz w:val="20"/>
                      <w:szCs w:val="20"/>
                    </w:rPr>
                    <w:t xml:space="preserve"> четверть</w:t>
                  </w:r>
                </w:p>
              </w:tc>
              <w:tc>
                <w:tcPr>
                  <w:tcW w:w="2531"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IV</w:t>
                  </w:r>
                  <w:r w:rsidRPr="0022783F">
                    <w:rPr>
                      <w:rFonts w:ascii="Times New Roman" w:hAnsi="Times New Roman" w:cs="Times New Roman"/>
                      <w:b/>
                      <w:sz w:val="20"/>
                      <w:szCs w:val="20"/>
                    </w:rPr>
                    <w:t xml:space="preserve"> четверть</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На природе с родителями «Осенняя краса».</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Личная безопасность. Меры безопасного поведения во время подвижных игр.</w:t>
                  </w:r>
                </w:p>
              </w:tc>
              <w:tc>
                <w:tcPr>
                  <w:tcW w:w="271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У нас в гостях психолог.</w:t>
                  </w:r>
                </w:p>
              </w:tc>
              <w:tc>
                <w:tcPr>
                  <w:tcW w:w="2531"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Как беречь здоровье.</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В гостях у ребят Мойдодыр.</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Закаляйся, если хочешь быть здоровым!</w:t>
                  </w:r>
                </w:p>
              </w:tc>
              <w:tc>
                <w:tcPr>
                  <w:tcW w:w="271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Я и мои желания.</w:t>
                  </w:r>
                </w:p>
              </w:tc>
              <w:tc>
                <w:tcPr>
                  <w:tcW w:w="2531"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Правила безопасного поведения в доме.</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lastRenderedPageBreak/>
                    <w:t>Что такое здоровье?</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Воспитание здоровых привычек</w:t>
                  </w:r>
                </w:p>
              </w:tc>
              <w:tc>
                <w:tcPr>
                  <w:tcW w:w="271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Как учиться без утомления.</w:t>
                  </w:r>
                </w:p>
              </w:tc>
              <w:tc>
                <w:tcPr>
                  <w:tcW w:w="2531"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Не вреди себе.</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Как и чем мы питаемся.</w:t>
                  </w:r>
                </w:p>
              </w:tc>
              <w:tc>
                <w:tcPr>
                  <w:tcW w:w="2693"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Как защитить себя от болезней.</w:t>
                  </w:r>
                </w:p>
              </w:tc>
              <w:tc>
                <w:tcPr>
                  <w:tcW w:w="271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Зачем человек спит, или как сделать сон полезным.</w:t>
                  </w:r>
                </w:p>
              </w:tc>
              <w:tc>
                <w:tcPr>
                  <w:tcW w:w="2531"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Почему важно не забывать о гигиене.</w:t>
                  </w:r>
                </w:p>
              </w:tc>
            </w:tr>
          </w:tbl>
          <w:p w:rsidR="00345C1C" w:rsidRPr="0022783F" w:rsidRDefault="00345C1C" w:rsidP="00741BBD">
            <w:pPr>
              <w:spacing w:after="0" w:line="240" w:lineRule="auto"/>
              <w:ind w:left="283"/>
              <w:rPr>
                <w:rFonts w:ascii="Times New Roman" w:eastAsia="Times New Roman" w:hAnsi="Times New Roman" w:cs="Times New Roman"/>
                <w:b/>
                <w:sz w:val="20"/>
                <w:szCs w:val="20"/>
              </w:rPr>
            </w:pPr>
            <w:r w:rsidRPr="0022783F">
              <w:rPr>
                <w:rFonts w:ascii="Times New Roman" w:hAnsi="Times New Roman" w:cs="Times New Roman"/>
                <w:b/>
                <w:sz w:val="20"/>
                <w:szCs w:val="20"/>
              </w:rPr>
              <w:t>3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552"/>
              <w:gridCol w:w="2551"/>
              <w:gridCol w:w="2835"/>
            </w:tblGrid>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w:t>
                  </w:r>
                  <w:r w:rsidRPr="0022783F">
                    <w:rPr>
                      <w:rFonts w:ascii="Times New Roman" w:hAnsi="Times New Roman" w:cs="Times New Roman"/>
                      <w:b/>
                      <w:sz w:val="20"/>
                      <w:szCs w:val="20"/>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II</w:t>
                  </w:r>
                  <w:r w:rsidRPr="0022783F">
                    <w:rPr>
                      <w:rFonts w:ascii="Times New Roman" w:hAnsi="Times New Roman" w:cs="Times New Roman"/>
                      <w:b/>
                      <w:sz w:val="20"/>
                      <w:szCs w:val="20"/>
                    </w:rPr>
                    <w:t xml:space="preserve"> четверть</w:t>
                  </w:r>
                </w:p>
              </w:tc>
              <w:tc>
                <w:tcPr>
                  <w:tcW w:w="2551"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III</w:t>
                  </w:r>
                  <w:r w:rsidRPr="0022783F">
                    <w:rPr>
                      <w:rFonts w:ascii="Times New Roman" w:hAnsi="Times New Roman" w:cs="Times New Roman"/>
                      <w:b/>
                      <w:sz w:val="20"/>
                      <w:szCs w:val="20"/>
                    </w:rPr>
                    <w:t xml:space="preserve"> четверть</w:t>
                  </w:r>
                </w:p>
              </w:tc>
              <w:tc>
                <w:tcPr>
                  <w:tcW w:w="283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IV</w:t>
                  </w:r>
                  <w:r w:rsidRPr="0022783F">
                    <w:rPr>
                      <w:rFonts w:ascii="Times New Roman" w:hAnsi="Times New Roman" w:cs="Times New Roman"/>
                      <w:b/>
                      <w:sz w:val="20"/>
                      <w:szCs w:val="20"/>
                    </w:rPr>
                    <w:t xml:space="preserve"> четверть</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Твое здоровье в твоих руках.</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Зачем нужны витамины и прививки.</w:t>
                  </w:r>
                </w:p>
              </w:tc>
              <w:tc>
                <w:tcPr>
                  <w:tcW w:w="2551"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Кто мы есть?</w:t>
                  </w:r>
                </w:p>
              </w:tc>
              <w:tc>
                <w:tcPr>
                  <w:tcW w:w="283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Разговор о правильном питании.</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Диагностика здорового образа жизни. Знакомство с «дневником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Правила поведения на водоеме. Меры безопасности.</w:t>
                  </w:r>
                </w:p>
              </w:tc>
              <w:tc>
                <w:tcPr>
                  <w:tcW w:w="2551"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Вредные привычки. Как сказать : «Нет»?</w:t>
                  </w:r>
                </w:p>
              </w:tc>
              <w:tc>
                <w:tcPr>
                  <w:tcW w:w="283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Курильщик – сам себе могильщик.</w:t>
                  </w:r>
                </w:p>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Почему люди курят?</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Зачем человеку сон?</w:t>
                  </w:r>
                </w:p>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Как сделать его полезным?</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Первая помощи при травмах.</w:t>
                  </w:r>
                </w:p>
              </w:tc>
              <w:tc>
                <w:tcPr>
                  <w:tcW w:w="2551"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Зимние виды спорта. Соблюдение правил безопасности.</w:t>
                  </w:r>
                </w:p>
              </w:tc>
              <w:tc>
                <w:tcPr>
                  <w:tcW w:w="283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Наше настроение и здоровье</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Откуда берутся грязнули?</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Осторожно, гололед.</w:t>
                  </w:r>
                </w:p>
              </w:tc>
              <w:tc>
                <w:tcPr>
                  <w:tcW w:w="2551"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Отдых для здоровья.</w:t>
                  </w:r>
                </w:p>
              </w:tc>
              <w:tc>
                <w:tcPr>
                  <w:tcW w:w="283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Солнце, воздух и вода – наши лучшие друзья.</w:t>
                  </w:r>
                </w:p>
              </w:tc>
            </w:tr>
          </w:tbl>
          <w:p w:rsidR="00345C1C" w:rsidRPr="0022783F" w:rsidRDefault="00345C1C" w:rsidP="00741BBD">
            <w:pPr>
              <w:spacing w:after="0" w:line="240" w:lineRule="auto"/>
              <w:ind w:left="283"/>
              <w:rPr>
                <w:rFonts w:ascii="Times New Roman" w:eastAsia="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spacing w:after="0" w:line="240" w:lineRule="auto"/>
              <w:ind w:left="283"/>
              <w:rPr>
                <w:rFonts w:ascii="Times New Roman" w:hAnsi="Times New Roman" w:cs="Times New Roman"/>
                <w:b/>
                <w:sz w:val="20"/>
                <w:szCs w:val="20"/>
              </w:rPr>
            </w:pPr>
            <w:r w:rsidRPr="0022783F">
              <w:rPr>
                <w:rFonts w:ascii="Times New Roman" w:hAnsi="Times New Roman" w:cs="Times New Roman"/>
                <w:b/>
                <w:sz w:val="20"/>
                <w:szCs w:val="20"/>
              </w:rPr>
              <w:t>4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552"/>
              <w:gridCol w:w="2409"/>
              <w:gridCol w:w="2977"/>
            </w:tblGrid>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w:t>
                  </w:r>
                  <w:r w:rsidRPr="0022783F">
                    <w:rPr>
                      <w:rFonts w:ascii="Times New Roman" w:hAnsi="Times New Roman" w:cs="Times New Roman"/>
                      <w:b/>
                      <w:sz w:val="20"/>
                      <w:szCs w:val="20"/>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II</w:t>
                  </w:r>
                  <w:r w:rsidRPr="0022783F">
                    <w:rPr>
                      <w:rFonts w:ascii="Times New Roman" w:hAnsi="Times New Roman" w:cs="Times New Roman"/>
                      <w:b/>
                      <w:sz w:val="20"/>
                      <w:szCs w:val="20"/>
                    </w:rPr>
                    <w:t xml:space="preserve"> четверть</w:t>
                  </w:r>
                </w:p>
              </w:tc>
              <w:tc>
                <w:tcPr>
                  <w:tcW w:w="2409"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III</w:t>
                  </w:r>
                  <w:r w:rsidRPr="0022783F">
                    <w:rPr>
                      <w:rFonts w:ascii="Times New Roman" w:hAnsi="Times New Roman" w:cs="Times New Roman"/>
                      <w:b/>
                      <w:sz w:val="20"/>
                      <w:szCs w:val="20"/>
                    </w:rPr>
                    <w:t xml:space="preserve"> четверть</w:t>
                  </w:r>
                </w:p>
              </w:tc>
              <w:tc>
                <w:tcPr>
                  <w:tcW w:w="297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b/>
                      <w:sz w:val="20"/>
                      <w:szCs w:val="20"/>
                    </w:rPr>
                  </w:pPr>
                  <w:r w:rsidRPr="0022783F">
                    <w:rPr>
                      <w:rFonts w:ascii="Times New Roman" w:hAnsi="Times New Roman" w:cs="Times New Roman"/>
                      <w:b/>
                      <w:sz w:val="20"/>
                      <w:szCs w:val="20"/>
                      <w:lang w:val="en-US"/>
                    </w:rPr>
                    <w:t>IV</w:t>
                  </w:r>
                  <w:r w:rsidRPr="0022783F">
                    <w:rPr>
                      <w:rFonts w:ascii="Times New Roman" w:hAnsi="Times New Roman" w:cs="Times New Roman"/>
                      <w:b/>
                      <w:sz w:val="20"/>
                      <w:szCs w:val="20"/>
                    </w:rPr>
                    <w:t xml:space="preserve"> четверть</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Режим дня четвероклассника.</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Защитные механизмы человеческого организма.</w:t>
                  </w:r>
                </w:p>
              </w:tc>
              <w:tc>
                <w:tcPr>
                  <w:tcW w:w="2409"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Ослепительная улыбка на всю жизнь.</w:t>
                  </w:r>
                </w:p>
              </w:tc>
              <w:tc>
                <w:tcPr>
                  <w:tcW w:w="297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Умей сказать : «Нет!»</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Диагностика здорового образа жизни. Работа с «дневником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Эмоции, чувства и здоровье.</w:t>
                  </w:r>
                </w:p>
              </w:tc>
              <w:tc>
                <w:tcPr>
                  <w:tcW w:w="2409"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Гигиена и культура быта.</w:t>
                  </w:r>
                </w:p>
              </w:tc>
              <w:tc>
                <w:tcPr>
                  <w:tcW w:w="297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Мифы о «пользе» алкоголя.</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Правильно ли мы едим?</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Первая помощи при ожогах и обморожениях.</w:t>
                  </w:r>
                </w:p>
              </w:tc>
              <w:tc>
                <w:tcPr>
                  <w:tcW w:w="2409"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Как избежать отравления?</w:t>
                  </w:r>
                </w:p>
              </w:tc>
              <w:tc>
                <w:tcPr>
                  <w:tcW w:w="297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Сначала подумай, нужны ли в твоей жизни наркотики и алкоголь?</w:t>
                  </w:r>
                </w:p>
              </w:tc>
            </w:tr>
            <w:tr w:rsidR="00345C1C" w:rsidRPr="0022783F" w:rsidTr="00741BBD">
              <w:tc>
                <w:tcPr>
                  <w:tcW w:w="198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lastRenderedPageBreak/>
                    <w:t>Физическое развитие и спорт.</w:t>
                  </w:r>
                </w:p>
              </w:tc>
              <w:tc>
                <w:tcPr>
                  <w:tcW w:w="2552"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Действие никотина на организм человека.</w:t>
                  </w:r>
                </w:p>
              </w:tc>
              <w:tc>
                <w:tcPr>
                  <w:tcW w:w="2409"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Самооценка как регулятор поведения. Как повысить самооценку.</w:t>
                  </w:r>
                </w:p>
              </w:tc>
              <w:tc>
                <w:tcPr>
                  <w:tcW w:w="297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0"/>
                      <w:szCs w:val="20"/>
                    </w:rPr>
                  </w:pPr>
                  <w:r w:rsidRPr="0022783F">
                    <w:rPr>
                      <w:rFonts w:ascii="Times New Roman" w:hAnsi="Times New Roman" w:cs="Times New Roman"/>
                      <w:sz w:val="20"/>
                      <w:szCs w:val="20"/>
                    </w:rPr>
                    <w:t>Борьба за здоровый образ жизни в мире и у нас в стране.</w:t>
                  </w:r>
                </w:p>
              </w:tc>
            </w:tr>
          </w:tbl>
          <w:p w:rsidR="00345C1C" w:rsidRPr="0022783F" w:rsidRDefault="00345C1C" w:rsidP="00741BBD">
            <w:pPr>
              <w:spacing w:after="0" w:line="240" w:lineRule="auto"/>
              <w:ind w:left="283"/>
              <w:rPr>
                <w:rFonts w:ascii="Times New Roman" w:eastAsia="Times New Roman" w:hAnsi="Times New Roman" w:cs="Times New Roman"/>
                <w:b/>
                <w:sz w:val="20"/>
                <w:szCs w:val="20"/>
              </w:rPr>
            </w:pP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lastRenderedPageBreak/>
              <w:t>Направления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b/>
                <w:sz w:val="20"/>
                <w:szCs w:val="20"/>
              </w:rPr>
            </w:pPr>
            <w:r w:rsidRPr="0022783F">
              <w:rPr>
                <w:rFonts w:ascii="Times New Roman" w:hAnsi="Times New Roman" w:cs="Times New Roman"/>
                <w:b/>
                <w:sz w:val="20"/>
                <w:szCs w:val="20"/>
              </w:rPr>
              <w:t>Создание здоровьесберегающей инфракструктуры</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Задачи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autoSpaceDE w:val="0"/>
              <w:snapToGrid w:val="0"/>
              <w:spacing w:after="0" w:line="240" w:lineRule="auto"/>
              <w:ind w:left="283"/>
              <w:rPr>
                <w:rFonts w:ascii="Times New Roman" w:eastAsia="Times New Roman" w:hAnsi="Times New Roman" w:cs="Times New Roman"/>
                <w:kern w:val="2"/>
                <w:sz w:val="20"/>
                <w:szCs w:val="20"/>
                <w:lang w:eastAsia="hi-IN" w:bidi="hi-IN"/>
              </w:rPr>
            </w:pPr>
            <w:r w:rsidRPr="0022783F">
              <w:rPr>
                <w:rFonts w:ascii="Times New Roman" w:hAnsi="Times New Roman" w:cs="Times New Roman"/>
                <w:sz w:val="20"/>
                <w:szCs w:val="20"/>
              </w:rPr>
              <w:t>Организация качественного горячего питания учащихся.</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w:t>
            </w:r>
          </w:p>
        </w:tc>
        <w:tc>
          <w:tcPr>
            <w:tcW w:w="12201" w:type="dxa"/>
            <w:gridSpan w:val="3"/>
            <w:tcBorders>
              <w:top w:val="single" w:sz="4" w:space="0" w:color="auto"/>
              <w:left w:val="single" w:sz="4" w:space="0" w:color="auto"/>
              <w:bottom w:val="single" w:sz="4" w:space="0" w:color="auto"/>
              <w:right w:val="single" w:sz="4" w:space="0" w:color="auto"/>
            </w:tcBorders>
          </w:tcPr>
          <w:p w:rsidR="00345C1C" w:rsidRPr="0022783F" w:rsidRDefault="00345C1C" w:rsidP="00741BBD">
            <w:pPr>
              <w:autoSpaceDE w:val="0"/>
              <w:snapToGrid w:val="0"/>
              <w:spacing w:after="0" w:line="240" w:lineRule="auto"/>
              <w:ind w:left="283"/>
              <w:rPr>
                <w:rFonts w:ascii="Times New Roman" w:eastAsia="Times New Roman" w:hAnsi="Times New Roman" w:cs="Times New Roman"/>
                <w:kern w:val="2"/>
                <w:sz w:val="20"/>
                <w:szCs w:val="20"/>
                <w:lang w:eastAsia="hi-IN" w:bidi="hi-IN"/>
              </w:rPr>
            </w:pPr>
            <w:r w:rsidRPr="0022783F">
              <w:rPr>
                <w:rFonts w:ascii="Times New Roman" w:hAnsi="Times New Roman" w:cs="Times New Roman"/>
                <w:sz w:val="20"/>
                <w:szCs w:val="20"/>
              </w:rPr>
              <w:t>Укрепление материально-технической базы.</w:t>
            </w:r>
          </w:p>
          <w:p w:rsidR="00345C1C" w:rsidRPr="0022783F" w:rsidRDefault="00345C1C" w:rsidP="00741BBD">
            <w:pPr>
              <w:numPr>
                <w:ilvl w:val="0"/>
                <w:numId w:val="13"/>
              </w:numPr>
              <w:tabs>
                <w:tab w:val="num" w:pos="720"/>
                <w:tab w:val="num" w:pos="786"/>
              </w:tabs>
              <w:spacing w:after="0" w:line="240" w:lineRule="auto"/>
              <w:ind w:left="786"/>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345C1C" w:rsidRPr="0022783F" w:rsidRDefault="00345C1C" w:rsidP="00741BBD">
            <w:pPr>
              <w:tabs>
                <w:tab w:val="num" w:pos="720"/>
                <w:tab w:val="num" w:pos="786"/>
              </w:tabs>
              <w:spacing w:after="0" w:line="240" w:lineRule="auto"/>
              <w:ind w:left="786" w:hanging="360"/>
              <w:contextualSpacing/>
              <w:rPr>
                <w:rFonts w:ascii="Times New Roman" w:hAnsi="Times New Roman" w:cs="Times New Roman"/>
                <w:kern w:val="2"/>
                <w:sz w:val="20"/>
                <w:szCs w:val="20"/>
                <w:lang w:eastAsia="hi-IN" w:bidi="hi-IN"/>
              </w:rPr>
            </w:pPr>
          </w:p>
          <w:p w:rsidR="00345C1C" w:rsidRPr="0022783F" w:rsidRDefault="00345C1C" w:rsidP="00741BBD">
            <w:pPr>
              <w:tabs>
                <w:tab w:val="num" w:pos="720"/>
                <w:tab w:val="num" w:pos="786"/>
              </w:tabs>
              <w:spacing w:after="0" w:line="240" w:lineRule="auto"/>
              <w:ind w:left="786" w:hanging="360"/>
              <w:contextualSpacing/>
              <w:rPr>
                <w:rFonts w:ascii="Times New Roman" w:hAnsi="Times New Roman" w:cs="Times New Roman"/>
                <w:kern w:val="2"/>
                <w:sz w:val="20"/>
                <w:szCs w:val="20"/>
                <w:lang w:eastAsia="hi-IN" w:bidi="hi-IN"/>
              </w:rPr>
            </w:pPr>
          </w:p>
          <w:p w:rsidR="00345C1C" w:rsidRPr="0022783F" w:rsidRDefault="00345C1C" w:rsidP="00741BBD">
            <w:pPr>
              <w:tabs>
                <w:tab w:val="num" w:pos="720"/>
                <w:tab w:val="num" w:pos="786"/>
              </w:tabs>
              <w:spacing w:after="0" w:line="240" w:lineRule="auto"/>
              <w:ind w:left="786" w:hanging="360"/>
              <w:contextualSpacing/>
              <w:rPr>
                <w:rFonts w:ascii="Times New Roman" w:hAnsi="Times New Roman" w:cs="Times New Roman"/>
                <w:kern w:val="2"/>
                <w:sz w:val="20"/>
                <w:szCs w:val="20"/>
                <w:lang w:eastAsia="hi-IN" w:bidi="hi-IN"/>
              </w:rPr>
            </w:pPr>
          </w:p>
          <w:p w:rsidR="00345C1C" w:rsidRPr="0022783F" w:rsidRDefault="00345C1C" w:rsidP="00741BBD">
            <w:pPr>
              <w:tabs>
                <w:tab w:val="num" w:pos="720"/>
                <w:tab w:val="num" w:pos="786"/>
              </w:tabs>
              <w:spacing w:after="0" w:line="240" w:lineRule="auto"/>
              <w:ind w:hanging="360"/>
              <w:contextualSpacing/>
              <w:rPr>
                <w:rFonts w:ascii="Times New Roman" w:eastAsia="Times New Roman" w:hAnsi="Times New Roman" w:cs="Times New Roman"/>
                <w:kern w:val="2"/>
                <w:sz w:val="20"/>
                <w:szCs w:val="20"/>
                <w:lang w:eastAsia="hi-IN" w:bidi="hi-IN"/>
              </w:rPr>
            </w:pPr>
          </w:p>
        </w:tc>
      </w:tr>
      <w:tr w:rsidR="00345C1C" w:rsidRPr="0022783F" w:rsidTr="00741BBD">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Ценностные установки</w:t>
            </w:r>
          </w:p>
        </w:tc>
        <w:tc>
          <w:tcPr>
            <w:tcW w:w="4979" w:type="dxa"/>
            <w:gridSpan w:val="2"/>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Планируемые результаты формирования культуры</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 xml:space="preserve"> здорового и безопасного образа жизни</w:t>
            </w:r>
          </w:p>
        </w:tc>
        <w:tc>
          <w:tcPr>
            <w:tcW w:w="7222" w:type="dxa"/>
            <w:tcBorders>
              <w:top w:val="single" w:sz="4" w:space="0" w:color="auto"/>
              <w:left w:val="single" w:sz="4" w:space="0" w:color="auto"/>
              <w:bottom w:val="single" w:sz="4" w:space="0" w:color="auto"/>
              <w:right w:val="single" w:sz="4" w:space="0" w:color="auto"/>
            </w:tcBorders>
            <w:shd w:val="clear" w:color="auto" w:fill="FBD4B4"/>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  школы 1 ступени</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p>
        </w:tc>
        <w:tc>
          <w:tcPr>
            <w:tcW w:w="9949" w:type="dxa"/>
            <w:tcBorders>
              <w:top w:val="nil"/>
              <w:left w:val="single" w:sz="4" w:space="0" w:color="auto"/>
              <w:bottom w:val="single" w:sz="4" w:space="0" w:color="auto"/>
              <w:right w:val="single" w:sz="4" w:space="0" w:color="auto"/>
            </w:tcBorders>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autoSpaceDE w:val="0"/>
              <w:spacing w:after="0" w:line="240" w:lineRule="auto"/>
              <w:ind w:left="283"/>
              <w:jc w:val="both"/>
              <w:rPr>
                <w:rFonts w:ascii="Times New Roman" w:eastAsia="Times New Roman" w:hAnsi="Times New Roman" w:cs="Times New Roman"/>
                <w:iCs/>
                <w:sz w:val="20"/>
                <w:szCs w:val="20"/>
              </w:rPr>
            </w:pPr>
            <w:r w:rsidRPr="0022783F">
              <w:rPr>
                <w:rFonts w:ascii="Times New Roman" w:hAnsi="Times New Roman" w:cs="Times New Roman"/>
                <w:iCs/>
                <w:sz w:val="20"/>
                <w:szCs w:val="20"/>
              </w:rPr>
              <w:t>.</w:t>
            </w:r>
            <w:r w:rsidRPr="0022783F">
              <w:rPr>
                <w:rFonts w:ascii="Times New Roman" w:hAnsi="Times New Roman" w:cs="Times New Roman"/>
                <w:sz w:val="20"/>
                <w:szCs w:val="20"/>
              </w:rPr>
              <w:t xml:space="preserve"> Ценность здоровья и здорового образа жизни.</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p>
        </w:tc>
        <w:tc>
          <w:tcPr>
            <w:tcW w:w="4979" w:type="dxa"/>
            <w:gridSpan w:val="2"/>
            <w:tcBorders>
              <w:top w:val="single" w:sz="4" w:space="0" w:color="auto"/>
              <w:left w:val="single" w:sz="4" w:space="0" w:color="auto"/>
              <w:bottom w:val="single" w:sz="4" w:space="0" w:color="auto"/>
              <w:right w:val="single" w:sz="4" w:space="0" w:color="auto"/>
            </w:tcBorders>
          </w:tcPr>
          <w:p w:rsidR="00345C1C" w:rsidRPr="0022783F" w:rsidRDefault="00345C1C" w:rsidP="00741BBD">
            <w:pPr>
              <w:autoSpaceDE w:val="0"/>
              <w:snapToGrid w:val="0"/>
              <w:spacing w:after="0" w:line="240" w:lineRule="auto"/>
              <w:ind w:left="283"/>
              <w:rPr>
                <w:rFonts w:ascii="Times New Roman" w:eastAsia="Times New Roman" w:hAnsi="Times New Roman" w:cs="Times New Roman"/>
                <w:kern w:val="2"/>
                <w:sz w:val="20"/>
                <w:szCs w:val="20"/>
                <w:lang w:eastAsia="hi-IN" w:bidi="hi-IN"/>
              </w:rPr>
            </w:pPr>
            <w:r w:rsidRPr="0022783F">
              <w:rPr>
                <w:rFonts w:ascii="Times New Roman" w:hAnsi="Times New Roman" w:cs="Times New Roman"/>
                <w:sz w:val="20"/>
                <w:szCs w:val="20"/>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p>
        </w:tc>
        <w:tc>
          <w:tcPr>
            <w:tcW w:w="722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22783F">
              <w:rPr>
                <w:rFonts w:ascii="Times New Roman" w:hAnsi="Times New Roman" w:cs="Times New Roman"/>
                <w:sz w:val="20"/>
                <w:szCs w:val="20"/>
              </w:rPr>
              <w:br/>
              <w:t xml:space="preserve">В школе работает </w:t>
            </w:r>
            <w:r w:rsidRPr="0022783F">
              <w:rPr>
                <w:rFonts w:ascii="Times New Roman" w:hAnsi="Times New Roman" w:cs="Times New Roman"/>
                <w:b/>
                <w:bCs/>
                <w:sz w:val="20"/>
                <w:szCs w:val="20"/>
              </w:rPr>
              <w:t>столовая,</w:t>
            </w:r>
            <w:r w:rsidRPr="0022783F">
              <w:rPr>
                <w:rFonts w:ascii="Times New Roman" w:hAnsi="Times New Roman" w:cs="Times New Roman"/>
                <w:sz w:val="20"/>
                <w:szCs w:val="20"/>
              </w:rPr>
              <w:t xml:space="preserve"> позволяющая организовывать горячие завтраки и обеды в урочное время. </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 xml:space="preserve">В школе работают оснащенные </w:t>
            </w:r>
            <w:r w:rsidRPr="0022783F">
              <w:rPr>
                <w:rFonts w:ascii="Times New Roman" w:hAnsi="Times New Roman" w:cs="Times New Roman"/>
                <w:b/>
                <w:bCs/>
                <w:sz w:val="20"/>
                <w:szCs w:val="20"/>
              </w:rPr>
              <w:t>спортивные залы</w:t>
            </w:r>
            <w:r w:rsidRPr="0022783F">
              <w:rPr>
                <w:rFonts w:ascii="Times New Roman" w:hAnsi="Times New Roman" w:cs="Times New Roman"/>
                <w:sz w:val="20"/>
                <w:szCs w:val="20"/>
              </w:rPr>
              <w:t>, имеется спортивная площадка, оборудованные  необходимым игровым и спортивным оборудованием и инвентарём.</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 xml:space="preserve">В школе работает </w:t>
            </w:r>
            <w:r w:rsidRPr="0022783F">
              <w:rPr>
                <w:rFonts w:ascii="Times New Roman" w:hAnsi="Times New Roman" w:cs="Times New Roman"/>
                <w:b/>
                <w:bCs/>
                <w:sz w:val="20"/>
                <w:szCs w:val="20"/>
              </w:rPr>
              <w:t>медицинский кабинет</w:t>
            </w:r>
            <w:r w:rsidRPr="0022783F">
              <w:rPr>
                <w:rFonts w:ascii="Times New Roman" w:hAnsi="Times New Roman" w:cs="Times New Roman"/>
                <w:sz w:val="20"/>
                <w:szCs w:val="20"/>
              </w:rPr>
              <w:t>, в котором оказываются медицинские и лечебно- диагностические, оздоровительные услуги. Создана служба психолого- педагогического сопровождения( логопед. 2 психолога)</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 xml:space="preserve">Эффективное функционирование созданной здоровьсберегающей инфраструктуры в школе поддерживает </w:t>
            </w:r>
            <w:r w:rsidRPr="0022783F">
              <w:rPr>
                <w:rFonts w:ascii="Times New Roman" w:hAnsi="Times New Roman" w:cs="Times New Roman"/>
                <w:b/>
                <w:bCs/>
                <w:sz w:val="20"/>
                <w:szCs w:val="20"/>
              </w:rPr>
              <w:t>квалифицированный состав специалистов</w:t>
            </w:r>
            <w:r w:rsidRPr="0022783F">
              <w:rPr>
                <w:rFonts w:ascii="Times New Roman" w:hAnsi="Times New Roman" w:cs="Times New Roman"/>
                <w:sz w:val="20"/>
                <w:szCs w:val="20"/>
              </w:rPr>
              <w:t>:</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Направления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tcPr>
          <w:p w:rsidR="00345C1C" w:rsidRPr="0022783F" w:rsidRDefault="00345C1C" w:rsidP="00741BBD">
            <w:pPr>
              <w:spacing w:after="0" w:line="240" w:lineRule="auto"/>
              <w:ind w:left="283"/>
              <w:rPr>
                <w:rFonts w:ascii="Times New Roman" w:eastAsia="Times New Roman" w:hAnsi="Times New Roman" w:cs="Times New Roman"/>
                <w:b/>
                <w:sz w:val="20"/>
                <w:szCs w:val="20"/>
              </w:rPr>
            </w:pPr>
            <w:r w:rsidRPr="0022783F">
              <w:rPr>
                <w:rFonts w:ascii="Times New Roman" w:hAnsi="Times New Roman" w:cs="Times New Roman"/>
                <w:b/>
                <w:sz w:val="20"/>
                <w:szCs w:val="20"/>
              </w:rPr>
              <w:t>Рациональная организация образовательного процесса.</w:t>
            </w:r>
          </w:p>
          <w:p w:rsidR="00345C1C" w:rsidRPr="0022783F" w:rsidRDefault="00345C1C" w:rsidP="00741BBD">
            <w:pPr>
              <w:spacing w:after="0" w:line="240" w:lineRule="auto"/>
              <w:ind w:left="283"/>
              <w:rPr>
                <w:rFonts w:ascii="Times New Roman" w:hAnsi="Times New Roman" w:cs="Times New Roman"/>
                <w:b/>
                <w:sz w:val="20"/>
                <w:szCs w:val="20"/>
              </w:rPr>
            </w:pPr>
          </w:p>
          <w:p w:rsidR="00345C1C" w:rsidRPr="0022783F" w:rsidRDefault="00345C1C" w:rsidP="00741BBD">
            <w:pPr>
              <w:tabs>
                <w:tab w:val="left" w:pos="708"/>
              </w:tabs>
              <w:spacing w:after="0" w:line="240" w:lineRule="auto"/>
              <w:ind w:left="283"/>
              <w:rPr>
                <w:rFonts w:ascii="Times New Roman" w:eastAsia="Times New Roman" w:hAnsi="Times New Roman" w:cs="Times New Roman"/>
                <w:b/>
                <w:sz w:val="20"/>
                <w:szCs w:val="20"/>
              </w:rPr>
            </w:pP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 xml:space="preserve">Задачи формирования </w:t>
            </w:r>
            <w:r w:rsidRPr="0022783F">
              <w:rPr>
                <w:rFonts w:ascii="Times New Roman" w:hAnsi="Times New Roman" w:cs="Times New Roman"/>
                <w:sz w:val="20"/>
                <w:szCs w:val="20"/>
              </w:rPr>
              <w:lastRenderedPageBreak/>
              <w:t>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autoSpaceDE w:val="0"/>
              <w:snapToGrid w:val="0"/>
              <w:spacing w:after="0" w:line="240" w:lineRule="auto"/>
              <w:ind w:left="283"/>
              <w:rPr>
                <w:rFonts w:ascii="Times New Roman" w:eastAsia="Times New Roman" w:hAnsi="Times New Roman" w:cs="Times New Roman"/>
                <w:kern w:val="2"/>
                <w:sz w:val="20"/>
                <w:szCs w:val="20"/>
                <w:lang w:eastAsia="hi-IN" w:bidi="hi-IN"/>
              </w:rPr>
            </w:pPr>
            <w:r w:rsidRPr="0022783F">
              <w:rPr>
                <w:rFonts w:ascii="Times New Roman" w:hAnsi="Times New Roman" w:cs="Times New Roman"/>
                <w:sz w:val="20"/>
                <w:szCs w:val="20"/>
              </w:rPr>
              <w:lastRenderedPageBreak/>
              <w:t xml:space="preserve">Повышение эффективности учебного процесса, снижение чрезмерного функционального напряжения и утомления, создание условий </w:t>
            </w:r>
            <w:r w:rsidRPr="0022783F">
              <w:rPr>
                <w:rFonts w:ascii="Times New Roman" w:hAnsi="Times New Roman" w:cs="Times New Roman"/>
                <w:sz w:val="20"/>
                <w:szCs w:val="20"/>
              </w:rPr>
              <w:lastRenderedPageBreak/>
              <w:t>для снятия перегрузки, нормального чередования труда и отдыха.</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lastRenderedPageBreak/>
              <w:t>Виды и формы здоровьесберегающих мероприятий</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autoSpaceDE w:val="0"/>
              <w:snapToGrid w:val="0"/>
              <w:spacing w:after="0" w:line="240" w:lineRule="auto"/>
              <w:ind w:left="283"/>
              <w:rPr>
                <w:rFonts w:ascii="Times New Roman" w:eastAsia="Times New Roman" w:hAnsi="Times New Roman" w:cs="Times New Roman"/>
                <w:kern w:val="2"/>
                <w:sz w:val="20"/>
                <w:szCs w:val="20"/>
                <w:lang w:eastAsia="hi-IN" w:bidi="hi-IN"/>
              </w:rPr>
            </w:pPr>
            <w:r w:rsidRPr="0022783F">
              <w:rPr>
                <w:rFonts w:ascii="Times New Roman" w:hAnsi="Times New Roman" w:cs="Times New Roman"/>
                <w:sz w:val="20"/>
                <w:szCs w:val="2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45C1C" w:rsidRPr="0022783F" w:rsidRDefault="00345C1C" w:rsidP="00741BBD">
            <w:pPr>
              <w:pStyle w:val="a3"/>
              <w:widowControl w:val="0"/>
              <w:tabs>
                <w:tab w:val="left" w:pos="708"/>
              </w:tabs>
              <w:suppressAutoHyphens/>
              <w:spacing w:before="0" w:beforeAutospacing="0" w:after="0" w:afterAutospacing="0"/>
              <w:ind w:left="720" w:hanging="360"/>
              <w:contextualSpacing/>
              <w:rPr>
                <w:kern w:val="2"/>
                <w:sz w:val="20"/>
                <w:szCs w:val="20"/>
                <w:lang w:eastAsia="hi-IN" w:bidi="hi-IN"/>
              </w:rPr>
            </w:pPr>
            <w:r w:rsidRPr="0022783F">
              <w:rPr>
                <w:kern w:val="2"/>
                <w:sz w:val="20"/>
                <w:szCs w:val="20"/>
                <w:lang w:eastAsia="hi-IN" w:bidi="hi-IN"/>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22783F">
              <w:rPr>
                <w:i/>
                <w:iCs/>
                <w:kern w:val="2"/>
                <w:sz w:val="20"/>
                <w:szCs w:val="20"/>
                <w:lang w:eastAsia="hi-IN" w:bidi="hi-IN"/>
              </w:rPr>
              <w:t>.</w:t>
            </w:r>
            <w:r w:rsidRPr="0022783F">
              <w:rPr>
                <w:kern w:val="2"/>
                <w:sz w:val="20"/>
                <w:szCs w:val="20"/>
                <w:lang w:eastAsia="hi-IN" w:bidi="hi-IN"/>
              </w:rPr>
              <w:t>)</w:t>
            </w:r>
            <w:r w:rsidRPr="0022783F">
              <w:rPr>
                <w:i/>
                <w:iCs/>
                <w:kern w:val="2"/>
                <w:sz w:val="20"/>
                <w:szCs w:val="20"/>
                <w:lang w:eastAsia="hi-IN" w:bidi="hi-IN"/>
              </w:rPr>
              <w:t>.</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Ценностные установки</w:t>
            </w:r>
          </w:p>
        </w:tc>
        <w:tc>
          <w:tcPr>
            <w:tcW w:w="4979" w:type="dxa"/>
            <w:gridSpan w:val="2"/>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Планируемые результаты формирования культуры</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 xml:space="preserve"> здорового и безопасного образа жизни</w:t>
            </w:r>
          </w:p>
        </w:tc>
        <w:tc>
          <w:tcPr>
            <w:tcW w:w="7222"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  школы 1 ступени</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 xml:space="preserve">Отношение к здоровью детей как главной ценности. </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Ценность рациональной организации учебной деятельности.</w:t>
            </w:r>
          </w:p>
        </w:tc>
        <w:tc>
          <w:tcPr>
            <w:tcW w:w="4979"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autoSpaceDE w:val="0"/>
              <w:snapToGrid w:val="0"/>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i/>
                <w:iCs/>
                <w:sz w:val="20"/>
                <w:szCs w:val="20"/>
              </w:rPr>
              <w:t>.</w:t>
            </w:r>
            <w:r w:rsidRPr="0022783F">
              <w:rPr>
                <w:rFonts w:ascii="Times New Roman" w:hAnsi="Times New Roman" w:cs="Times New Roman"/>
                <w:sz w:val="20"/>
                <w:szCs w:val="20"/>
              </w:rPr>
              <w:t xml:space="preserve"> Соблюдение гигиенических норм и требований к организации и объему учебной и внеучебной нагрузки</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деятельности).</w:t>
            </w:r>
            <w:r w:rsidRPr="0022783F">
              <w:rPr>
                <w:rFonts w:ascii="Times New Roman" w:hAnsi="Times New Roman" w:cs="Times New Roman"/>
                <w:i/>
                <w:iCs/>
                <w:sz w:val="20"/>
                <w:szCs w:val="20"/>
              </w:rPr>
              <w:t>.</w:t>
            </w:r>
          </w:p>
        </w:tc>
        <w:tc>
          <w:tcPr>
            <w:tcW w:w="722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numPr>
                <w:ilvl w:val="0"/>
                <w:numId w:val="14"/>
              </w:numPr>
              <w:tabs>
                <w:tab w:val="num" w:pos="720"/>
                <w:tab w:val="num" w:pos="786"/>
              </w:tabs>
              <w:spacing w:after="0" w:line="240" w:lineRule="auto"/>
              <w:ind w:left="0"/>
              <w:contextualSpacing/>
              <w:rPr>
                <w:rFonts w:ascii="Times New Roman" w:eastAsia="Times New Roman" w:hAnsi="Times New Roman" w:cs="Times New Roman"/>
                <w:b/>
                <w:i/>
                <w:kern w:val="2"/>
                <w:sz w:val="20"/>
                <w:szCs w:val="20"/>
                <w:lang w:eastAsia="hi-IN" w:bidi="hi-IN"/>
              </w:rPr>
            </w:pPr>
            <w:r w:rsidRPr="0022783F">
              <w:rPr>
                <w:rFonts w:ascii="Times New Roman" w:hAnsi="Times New Roman" w:cs="Times New Roman"/>
                <w:kern w:val="2"/>
                <w:sz w:val="20"/>
                <w:szCs w:val="20"/>
                <w:lang w:bidi="hi-IN"/>
              </w:rPr>
              <w:t>.</w:t>
            </w:r>
            <w:r w:rsidRPr="0022783F">
              <w:rPr>
                <w:rFonts w:ascii="Times New Roman" w:hAnsi="Times New Roman" w:cs="Times New Roman"/>
                <w:b/>
                <w:i/>
                <w:kern w:val="2"/>
                <w:sz w:val="20"/>
                <w:szCs w:val="20"/>
                <w:lang w:eastAsia="hi-IN" w:bidi="hi-IN"/>
              </w:rPr>
              <w:t xml:space="preserve"> Внеклассные мероприятия</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1 класс</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«Здоровье – главное богатство человека»;</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«Путешествие в страну Здоровячков»;</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«Винегрет» (разговор о правильном питании);</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«Будем беречь здоровье»;</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Коллективное творческое дело «Чистота – залог здоровья»;</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2 класс</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Коллективное творческое дело «Здоров будешь  -все добудешь»;</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Полезные продукты;</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КВН «За здоровый образ жизни»;</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«Мы здоровьем дорожим, соблюдая свой режим»;</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Игра – путешествие «Откуда берутся грязнули»;</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3 класс</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Инсценировка «Как медведь трубку нашел»;</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«Путешествие по городу Ням-Нямску»;</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Игра «В путь – дорогу собирайтесь, за здоровьем отправляйтесь»;</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КВН «С песней, шуткой и в игре изучаем ПДД»;</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4 класс</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Семейный конкурс «Пальчики оближешь»;</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Утренник «Уроки Мойдодыра»;</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Веселые старты</w:t>
            </w:r>
          </w:p>
          <w:p w:rsidR="00345C1C" w:rsidRPr="0022783F" w:rsidRDefault="00345C1C" w:rsidP="00741BBD">
            <w:pPr>
              <w:pStyle w:val="a3"/>
              <w:widowControl w:val="0"/>
              <w:tabs>
                <w:tab w:val="left" w:pos="708"/>
              </w:tabs>
              <w:suppressAutoHyphens/>
              <w:spacing w:before="0" w:beforeAutospacing="0" w:after="0" w:afterAutospacing="0"/>
              <w:ind w:hanging="360"/>
              <w:contextualSpacing/>
              <w:rPr>
                <w:kern w:val="2"/>
                <w:sz w:val="20"/>
                <w:szCs w:val="20"/>
                <w:lang w:eastAsia="hi-IN" w:bidi="hi-IN"/>
              </w:rPr>
            </w:pP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Направления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b/>
                <w:sz w:val="20"/>
                <w:szCs w:val="20"/>
              </w:rPr>
            </w:pPr>
            <w:r w:rsidRPr="0022783F">
              <w:rPr>
                <w:rFonts w:ascii="Times New Roman" w:hAnsi="Times New Roman" w:cs="Times New Roman"/>
                <w:b/>
                <w:sz w:val="20"/>
                <w:szCs w:val="20"/>
              </w:rPr>
              <w:t>Организация физкультурно – оздоровительной работы</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Задачи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здорового образа жизн</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autoSpaceDE w:val="0"/>
              <w:snapToGrid w:val="0"/>
              <w:spacing w:after="0" w:line="240" w:lineRule="auto"/>
              <w:ind w:left="283"/>
              <w:jc w:val="both"/>
              <w:rPr>
                <w:rFonts w:ascii="Times New Roman" w:eastAsia="Times New Roman" w:hAnsi="Times New Roman" w:cs="Times New Roman"/>
                <w:kern w:val="2"/>
                <w:sz w:val="20"/>
                <w:szCs w:val="20"/>
                <w:lang w:eastAsia="hi-IN" w:bidi="hi-IN"/>
              </w:rPr>
            </w:pPr>
            <w:r w:rsidRPr="0022783F">
              <w:rPr>
                <w:rFonts w:ascii="Times New Roman" w:hAnsi="Times New Roman" w:cs="Times New Roman"/>
                <w:sz w:val="20"/>
                <w:szCs w:val="20"/>
              </w:rPr>
              <w:t>Организация  динамических перемен, физкультминуток на уроках.</w:t>
            </w:r>
          </w:p>
          <w:p w:rsidR="00345C1C" w:rsidRPr="0022783F" w:rsidRDefault="00345C1C" w:rsidP="00741BBD">
            <w:pPr>
              <w:autoSpaceDE w:val="0"/>
              <w:spacing w:after="0" w:line="240" w:lineRule="auto"/>
              <w:ind w:left="283"/>
              <w:jc w:val="both"/>
              <w:rPr>
                <w:rFonts w:ascii="Times New Roman" w:hAnsi="Times New Roman" w:cs="Times New Roman"/>
                <w:sz w:val="20"/>
                <w:szCs w:val="20"/>
              </w:rPr>
            </w:pPr>
            <w:r w:rsidRPr="0022783F">
              <w:rPr>
                <w:rFonts w:ascii="Times New Roman" w:hAnsi="Times New Roman" w:cs="Times New Roman"/>
                <w:sz w:val="20"/>
                <w:szCs w:val="20"/>
              </w:rPr>
              <w:t>Организация работы спортивных секций и создание условий для их эффективного функционирования.</w:t>
            </w:r>
          </w:p>
          <w:p w:rsidR="00345C1C" w:rsidRPr="0022783F" w:rsidRDefault="00345C1C" w:rsidP="00741BBD">
            <w:pPr>
              <w:pStyle w:val="a3"/>
              <w:widowControl w:val="0"/>
              <w:tabs>
                <w:tab w:val="left" w:pos="708"/>
              </w:tabs>
              <w:suppressAutoHyphens/>
              <w:spacing w:before="0" w:beforeAutospacing="0" w:after="0" w:afterAutospacing="0"/>
              <w:ind w:left="720" w:hanging="360"/>
              <w:contextualSpacing/>
              <w:rPr>
                <w:kern w:val="2"/>
                <w:sz w:val="20"/>
                <w:szCs w:val="20"/>
                <w:lang w:eastAsia="hi-IN" w:bidi="hi-IN"/>
              </w:rPr>
            </w:pPr>
            <w:r w:rsidRPr="0022783F">
              <w:rPr>
                <w:kern w:val="2"/>
                <w:sz w:val="20"/>
                <w:szCs w:val="20"/>
                <w:lang w:eastAsia="hi-IN" w:bidi="hi-IN"/>
              </w:rPr>
              <w:t>Проведение спортивно-оздоровительных мероприятий (дней спорта, соревнований, олимпиад, походов и т. п.).</w:t>
            </w:r>
            <w:r w:rsidRPr="0022783F">
              <w:rPr>
                <w:i/>
                <w:iCs/>
                <w:kern w:val="2"/>
                <w:sz w:val="20"/>
                <w:szCs w:val="20"/>
                <w:lang w:eastAsia="hi-IN" w:bidi="hi-IN"/>
              </w:rPr>
              <w:t>.</w:t>
            </w:r>
            <w:r w:rsidRPr="0022783F">
              <w:rPr>
                <w:kern w:val="2"/>
                <w:sz w:val="20"/>
                <w:szCs w:val="20"/>
                <w:lang w:eastAsia="hi-IN" w:bidi="hi-IN"/>
              </w:rPr>
              <w:t>)</w:t>
            </w:r>
            <w:r w:rsidRPr="0022783F">
              <w:rPr>
                <w:i/>
                <w:iCs/>
                <w:kern w:val="2"/>
                <w:sz w:val="20"/>
                <w:szCs w:val="20"/>
                <w:lang w:eastAsia="hi-IN" w:bidi="hi-IN"/>
              </w:rPr>
              <w:t>.</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lastRenderedPageBreak/>
              <w:t>Ценностные установки</w:t>
            </w:r>
          </w:p>
        </w:tc>
        <w:tc>
          <w:tcPr>
            <w:tcW w:w="4979" w:type="dxa"/>
            <w:gridSpan w:val="2"/>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Планируемые результаты формирования культуры</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 xml:space="preserve"> здорового и безопасного образа жизни</w:t>
            </w:r>
          </w:p>
        </w:tc>
        <w:tc>
          <w:tcPr>
            <w:tcW w:w="7222" w:type="dxa"/>
            <w:tcBorders>
              <w:top w:val="single" w:sz="4" w:space="0" w:color="auto"/>
              <w:left w:val="single" w:sz="4" w:space="0" w:color="auto"/>
              <w:bottom w:val="single" w:sz="4" w:space="0" w:color="auto"/>
              <w:right w:val="single" w:sz="4" w:space="0" w:color="auto"/>
            </w:tcBorders>
            <w:shd w:val="clear" w:color="auto" w:fill="FBD4B4"/>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  школы 1 ступени</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Положительное отношение к двигательной активности и совершенствование физического состояния</w:t>
            </w:r>
          </w:p>
        </w:tc>
        <w:tc>
          <w:tcPr>
            <w:tcW w:w="4979" w:type="dxa"/>
            <w:gridSpan w:val="2"/>
            <w:tcBorders>
              <w:top w:val="single" w:sz="4" w:space="0" w:color="auto"/>
              <w:left w:val="single" w:sz="4" w:space="0" w:color="auto"/>
              <w:bottom w:val="single" w:sz="4" w:space="0" w:color="auto"/>
              <w:right w:val="single" w:sz="4" w:space="0" w:color="auto"/>
            </w:tcBorders>
          </w:tcPr>
          <w:p w:rsidR="00345C1C" w:rsidRPr="0022783F" w:rsidRDefault="00345C1C" w:rsidP="00741BBD">
            <w:pPr>
              <w:autoSpaceDE w:val="0"/>
              <w:snapToGrid w:val="0"/>
              <w:spacing w:after="0" w:line="240" w:lineRule="auto"/>
              <w:ind w:left="283"/>
              <w:jc w:val="both"/>
              <w:rPr>
                <w:rFonts w:ascii="Times New Roman" w:eastAsia="Times New Roman" w:hAnsi="Times New Roman" w:cs="Times New Roman"/>
                <w:sz w:val="20"/>
                <w:szCs w:val="20"/>
              </w:rPr>
            </w:pPr>
            <w:r w:rsidRPr="0022783F">
              <w:rPr>
                <w:rFonts w:ascii="Times New Roman" w:hAnsi="Times New Roman" w:cs="Times New Roman"/>
                <w:i/>
                <w:iCs/>
                <w:sz w:val="20"/>
                <w:szCs w:val="20"/>
              </w:rPr>
              <w:t>.</w:t>
            </w:r>
            <w:r w:rsidRPr="0022783F">
              <w:rPr>
                <w:rFonts w:ascii="Times New Roman" w:hAnsi="Times New Roman" w:cs="Times New Roman"/>
                <w:sz w:val="20"/>
                <w:szCs w:val="20"/>
              </w:rPr>
              <w:t xml:space="preserve"> Полноценная и эффективная работа с обучающимися всех групп здоровья;</w:t>
            </w:r>
          </w:p>
          <w:p w:rsidR="00345C1C" w:rsidRPr="0022783F" w:rsidRDefault="00345C1C" w:rsidP="00741BBD">
            <w:pPr>
              <w:autoSpaceDE w:val="0"/>
              <w:snapToGrid w:val="0"/>
              <w:spacing w:after="0" w:line="240" w:lineRule="auto"/>
              <w:ind w:left="283"/>
              <w:jc w:val="both"/>
              <w:rPr>
                <w:rFonts w:ascii="Times New Roman" w:hAnsi="Times New Roman" w:cs="Times New Roman"/>
                <w:sz w:val="20"/>
                <w:szCs w:val="20"/>
              </w:rPr>
            </w:pPr>
            <w:r w:rsidRPr="0022783F">
              <w:rPr>
                <w:rFonts w:ascii="Times New Roman" w:hAnsi="Times New Roman" w:cs="Times New Roman"/>
                <w:sz w:val="20"/>
                <w:szCs w:val="20"/>
              </w:rPr>
              <w:t>Рациональная и соответствующая организация уроков физической культуры и занятий активно – двигательного характера</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p>
        </w:tc>
        <w:tc>
          <w:tcPr>
            <w:tcW w:w="722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numPr>
                <w:ilvl w:val="0"/>
                <w:numId w:val="14"/>
              </w:numPr>
              <w:tabs>
                <w:tab w:val="num" w:pos="720"/>
                <w:tab w:val="num" w:pos="786"/>
              </w:tabs>
              <w:spacing w:after="0" w:line="240" w:lineRule="auto"/>
              <w:ind w:left="0"/>
              <w:contextualSpacing/>
              <w:jc w:val="center"/>
              <w:rPr>
                <w:rFonts w:ascii="Times New Roman" w:eastAsia="Times New Roman" w:hAnsi="Times New Roman" w:cs="Times New Roman"/>
                <w:b/>
                <w:i/>
                <w:kern w:val="2"/>
                <w:sz w:val="20"/>
                <w:szCs w:val="20"/>
                <w:lang w:eastAsia="hi-IN" w:bidi="hi-IN"/>
              </w:rPr>
            </w:pPr>
            <w:r w:rsidRPr="0022783F">
              <w:rPr>
                <w:rFonts w:ascii="Times New Roman" w:hAnsi="Times New Roman" w:cs="Times New Roman"/>
                <w:kern w:val="2"/>
                <w:sz w:val="20"/>
                <w:szCs w:val="20"/>
                <w:lang w:bidi="hi-IN"/>
              </w:rPr>
              <w:t xml:space="preserve">В курсе </w:t>
            </w:r>
            <w:r w:rsidRPr="0022783F">
              <w:rPr>
                <w:rFonts w:ascii="Times New Roman" w:hAnsi="Times New Roman" w:cs="Times New Roman"/>
                <w:b/>
                <w:bCs/>
                <w:kern w:val="2"/>
                <w:sz w:val="20"/>
                <w:szCs w:val="20"/>
                <w:lang w:bidi="hi-IN"/>
              </w:rPr>
              <w:t>«Физическая культура»</w:t>
            </w:r>
            <w:r w:rsidRPr="0022783F">
              <w:rPr>
                <w:rFonts w:ascii="Times New Roman" w:hAnsi="Times New Roman" w:cs="Times New Roman"/>
                <w:kern w:val="2"/>
                <w:sz w:val="20"/>
                <w:szCs w:val="20"/>
                <w:lang w:bidi="hi-IN"/>
              </w:rPr>
              <w:t xml:space="preserve"> весь материал учебника (1–4 кл.) способствует выработке установки на безопасный, здоровый образ жизни. На это ориентированы все подразделы учебных пособий по физической культуре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345C1C" w:rsidRPr="0022783F" w:rsidRDefault="00345C1C" w:rsidP="00741BBD">
            <w:pPr>
              <w:numPr>
                <w:ilvl w:val="0"/>
                <w:numId w:val="14"/>
              </w:numPr>
              <w:tabs>
                <w:tab w:val="num" w:pos="720"/>
                <w:tab w:val="num" w:pos="786"/>
              </w:tabs>
              <w:spacing w:after="0" w:line="240" w:lineRule="auto"/>
              <w:ind w:left="0"/>
              <w:contextualSpacing/>
              <w:jc w:val="center"/>
              <w:rPr>
                <w:rFonts w:ascii="Times New Roman" w:hAnsi="Times New Roman" w:cs="Times New Roman"/>
                <w:b/>
                <w:i/>
                <w:kern w:val="2"/>
                <w:sz w:val="20"/>
                <w:szCs w:val="20"/>
                <w:lang w:eastAsia="hi-IN" w:bidi="hi-IN"/>
              </w:rPr>
            </w:pPr>
            <w:r w:rsidRPr="0022783F">
              <w:rPr>
                <w:rFonts w:ascii="Times New Roman" w:hAnsi="Times New Roman" w:cs="Times New Roman"/>
                <w:kern w:val="2"/>
                <w:sz w:val="20"/>
                <w:szCs w:val="20"/>
                <w:lang w:bidi="hi-IN"/>
              </w:rPr>
              <w:t>В сетке занятий предусмотрено проведение третьего часа двигательной активности – ритмики</w:t>
            </w:r>
          </w:p>
          <w:p w:rsidR="00345C1C" w:rsidRPr="0022783F" w:rsidRDefault="00345C1C" w:rsidP="00741BBD">
            <w:pPr>
              <w:numPr>
                <w:ilvl w:val="0"/>
                <w:numId w:val="14"/>
              </w:numPr>
              <w:tabs>
                <w:tab w:val="num" w:pos="720"/>
                <w:tab w:val="num" w:pos="786"/>
              </w:tabs>
              <w:spacing w:after="0" w:line="240" w:lineRule="auto"/>
              <w:ind w:left="0"/>
              <w:contextualSpacing/>
              <w:jc w:val="center"/>
              <w:rPr>
                <w:rFonts w:ascii="Times New Roman" w:hAnsi="Times New Roman" w:cs="Times New Roman"/>
                <w:b/>
                <w:i/>
                <w:kern w:val="2"/>
                <w:sz w:val="20"/>
                <w:szCs w:val="20"/>
                <w:lang w:eastAsia="hi-IN" w:bidi="hi-IN"/>
              </w:rPr>
            </w:pPr>
            <w:r w:rsidRPr="0022783F">
              <w:rPr>
                <w:rFonts w:ascii="Times New Roman" w:hAnsi="Times New Roman" w:cs="Times New Roman"/>
                <w:b/>
                <w:i/>
                <w:kern w:val="2"/>
                <w:sz w:val="20"/>
                <w:szCs w:val="20"/>
                <w:lang w:eastAsia="hi-IN" w:bidi="hi-IN"/>
              </w:rPr>
              <w:t>Спортивно-игровые мероприятия</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4 класс</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«Три богатыря»;-</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3 класс</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«Богатырские потешки»;</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2 класс</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Игра «Последний герой»;</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1-4 классы</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kern w:val="2"/>
                <w:sz w:val="20"/>
                <w:szCs w:val="20"/>
                <w:lang w:eastAsia="hi-IN" w:bidi="hi-IN"/>
              </w:rPr>
              <w:t>Семейная спортивная спартакиада;</w:t>
            </w:r>
          </w:p>
          <w:p w:rsidR="00345C1C" w:rsidRPr="0022783F" w:rsidRDefault="00345C1C" w:rsidP="00741BBD">
            <w:pPr>
              <w:numPr>
                <w:ilvl w:val="0"/>
                <w:numId w:val="14"/>
              </w:numPr>
              <w:tabs>
                <w:tab w:val="num" w:pos="720"/>
                <w:tab w:val="num" w:pos="786"/>
              </w:tabs>
              <w:spacing w:after="0" w:line="240" w:lineRule="auto"/>
              <w:ind w:left="0"/>
              <w:contextualSpacing/>
              <w:jc w:val="both"/>
              <w:rPr>
                <w:rFonts w:ascii="Times New Roman" w:eastAsia="Times New Roman" w:hAnsi="Times New Roman" w:cs="Times New Roman"/>
                <w:kern w:val="2"/>
                <w:sz w:val="20"/>
                <w:szCs w:val="20"/>
                <w:lang w:eastAsia="hi-IN" w:bidi="hi-IN"/>
              </w:rPr>
            </w:pP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Направления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b/>
                <w:sz w:val="20"/>
                <w:szCs w:val="20"/>
              </w:rPr>
            </w:pPr>
            <w:r w:rsidRPr="0022783F">
              <w:rPr>
                <w:rFonts w:ascii="Times New Roman" w:hAnsi="Times New Roman" w:cs="Times New Roman"/>
                <w:b/>
                <w:sz w:val="20"/>
                <w:szCs w:val="20"/>
              </w:rPr>
              <w:t>Реализация дополнительных образовательных программ</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Задачи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Включение каждого учащегося в здоровьесберегающую деятельность</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pStyle w:val="a3"/>
              <w:widowControl w:val="0"/>
              <w:tabs>
                <w:tab w:val="left" w:pos="708"/>
              </w:tabs>
              <w:suppressAutoHyphens/>
              <w:spacing w:before="0" w:beforeAutospacing="0" w:after="0" w:afterAutospacing="0"/>
              <w:ind w:left="720" w:hanging="360"/>
              <w:contextualSpacing/>
              <w:rPr>
                <w:kern w:val="2"/>
                <w:sz w:val="20"/>
                <w:szCs w:val="20"/>
                <w:lang w:eastAsia="hi-IN" w:bidi="hi-IN"/>
              </w:rPr>
            </w:pPr>
            <w:r w:rsidRPr="0022783F">
              <w:rPr>
                <w:kern w:val="2"/>
                <w:sz w:val="20"/>
                <w:szCs w:val="20"/>
                <w:lang w:eastAsia="hi-IN" w:bidi="hi-IN"/>
              </w:rPr>
              <w:t>Проведение дней здоровья, конкурсов , праздников.</w:t>
            </w:r>
          </w:p>
          <w:p w:rsidR="00345C1C" w:rsidRPr="0022783F" w:rsidRDefault="00345C1C" w:rsidP="00741BBD">
            <w:pPr>
              <w:pStyle w:val="a3"/>
              <w:widowControl w:val="0"/>
              <w:tabs>
                <w:tab w:val="left" w:pos="708"/>
              </w:tabs>
              <w:suppressAutoHyphens/>
              <w:spacing w:before="0" w:beforeAutospacing="0" w:after="0" w:afterAutospacing="0"/>
              <w:ind w:left="720" w:hanging="360"/>
              <w:contextualSpacing/>
              <w:rPr>
                <w:kern w:val="2"/>
                <w:sz w:val="20"/>
                <w:szCs w:val="20"/>
                <w:lang w:eastAsia="hi-IN" w:bidi="hi-IN"/>
              </w:rPr>
            </w:pPr>
            <w:r w:rsidRPr="0022783F">
              <w:rPr>
                <w:kern w:val="2"/>
                <w:sz w:val="20"/>
                <w:szCs w:val="20"/>
                <w:lang w:eastAsia="hi-IN" w:bidi="hi-IN"/>
              </w:rPr>
              <w:t>Создание общественного совета по здоровьесбережению.</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Ценностные установки</w:t>
            </w:r>
          </w:p>
        </w:tc>
        <w:tc>
          <w:tcPr>
            <w:tcW w:w="4979" w:type="dxa"/>
            <w:gridSpan w:val="2"/>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Планируемые результаты формирования культуры</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 xml:space="preserve"> здорового и безопасного образа жизни</w:t>
            </w:r>
          </w:p>
        </w:tc>
        <w:tc>
          <w:tcPr>
            <w:tcW w:w="7222" w:type="dxa"/>
            <w:tcBorders>
              <w:top w:val="single" w:sz="4" w:space="0" w:color="auto"/>
              <w:left w:val="single" w:sz="4" w:space="0" w:color="auto"/>
              <w:bottom w:val="single" w:sz="4" w:space="0" w:color="auto"/>
              <w:right w:val="single" w:sz="4" w:space="0" w:color="auto"/>
            </w:tcBorders>
            <w:shd w:val="clear" w:color="auto" w:fill="FBD4B4"/>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  школы 1 ступени</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Ценность здоровья и здорового образа жизни.</w:t>
            </w:r>
          </w:p>
        </w:tc>
        <w:tc>
          <w:tcPr>
            <w:tcW w:w="4979"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autoSpaceDE w:val="0"/>
              <w:snapToGrid w:val="0"/>
              <w:spacing w:after="0" w:line="240" w:lineRule="auto"/>
              <w:ind w:left="283"/>
              <w:jc w:val="both"/>
              <w:rPr>
                <w:rFonts w:ascii="Times New Roman" w:eastAsia="Times New Roman" w:hAnsi="Times New Roman" w:cs="Times New Roman"/>
                <w:sz w:val="20"/>
                <w:szCs w:val="20"/>
              </w:rPr>
            </w:pPr>
            <w:r w:rsidRPr="0022783F">
              <w:rPr>
                <w:rFonts w:ascii="Times New Roman" w:hAnsi="Times New Roman" w:cs="Times New Roman"/>
                <w:i/>
                <w:iCs/>
                <w:sz w:val="20"/>
                <w:szCs w:val="20"/>
              </w:rPr>
              <w:t>.</w:t>
            </w:r>
            <w:r w:rsidRPr="0022783F">
              <w:rPr>
                <w:rFonts w:ascii="Times New Roman" w:hAnsi="Times New Roman" w:cs="Times New Roman"/>
                <w:sz w:val="20"/>
                <w:szCs w:val="20"/>
              </w:rPr>
              <w:t xml:space="preserve">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c>
          <w:tcPr>
            <w:tcW w:w="722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 школе созданы и реализуются дополнительные образовательные программы, направленные на формирование ценности здоровья и здорового образа жизни Шахматы, настольный теннис, баскетбол, современный танец, бальные танцы</w:t>
            </w:r>
          </w:p>
          <w:p w:rsidR="00345C1C" w:rsidRPr="0022783F" w:rsidRDefault="00345C1C" w:rsidP="00741BBD">
            <w:pPr>
              <w:spacing w:after="0" w:line="240" w:lineRule="auto"/>
              <w:ind w:left="283"/>
              <w:rPr>
                <w:rFonts w:ascii="Times New Roman" w:hAnsi="Times New Roman" w:cs="Times New Roman"/>
                <w:sz w:val="20"/>
                <w:szCs w:val="20"/>
              </w:rPr>
            </w:pPr>
            <w:r w:rsidRPr="0022783F">
              <w:rPr>
                <w:rFonts w:ascii="Times New Roman" w:hAnsi="Times New Roman" w:cs="Times New Roman"/>
                <w:sz w:val="20"/>
                <w:szCs w:val="20"/>
              </w:rPr>
              <w:t>Проведение общешкольного проекта ««Человек – образ жизни – образование – здоровье»</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both"/>
              <w:rPr>
                <w:kern w:val="2"/>
                <w:sz w:val="20"/>
                <w:szCs w:val="20"/>
                <w:lang w:eastAsia="hi-IN" w:bidi="hi-IN"/>
              </w:rPr>
            </w:pP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Направления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b/>
                <w:sz w:val="20"/>
                <w:szCs w:val="20"/>
              </w:rPr>
            </w:pPr>
            <w:r w:rsidRPr="0022783F">
              <w:rPr>
                <w:rFonts w:ascii="Times New Roman" w:hAnsi="Times New Roman" w:cs="Times New Roman"/>
                <w:b/>
                <w:sz w:val="20"/>
                <w:szCs w:val="20"/>
              </w:rPr>
              <w:t>Просветительская работа с родителями</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lastRenderedPageBreak/>
              <w:t>Задачи формирования здорового образа жизни</w:t>
            </w:r>
          </w:p>
        </w:tc>
        <w:tc>
          <w:tcPr>
            <w:tcW w:w="12201" w:type="dxa"/>
            <w:gridSpan w:val="3"/>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Включение родителей в здоровьесберегающую и здоровьеукрепляющую деятельность школы</w:t>
            </w: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w:t>
            </w:r>
          </w:p>
        </w:tc>
        <w:tc>
          <w:tcPr>
            <w:tcW w:w="12201" w:type="dxa"/>
            <w:gridSpan w:val="3"/>
            <w:tcBorders>
              <w:top w:val="single" w:sz="4" w:space="0" w:color="auto"/>
              <w:left w:val="single" w:sz="4" w:space="0" w:color="auto"/>
              <w:bottom w:val="single" w:sz="4" w:space="0" w:color="auto"/>
              <w:right w:val="single" w:sz="4" w:space="0" w:color="auto"/>
            </w:tcBorders>
          </w:tcPr>
          <w:p w:rsidR="00345C1C" w:rsidRPr="0022783F" w:rsidRDefault="00345C1C" w:rsidP="00741BBD">
            <w:pPr>
              <w:autoSpaceDE w:val="0"/>
              <w:snapToGrid w:val="0"/>
              <w:spacing w:after="0" w:line="240" w:lineRule="auto"/>
              <w:ind w:left="283"/>
              <w:jc w:val="both"/>
              <w:rPr>
                <w:rFonts w:ascii="Times New Roman" w:eastAsia="Times New Roman" w:hAnsi="Times New Roman" w:cs="Times New Roman"/>
                <w:kern w:val="2"/>
                <w:sz w:val="20"/>
                <w:szCs w:val="20"/>
                <w:lang w:eastAsia="hi-IN" w:bidi="hi-IN"/>
              </w:rPr>
            </w:pPr>
            <w:r w:rsidRPr="0022783F">
              <w:rPr>
                <w:rFonts w:ascii="Times New Roman" w:hAnsi="Times New Roman" w:cs="Times New Roman"/>
                <w:sz w:val="20"/>
                <w:szCs w:val="20"/>
              </w:rPr>
              <w:t>Лекции,  консультации,  по различным вопросам роста и развития ребёнка, его здоровья, факторам, положительно и отрицательно влияющим на здоровье детей.</w:t>
            </w:r>
          </w:p>
          <w:p w:rsidR="00345C1C" w:rsidRPr="0022783F" w:rsidRDefault="00345C1C" w:rsidP="00741BBD">
            <w:pPr>
              <w:pStyle w:val="a3"/>
              <w:widowControl w:val="0"/>
              <w:tabs>
                <w:tab w:val="left" w:pos="708"/>
              </w:tabs>
              <w:suppressAutoHyphens/>
              <w:spacing w:before="0" w:beforeAutospacing="0" w:after="0" w:afterAutospacing="0"/>
              <w:ind w:left="720" w:hanging="360"/>
              <w:contextualSpacing/>
              <w:rPr>
                <w:kern w:val="2"/>
                <w:sz w:val="20"/>
                <w:szCs w:val="20"/>
                <w:lang w:eastAsia="hi-IN" w:bidi="hi-IN"/>
              </w:rPr>
            </w:pPr>
            <w:r w:rsidRPr="0022783F">
              <w:rPr>
                <w:kern w:val="2"/>
                <w:sz w:val="20"/>
                <w:szCs w:val="20"/>
                <w:lang w:eastAsia="hi-IN" w:bidi="hi-IN"/>
              </w:rPr>
              <w:t>Приобретение для родителей  необходимой научно-методической литературы..</w:t>
            </w:r>
          </w:p>
          <w:p w:rsidR="00345C1C" w:rsidRPr="0022783F" w:rsidRDefault="00345C1C" w:rsidP="00741BBD">
            <w:pPr>
              <w:pStyle w:val="a3"/>
              <w:widowControl w:val="0"/>
              <w:tabs>
                <w:tab w:val="left" w:pos="708"/>
              </w:tabs>
              <w:suppressAutoHyphens/>
              <w:spacing w:before="0" w:beforeAutospacing="0" w:after="0" w:afterAutospacing="0"/>
              <w:ind w:left="720" w:hanging="360"/>
              <w:contextualSpacing/>
              <w:rPr>
                <w:kern w:val="2"/>
                <w:sz w:val="20"/>
                <w:szCs w:val="20"/>
                <w:lang w:eastAsia="hi-IN" w:bidi="hi-IN"/>
              </w:rPr>
            </w:pPr>
          </w:p>
          <w:p w:rsidR="00345C1C" w:rsidRPr="0022783F" w:rsidRDefault="00345C1C" w:rsidP="00741BBD">
            <w:pPr>
              <w:pStyle w:val="a3"/>
              <w:widowControl w:val="0"/>
              <w:tabs>
                <w:tab w:val="left" w:pos="708"/>
              </w:tabs>
              <w:suppressAutoHyphens/>
              <w:spacing w:before="0" w:beforeAutospacing="0" w:after="0" w:afterAutospacing="0"/>
              <w:ind w:left="720" w:hanging="360"/>
              <w:contextualSpacing/>
              <w:rPr>
                <w:kern w:val="2"/>
                <w:sz w:val="20"/>
                <w:szCs w:val="20"/>
                <w:lang w:eastAsia="hi-IN" w:bidi="hi-IN"/>
              </w:rPr>
            </w:pPr>
          </w:p>
          <w:p w:rsidR="00345C1C" w:rsidRPr="0022783F" w:rsidRDefault="00345C1C" w:rsidP="00741BBD">
            <w:pPr>
              <w:pStyle w:val="a3"/>
              <w:widowControl w:val="0"/>
              <w:tabs>
                <w:tab w:val="left" w:pos="708"/>
              </w:tabs>
              <w:suppressAutoHyphens/>
              <w:spacing w:before="0" w:beforeAutospacing="0" w:after="0" w:afterAutospacing="0"/>
              <w:ind w:left="720" w:hanging="360"/>
              <w:contextualSpacing/>
              <w:rPr>
                <w:kern w:val="2"/>
                <w:sz w:val="20"/>
                <w:szCs w:val="20"/>
                <w:lang w:eastAsia="hi-IN" w:bidi="hi-IN"/>
              </w:rPr>
            </w:pP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Ценностные установки</w:t>
            </w:r>
          </w:p>
        </w:tc>
        <w:tc>
          <w:tcPr>
            <w:tcW w:w="4979" w:type="dxa"/>
            <w:gridSpan w:val="2"/>
            <w:tcBorders>
              <w:top w:val="single" w:sz="4" w:space="0" w:color="auto"/>
              <w:left w:val="single" w:sz="4" w:space="0" w:color="auto"/>
              <w:bottom w:val="single" w:sz="4" w:space="0" w:color="auto"/>
              <w:right w:val="single" w:sz="4" w:space="0" w:color="auto"/>
            </w:tcBorders>
            <w:shd w:val="clear" w:color="auto" w:fill="FBD4B4"/>
            <w:hideMark/>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Планируемые результаты формирования культуры</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 xml:space="preserve"> здорового и безопасного образа жизни</w:t>
            </w:r>
          </w:p>
        </w:tc>
        <w:tc>
          <w:tcPr>
            <w:tcW w:w="7222" w:type="dxa"/>
            <w:tcBorders>
              <w:top w:val="single" w:sz="4" w:space="0" w:color="auto"/>
              <w:left w:val="single" w:sz="4" w:space="0" w:color="auto"/>
              <w:bottom w:val="single" w:sz="4" w:space="0" w:color="auto"/>
              <w:right w:val="single" w:sz="4" w:space="0" w:color="auto"/>
            </w:tcBorders>
            <w:shd w:val="clear" w:color="auto" w:fill="FBD4B4"/>
          </w:tcPr>
          <w:p w:rsidR="00345C1C" w:rsidRPr="0022783F" w:rsidRDefault="00345C1C" w:rsidP="00741BBD">
            <w:pPr>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Виды и формы здоровьесберегающих мероприятий  школы 1 ступени</w:t>
            </w:r>
          </w:p>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p>
        </w:tc>
      </w:tr>
      <w:tr w:rsidR="00345C1C" w:rsidRPr="0022783F" w:rsidTr="00741BBD">
        <w:trPr>
          <w:gridAfter w:val="1"/>
          <w:wAfter w:w="9949" w:type="dxa"/>
        </w:trPr>
        <w:tc>
          <w:tcPr>
            <w:tcW w:w="278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spacing w:after="0" w:line="240" w:lineRule="auto"/>
              <w:ind w:left="283"/>
              <w:rPr>
                <w:rFonts w:ascii="Times New Roman" w:eastAsia="Times New Roman" w:hAnsi="Times New Roman" w:cs="Times New Roman"/>
                <w:sz w:val="20"/>
                <w:szCs w:val="20"/>
              </w:rPr>
            </w:pPr>
            <w:r w:rsidRPr="0022783F">
              <w:rPr>
                <w:rFonts w:ascii="Times New Roman" w:hAnsi="Times New Roman" w:cs="Times New Roman"/>
                <w:sz w:val="20"/>
                <w:szCs w:val="20"/>
              </w:rPr>
              <w:t>Отношение к здоровью детей как главной ценности семейного воспитания.</w:t>
            </w:r>
          </w:p>
        </w:tc>
        <w:tc>
          <w:tcPr>
            <w:tcW w:w="4979" w:type="dxa"/>
            <w:gridSpan w:val="2"/>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708"/>
              </w:tabs>
              <w:autoSpaceDE w:val="0"/>
              <w:snapToGrid w:val="0"/>
              <w:spacing w:after="0" w:line="240" w:lineRule="auto"/>
              <w:ind w:left="283"/>
              <w:jc w:val="both"/>
              <w:rPr>
                <w:rFonts w:ascii="Times New Roman" w:eastAsia="Times New Roman" w:hAnsi="Times New Roman" w:cs="Times New Roman"/>
                <w:sz w:val="20"/>
                <w:szCs w:val="20"/>
              </w:rPr>
            </w:pPr>
            <w:r w:rsidRPr="0022783F">
              <w:rPr>
                <w:rFonts w:ascii="Times New Roman" w:hAnsi="Times New Roman" w:cs="Times New Roman"/>
                <w:sz w:val="20"/>
                <w:szCs w:val="20"/>
              </w:rPr>
              <w:t>эффективная совместная работа педагогов и родителей (законных представителей) по проведению спортивных соревнований, дней здоровья, родительских собраний .</w:t>
            </w:r>
          </w:p>
        </w:tc>
        <w:tc>
          <w:tcPr>
            <w:tcW w:w="722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pacing w:after="0" w:line="240" w:lineRule="auto"/>
              <w:ind w:left="283"/>
              <w:jc w:val="center"/>
              <w:rPr>
                <w:rFonts w:ascii="Times New Roman" w:eastAsia="Times New Roman" w:hAnsi="Times New Roman" w:cs="Times New Roman"/>
                <w:b/>
                <w:sz w:val="20"/>
                <w:szCs w:val="20"/>
              </w:rPr>
            </w:pPr>
            <w:r w:rsidRPr="0022783F">
              <w:rPr>
                <w:rFonts w:ascii="Times New Roman" w:hAnsi="Times New Roman" w:cs="Times New Roman"/>
                <w:b/>
                <w:sz w:val="20"/>
                <w:szCs w:val="20"/>
              </w:rPr>
              <w:t>Примерная тематика родительских собраний</w:t>
            </w:r>
          </w:p>
          <w:p w:rsidR="00345C1C" w:rsidRPr="0022783F" w:rsidRDefault="00345C1C" w:rsidP="00741BBD">
            <w:pPr>
              <w:spacing w:after="0" w:line="240" w:lineRule="auto"/>
              <w:ind w:left="283"/>
              <w:jc w:val="center"/>
              <w:rPr>
                <w:rFonts w:ascii="Times New Roman" w:hAnsi="Times New Roman" w:cs="Times New Roman"/>
                <w:b/>
                <w:sz w:val="20"/>
                <w:szCs w:val="20"/>
              </w:rPr>
            </w:pPr>
            <w:r w:rsidRPr="0022783F">
              <w:rPr>
                <w:rFonts w:ascii="Times New Roman" w:hAnsi="Times New Roman" w:cs="Times New Roman"/>
                <w:b/>
                <w:sz w:val="20"/>
                <w:szCs w:val="20"/>
              </w:rPr>
              <w:t>1 класс</w:t>
            </w:r>
          </w:p>
          <w:p w:rsidR="00345C1C" w:rsidRPr="0022783F" w:rsidRDefault="00345C1C" w:rsidP="00741BBD">
            <w:pPr>
              <w:numPr>
                <w:ilvl w:val="0"/>
                <w:numId w:val="15"/>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Трудности адаптации первоклассников в школе.</w:t>
            </w:r>
          </w:p>
          <w:p w:rsidR="00345C1C" w:rsidRPr="0022783F" w:rsidRDefault="00345C1C" w:rsidP="00741BBD">
            <w:pPr>
              <w:numPr>
                <w:ilvl w:val="0"/>
                <w:numId w:val="15"/>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Особенности интеллектуального и личностного развития шестилетних детей.</w:t>
            </w:r>
          </w:p>
          <w:p w:rsidR="00345C1C" w:rsidRPr="0022783F" w:rsidRDefault="00345C1C" w:rsidP="00741BBD">
            <w:pPr>
              <w:numPr>
                <w:ilvl w:val="0"/>
                <w:numId w:val="15"/>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Чем накормить первоклассника.</w:t>
            </w:r>
          </w:p>
          <w:p w:rsidR="00345C1C" w:rsidRPr="0022783F" w:rsidRDefault="00345C1C" w:rsidP="00741BBD">
            <w:pPr>
              <w:numPr>
                <w:ilvl w:val="0"/>
                <w:numId w:val="15"/>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Как организовать отдых ребенка в каникулы.</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center"/>
              <w:rPr>
                <w:kern w:val="2"/>
                <w:sz w:val="20"/>
                <w:szCs w:val="20"/>
                <w:lang w:eastAsia="hi-IN" w:bidi="hi-IN"/>
              </w:rPr>
            </w:pPr>
            <w:r w:rsidRPr="0022783F">
              <w:rPr>
                <w:b/>
                <w:kern w:val="2"/>
                <w:sz w:val="20"/>
                <w:szCs w:val="20"/>
                <w:lang w:eastAsia="hi-IN" w:bidi="hi-IN"/>
              </w:rPr>
              <w:t>2 класс</w:t>
            </w:r>
          </w:p>
          <w:p w:rsidR="00345C1C" w:rsidRPr="0022783F" w:rsidRDefault="00345C1C" w:rsidP="00741BBD">
            <w:pPr>
              <w:numPr>
                <w:ilvl w:val="0"/>
                <w:numId w:val="16"/>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Физическое развитие второклассника в школе и дома.</w:t>
            </w:r>
          </w:p>
          <w:p w:rsidR="00345C1C" w:rsidRPr="0022783F" w:rsidRDefault="00345C1C" w:rsidP="00741BBD">
            <w:pPr>
              <w:numPr>
                <w:ilvl w:val="0"/>
                <w:numId w:val="16"/>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Домашние задания и их назначения. Как мы к ним относимся.</w:t>
            </w:r>
          </w:p>
          <w:p w:rsidR="00345C1C" w:rsidRPr="0022783F" w:rsidRDefault="00345C1C" w:rsidP="00741BBD">
            <w:pPr>
              <w:numPr>
                <w:ilvl w:val="0"/>
                <w:numId w:val="16"/>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Спорт: нужен ли он вашему ребенку?</w:t>
            </w:r>
          </w:p>
          <w:p w:rsidR="00345C1C" w:rsidRPr="0022783F" w:rsidRDefault="00345C1C" w:rsidP="00741BBD">
            <w:pPr>
              <w:numPr>
                <w:ilvl w:val="0"/>
                <w:numId w:val="16"/>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Утомляемость ребенка и как с ней бороться.</w:t>
            </w:r>
          </w:p>
          <w:p w:rsidR="00345C1C" w:rsidRPr="0022783F" w:rsidRDefault="00345C1C" w:rsidP="00741BBD">
            <w:pPr>
              <w:spacing w:after="0" w:line="240" w:lineRule="auto"/>
              <w:ind w:left="283"/>
              <w:jc w:val="center"/>
              <w:rPr>
                <w:rFonts w:ascii="Times New Roman" w:hAnsi="Times New Roman" w:cs="Times New Roman"/>
                <w:b/>
                <w:sz w:val="20"/>
                <w:szCs w:val="20"/>
              </w:rPr>
            </w:pPr>
            <w:r w:rsidRPr="0022783F">
              <w:rPr>
                <w:rFonts w:ascii="Times New Roman" w:hAnsi="Times New Roman" w:cs="Times New Roman"/>
                <w:b/>
                <w:sz w:val="20"/>
                <w:szCs w:val="20"/>
              </w:rPr>
              <w:t>3 класс</w:t>
            </w:r>
          </w:p>
          <w:p w:rsidR="00345C1C" w:rsidRPr="0022783F" w:rsidRDefault="00345C1C" w:rsidP="00741BBD">
            <w:pPr>
              <w:numPr>
                <w:ilvl w:val="0"/>
                <w:numId w:val="17"/>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Режим дня третьеклассника.</w:t>
            </w:r>
          </w:p>
          <w:p w:rsidR="00345C1C" w:rsidRPr="0022783F" w:rsidRDefault="00345C1C" w:rsidP="00741BBD">
            <w:pPr>
              <w:numPr>
                <w:ilvl w:val="0"/>
                <w:numId w:val="17"/>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Все о гриппе.</w:t>
            </w:r>
          </w:p>
          <w:p w:rsidR="00345C1C" w:rsidRPr="0022783F" w:rsidRDefault="00345C1C" w:rsidP="00741BBD">
            <w:pPr>
              <w:numPr>
                <w:ilvl w:val="0"/>
                <w:numId w:val="17"/>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Эмоции положительные и отрицательные.</w:t>
            </w:r>
          </w:p>
          <w:p w:rsidR="00345C1C" w:rsidRPr="0022783F" w:rsidRDefault="00345C1C" w:rsidP="00741BBD">
            <w:pPr>
              <w:numPr>
                <w:ilvl w:val="0"/>
                <w:numId w:val="17"/>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Как повысить самооценку ребенка и почему это важно?</w:t>
            </w:r>
          </w:p>
          <w:p w:rsidR="00345C1C" w:rsidRPr="0022783F" w:rsidRDefault="00345C1C" w:rsidP="00741BBD">
            <w:pPr>
              <w:spacing w:after="0" w:line="240" w:lineRule="auto"/>
              <w:ind w:left="283"/>
              <w:jc w:val="center"/>
              <w:rPr>
                <w:rFonts w:ascii="Times New Roman" w:hAnsi="Times New Roman" w:cs="Times New Roman"/>
                <w:b/>
                <w:sz w:val="20"/>
                <w:szCs w:val="20"/>
              </w:rPr>
            </w:pPr>
            <w:r w:rsidRPr="0022783F">
              <w:rPr>
                <w:rFonts w:ascii="Times New Roman" w:hAnsi="Times New Roman" w:cs="Times New Roman"/>
                <w:b/>
                <w:sz w:val="20"/>
                <w:szCs w:val="20"/>
              </w:rPr>
              <w:t>4 класс</w:t>
            </w:r>
          </w:p>
          <w:p w:rsidR="00345C1C" w:rsidRPr="0022783F" w:rsidRDefault="00345C1C" w:rsidP="00741BBD">
            <w:pPr>
              <w:numPr>
                <w:ilvl w:val="0"/>
                <w:numId w:val="18"/>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Темперамент вашего ребенка.</w:t>
            </w:r>
          </w:p>
          <w:p w:rsidR="00345C1C" w:rsidRPr="0022783F" w:rsidRDefault="00345C1C" w:rsidP="00741BBD">
            <w:pPr>
              <w:numPr>
                <w:ilvl w:val="0"/>
                <w:numId w:val="18"/>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Мой ребенок становится взрослым. Встреча со школьным врачом.</w:t>
            </w:r>
          </w:p>
          <w:p w:rsidR="00345C1C" w:rsidRPr="0022783F" w:rsidRDefault="00345C1C" w:rsidP="00741BBD">
            <w:pPr>
              <w:numPr>
                <w:ilvl w:val="0"/>
                <w:numId w:val="18"/>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Питание человека. Роль витаминов для роста и развития человека.</w:t>
            </w:r>
          </w:p>
          <w:p w:rsidR="00345C1C" w:rsidRPr="0022783F" w:rsidRDefault="00345C1C" w:rsidP="00741BBD">
            <w:pPr>
              <w:numPr>
                <w:ilvl w:val="0"/>
                <w:numId w:val="18"/>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Как научить дочь или сына говорить «Нет!».</w:t>
            </w:r>
          </w:p>
          <w:p w:rsidR="00345C1C" w:rsidRPr="0022783F" w:rsidRDefault="00345C1C" w:rsidP="00741BBD">
            <w:pPr>
              <w:numPr>
                <w:ilvl w:val="0"/>
                <w:numId w:val="18"/>
              </w:numPr>
              <w:tabs>
                <w:tab w:val="num" w:pos="720"/>
                <w:tab w:val="num" w:pos="786"/>
              </w:tabs>
              <w:spacing w:after="0" w:line="240" w:lineRule="auto"/>
              <w:ind w:left="0"/>
              <w:contextualSpacing/>
              <w:rPr>
                <w:rFonts w:ascii="Times New Roman" w:hAnsi="Times New Roman" w:cs="Times New Roman"/>
                <w:kern w:val="2"/>
                <w:sz w:val="20"/>
                <w:szCs w:val="20"/>
                <w:lang w:eastAsia="hi-IN" w:bidi="hi-IN"/>
              </w:rPr>
            </w:pPr>
            <w:r w:rsidRPr="0022783F">
              <w:rPr>
                <w:rFonts w:ascii="Times New Roman" w:hAnsi="Times New Roman" w:cs="Times New Roman"/>
                <w:kern w:val="2"/>
                <w:sz w:val="20"/>
                <w:szCs w:val="20"/>
                <w:lang w:eastAsia="hi-IN" w:bidi="hi-IN"/>
              </w:rPr>
              <w:t>Мы переходим в 5-й класс.</w:t>
            </w:r>
          </w:p>
          <w:p w:rsidR="00345C1C" w:rsidRPr="0022783F" w:rsidRDefault="00345C1C" w:rsidP="00741BBD">
            <w:pPr>
              <w:pStyle w:val="a3"/>
              <w:widowControl w:val="0"/>
              <w:tabs>
                <w:tab w:val="left" w:pos="708"/>
              </w:tabs>
              <w:suppressAutoHyphens/>
              <w:spacing w:before="0" w:beforeAutospacing="0" w:after="0" w:afterAutospacing="0"/>
              <w:ind w:hanging="360"/>
              <w:contextualSpacing/>
              <w:jc w:val="both"/>
              <w:rPr>
                <w:kern w:val="2"/>
                <w:sz w:val="20"/>
                <w:szCs w:val="20"/>
                <w:lang w:eastAsia="hi-IN" w:bidi="hi-IN"/>
              </w:rPr>
            </w:pPr>
          </w:p>
        </w:tc>
      </w:tr>
    </w:tbl>
    <w:p w:rsidR="00345C1C" w:rsidRPr="0022783F" w:rsidRDefault="00345C1C" w:rsidP="00345C1C">
      <w:pPr>
        <w:spacing w:after="0" w:line="240" w:lineRule="auto"/>
        <w:rPr>
          <w:rFonts w:ascii="Times New Roman" w:hAnsi="Times New Roman" w:cs="Times New Roman"/>
          <w:b/>
          <w:sz w:val="20"/>
          <w:szCs w:val="20"/>
        </w:rPr>
        <w:sectPr w:rsidR="00345C1C" w:rsidRPr="0022783F" w:rsidSect="00741BBD">
          <w:pgSz w:w="16838" w:h="11906" w:orient="landscape"/>
          <w:pgMar w:top="1134" w:right="850" w:bottom="1134" w:left="1701" w:header="709" w:footer="709" w:gutter="0"/>
          <w:cols w:space="720"/>
        </w:sectPr>
      </w:pPr>
    </w:p>
    <w:p w:rsidR="00345C1C" w:rsidRPr="0022783F" w:rsidRDefault="00345C1C" w:rsidP="00345C1C">
      <w:pPr>
        <w:spacing w:after="0" w:line="240" w:lineRule="auto"/>
        <w:outlineLvl w:val="0"/>
        <w:rPr>
          <w:rFonts w:ascii="Times New Roman" w:hAnsi="Times New Roman" w:cs="Times New Roman"/>
          <w:b/>
          <w:bCs/>
          <w:kern w:val="36"/>
          <w:sz w:val="24"/>
          <w:szCs w:val="24"/>
        </w:rPr>
      </w:pPr>
      <w:r w:rsidRPr="0022783F">
        <w:rPr>
          <w:rFonts w:ascii="Times New Roman" w:hAnsi="Times New Roman" w:cs="Times New Roman"/>
          <w:b/>
          <w:bCs/>
          <w:kern w:val="36"/>
          <w:sz w:val="24"/>
          <w:szCs w:val="24"/>
        </w:rPr>
        <w:lastRenderedPageBreak/>
        <w:t>2.5.Программа коррекционной работы.</w:t>
      </w:r>
    </w:p>
    <w:p w:rsidR="00345C1C" w:rsidRPr="0022783F" w:rsidRDefault="00345C1C" w:rsidP="00345C1C">
      <w:pPr>
        <w:spacing w:after="0" w:line="240" w:lineRule="auto"/>
        <w:outlineLvl w:val="0"/>
        <w:rPr>
          <w:rFonts w:ascii="Times New Roman" w:hAnsi="Times New Roman" w:cs="Times New Roman"/>
          <w:b/>
          <w:bCs/>
          <w:kern w:val="36"/>
          <w:sz w:val="24"/>
          <w:szCs w:val="24"/>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Цель программы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Программа коррекционной работы в МОБУ СОШ №26 в соответствии с Федеральным Государственным Образовательным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Задачи программы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Своевременное выявление детей с трудностями адаптации, обусловленными ограниченными возможностями здоровья;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Определение особых образовательных потребностей детей с ограниченными возможностями здоровья, детей-инвалидов;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Реализация системы мероприятий по социальной адаптации детей с ограниченными возможностями здоровья;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lastRenderedPageBreak/>
        <w:t>Содержание программы коррекционной работы определяют следующие принципы: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решении проблем ребёнка; участие в данном процессе всех участников образовательного процесса.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Рекомендательный характер оказания помощи.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Направления работы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Программа коррекционной работы направлена на: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преодоление затруднений учащихся в учебной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овладение навыками адаптации учащихся к социуму;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психолого-медико-педагогическое сопровождение школьников, имеющих проблемы в обучении;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развитие творческого потенциала учащихся (одаренных детей);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развитие потенциала учащихся с ограниченными возможностями.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i/>
          <w:iCs/>
          <w:lang w:eastAsia="ru-RU"/>
        </w:rPr>
        <w:t>1) Преодоление затруднений учащихся в учебной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учебниках курса «Математика»</w:t>
      </w:r>
      <w:r w:rsidRPr="0022783F">
        <w:rPr>
          <w:rFonts w:ascii="Times New Roman" w:eastAsia="Times New Roman" w:hAnsi="Times New Roman" w:cs="Times New Roman"/>
          <w:lang w:eastAsia="ru-RU"/>
        </w:rPr>
        <w:t>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lastRenderedPageBreak/>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курсе «Изобразительное искусство»,</w:t>
      </w:r>
      <w:r w:rsidRPr="0022783F">
        <w:rPr>
          <w:rFonts w:ascii="Times New Roman" w:eastAsia="Times New Roman" w:hAnsi="Times New Roman" w:cs="Times New Roman"/>
          <w:lang w:eastAsia="ru-RU"/>
        </w:rPr>
        <w:t>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
          <w:bCs/>
          <w:lang w:eastAsia="ru-RU"/>
        </w:rPr>
        <w:t>курсе «Технология»</w:t>
      </w:r>
      <w:r w:rsidRPr="0022783F">
        <w:rPr>
          <w:rFonts w:ascii="Times New Roman" w:eastAsia="Times New Roman" w:hAnsi="Times New Roman" w:cs="Times New Roman"/>
          <w:lang w:eastAsia="ru-RU"/>
        </w:rPr>
        <w:t> составление плана  является основой обучения предмету. Исходя из возрастных особенностей младших школьников, </w:t>
      </w: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учебниках курса «Литературное чтение»</w:t>
      </w:r>
      <w:r w:rsidRPr="0022783F">
        <w:rPr>
          <w:rFonts w:ascii="Times New Roman" w:eastAsia="Times New Roman" w:hAnsi="Times New Roman" w:cs="Times New Roman"/>
          <w:lang w:eastAsia="ru-RU"/>
        </w:rPr>
        <w:t>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курсе «Русский язык»,</w:t>
      </w:r>
      <w:r w:rsidRPr="0022783F">
        <w:rPr>
          <w:rFonts w:ascii="Times New Roman" w:eastAsia="Times New Roman" w:hAnsi="Times New Roman" w:cs="Times New Roman"/>
          <w:lang w:eastAsia="ru-RU"/>
        </w:rPr>
        <w:t>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курсе «Английский язык» </w:t>
      </w:r>
      <w:r w:rsidRPr="0022783F">
        <w:rPr>
          <w:rFonts w:ascii="Times New Roman" w:eastAsia="Times New Roman" w:hAnsi="Times New Roman" w:cs="Times New Roman"/>
          <w:lang w:eastAsia="ru-RU"/>
        </w:rPr>
        <w:t>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Великобритании стимулировать коммуникативно- речевую активность.</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С этой целью  каждый модуль учебника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Оказание помощи учащимся в преодолении затруднений в учебной деятельности проводится не только на уроках, но и в группе продленного дня (ежедневные консультации по различным учебным предметам, помощь воспитателя в выполнении домашних заданий.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i/>
          <w:iCs/>
          <w:lang w:eastAsia="ru-RU"/>
        </w:rPr>
        <w:t>2) Овладение навыками адаптации учащихся к социуму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22783F">
        <w:rPr>
          <w:rFonts w:ascii="Times New Roman" w:eastAsia="Times New Roman" w:hAnsi="Times New Roman" w:cs="Times New Roman"/>
          <w:b/>
          <w:bCs/>
          <w:lang w:eastAsia="ru-RU"/>
        </w:rPr>
        <w:t>курс «Окружающий мир»</w:t>
      </w:r>
      <w:r w:rsidRPr="0022783F">
        <w:rPr>
          <w:rFonts w:ascii="Times New Roman" w:eastAsia="Times New Roman" w:hAnsi="Times New Roman" w:cs="Times New Roman"/>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Курс «Математика»</w:t>
      </w:r>
      <w:r w:rsidRPr="0022783F">
        <w:rPr>
          <w:rFonts w:ascii="Times New Roman" w:eastAsia="Times New Roman" w:hAnsi="Times New Roman" w:cs="Times New Roman"/>
          <w:lang w:eastAsia="ru-RU"/>
        </w:rPr>
        <w:t>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Курсы «Литературное чтение», «Русский язык», «Иностранные языки»</w:t>
      </w:r>
      <w:r w:rsidRPr="0022783F">
        <w:rPr>
          <w:rFonts w:ascii="Times New Roman" w:eastAsia="Times New Roman" w:hAnsi="Times New Roman" w:cs="Times New Roman"/>
          <w:lang w:eastAsia="ru-RU"/>
        </w:rPr>
        <w:t> формируют нормы и правила произношения,  использования слов в речи, вводит ребенка в мир русского и иностранных языков, литературы.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lastRenderedPageBreak/>
        <w:t>Курсы «Изобразительное искусство, «Музыка» </w:t>
      </w:r>
      <w:r w:rsidRPr="0022783F">
        <w:rPr>
          <w:rFonts w:ascii="Times New Roman" w:eastAsia="Times New Roman" w:hAnsi="Times New Roman" w:cs="Times New Roman"/>
          <w:lang w:eastAsia="ru-RU"/>
        </w:rPr>
        <w:t>знакомят школьника с миром прекрасного.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Курс «Основы религиозных культур и светской этики»</w:t>
      </w:r>
      <w:r w:rsidRPr="0022783F">
        <w:rPr>
          <w:rFonts w:ascii="Times New Roman" w:eastAsia="Times New Roman" w:hAnsi="Times New Roman" w:cs="Times New Roman"/>
          <w:lang w:eastAsia="ru-RU"/>
        </w:rPr>
        <w:t> формирует у младших школьников понимание  значения нравственных норм и ценностей для достойной жизни личности, семьи, общества.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i/>
          <w:iCs/>
          <w:lang w:eastAsia="ru-RU"/>
        </w:rPr>
        <w:t>3) Психолого-медико-педагогическое сопровождение школьников, имеющих проблемы в обучении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Работа с учащимися, имеющими проблемы в обучении, строится на основе какой-то базы. В нашей школе базой для коррекции является логопедическое обследование, которое проводится 2 раза в год (начало и конец года).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 начале года логопед выявляет детей с различной речевой патологией, для формирования групп. В конце года учащиеся первых классов обследуются на предмет профилактики дисграфии, учащиеся вторых классов- на предмет выявления дисграфии. Успешность данной работы зависит от совместной деятельности логопеда, учителя и РОДИТЕЛЕЙ.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Школа сотрудничает со специалистами ЦСПСиД, которые в своем центре оказывают помощь школьникам, имеющим проблемы в обучении (психологи, логопеды, дефектологи). На базе нашей школы они проводят диагностику учащихся начальной школы. По результатам диагностики учителям даются конкретные рекомендации по работе с детьми.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b/>
          <w:bCs/>
          <w:lang w:eastAsia="ru-RU"/>
        </w:rPr>
      </w:pPr>
      <w:r w:rsidRPr="0022783F">
        <w:rPr>
          <w:rFonts w:ascii="Times New Roman" w:eastAsia="Times New Roman" w:hAnsi="Times New Roman" w:cs="Times New Roman"/>
          <w:b/>
          <w:bCs/>
          <w:lang w:eastAsia="ru-RU"/>
        </w:rPr>
        <w:t>Мероприятия на 2016-2017 учебный год</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Диагностика  особенностей адаптации ребенка к школе.</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Диагностика причин неуспеваемости учащихся.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Диагностика предпосылок готовности школьников к переходу в среднее звено.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Диагностика пространственно-временных представлений у учащихся первого класса.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w:t>
      </w:r>
      <w:r w:rsidRPr="0022783F">
        <w:rPr>
          <w:rFonts w:ascii="Times New Roman" w:eastAsia="Times New Roman" w:hAnsi="Times New Roman" w:cs="Times New Roman"/>
          <w:lang w:eastAsia="ru-RU"/>
        </w:rPr>
        <w:t>Тематика мероприятий оговаривается ежегодно при заключении договора- соглашения.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i/>
          <w:iCs/>
          <w:lang w:eastAsia="ru-RU"/>
        </w:rPr>
        <w:t xml:space="preserve">4) </w:t>
      </w:r>
      <w:r w:rsidRPr="0022783F">
        <w:rPr>
          <w:rFonts w:ascii="Times New Roman" w:eastAsia="Times New Roman" w:hAnsi="Times New Roman" w:cs="Times New Roman"/>
          <w:b/>
          <w:i/>
          <w:iCs/>
          <w:lang w:eastAsia="ru-RU"/>
        </w:rPr>
        <w:t>Развитие творческого потенциала учащихся (одаренных детей</w:t>
      </w:r>
      <w:r w:rsidRPr="0022783F">
        <w:rPr>
          <w:rFonts w:ascii="Times New Roman" w:eastAsia="Times New Roman" w:hAnsi="Times New Roman" w:cs="Times New Roman"/>
          <w:i/>
          <w:iCs/>
          <w:lang w:eastAsia="ru-RU"/>
        </w:rPr>
        <w:t>)</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курсе «Русский язык»</w:t>
      </w:r>
      <w:r w:rsidRPr="0022783F">
        <w:rPr>
          <w:rFonts w:ascii="Times New Roman" w:eastAsia="Times New Roman" w:hAnsi="Times New Roman" w:cs="Times New Roman"/>
          <w:lang w:eastAsia="ru-RU"/>
        </w:rPr>
        <w:t>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В курсе «Математика»</w:t>
      </w:r>
      <w:r w:rsidRPr="0022783F">
        <w:rPr>
          <w:rFonts w:ascii="Times New Roman" w:eastAsia="Times New Roman" w:hAnsi="Times New Roman" w:cs="Times New Roman"/>
          <w:lang w:eastAsia="ru-RU"/>
        </w:rPr>
        <w:t> освоение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lastRenderedPageBreak/>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провести классификацию объектов, чисел, равенств, значений величин, геометрических фигур и др. по заданному признаку;</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dr w:val="none" w:sz="0" w:space="0" w:color="auto" w:frame="1"/>
          <w:lang w:eastAsia="ru-RU"/>
        </w:rPr>
        <w:t>                 </w:t>
      </w:r>
      <w:r w:rsidRPr="0022783F">
        <w:rPr>
          <w:rFonts w:ascii="Times New Roman" w:eastAsia="Times New Roman" w:hAnsi="Times New Roman" w:cs="Times New Roman"/>
          <w:lang w:eastAsia="ru-RU"/>
        </w:rPr>
        <w:t> </w:t>
      </w:r>
      <w:r w:rsidRPr="0022783F">
        <w:rPr>
          <w:rFonts w:ascii="Times New Roman" w:eastAsia="Times New Roman" w:hAnsi="Times New Roman" w:cs="Times New Roman"/>
          <w:bdr w:val="none" w:sz="0" w:space="0" w:color="auto" w:frame="1"/>
          <w:lang w:eastAsia="ru-RU"/>
        </w:rPr>
        <w:t>провести логические рассуждения, использовать знания в новых условиях при выполнении заданий поискового характера.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Проблемы творческого и поискового характера решаются также при работе над учебными проектами по</w:t>
      </w:r>
      <w:r w:rsidRPr="0022783F">
        <w:rPr>
          <w:rFonts w:ascii="Times New Roman" w:eastAsia="Times New Roman" w:hAnsi="Times New Roman" w:cs="Times New Roman"/>
          <w:b/>
          <w:bCs/>
          <w:lang w:eastAsia="ru-RU"/>
        </w:rPr>
        <w:t>математике, русскому языку, литературному чтению, окружающему миру, технологии, иностранным языкам, информатики, </w:t>
      </w:r>
      <w:r w:rsidRPr="0022783F">
        <w:rPr>
          <w:rFonts w:ascii="Times New Roman" w:eastAsia="Times New Roman" w:hAnsi="Times New Roman" w:cs="Times New Roman"/>
          <w:lang w:eastAsia="ru-RU"/>
        </w:rPr>
        <w:t>которые предусмотрены в каждом учебнике с 1 по 4 класс.</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Во внеурочной работе организуются творческие конкурсы, предметные олимпиады.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i/>
          <w:iCs/>
          <w:lang w:eastAsia="ru-RU"/>
        </w:rPr>
        <w:t>5)Развитие потенциала учащихся с ограниченными возможностями.</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Детям с ограниченными возможностями здоровья создаются условия для обучения по индивидуальному образовательному маршруту. Образовательная</w:t>
      </w:r>
      <w:r w:rsidRPr="0022783F">
        <w:rPr>
          <w:rFonts w:ascii="Times New Roman" w:eastAsia="Times New Roman" w:hAnsi="Times New Roman" w:cs="Times New Roman"/>
          <w:b/>
          <w:bCs/>
          <w:lang w:eastAsia="ru-RU"/>
        </w:rPr>
        <w:t> программа индивидуального обучения </w:t>
      </w:r>
      <w:r w:rsidRPr="0022783F">
        <w:rPr>
          <w:rFonts w:ascii="Times New Roman" w:eastAsia="Times New Roman" w:hAnsi="Times New Roman" w:cs="Times New Roman"/>
          <w:lang w:eastAsia="ru-RU"/>
        </w:rPr>
        <w:t>предоставляется детям по медицинским показаниям на основании справки КЭК и заявления родителя (законного представителя) и оформляется приказом районного отдела образования.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Расписание занятий составляется с учётом данных о состоянии здоровья ребёнка и на основании примерного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 индивидуальных особенностей и психофизических возможностей больных детей и примерного учебного плана для обучения больных детей.</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Этапы реализации программы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w:t>
      </w:r>
    </w:p>
    <w:tbl>
      <w:tblPr>
        <w:tblW w:w="5000" w:type="pct"/>
        <w:shd w:val="clear" w:color="auto" w:fill="FFFFFF"/>
        <w:tblCellMar>
          <w:left w:w="0" w:type="dxa"/>
          <w:right w:w="0" w:type="dxa"/>
        </w:tblCellMar>
        <w:tblLook w:val="04A0"/>
      </w:tblPr>
      <w:tblGrid>
        <w:gridCol w:w="745"/>
        <w:gridCol w:w="3278"/>
        <w:gridCol w:w="2085"/>
        <w:gridCol w:w="2683"/>
        <w:gridCol w:w="5512"/>
      </w:tblGrid>
      <w:tr w:rsidR="00345C1C" w:rsidRPr="0022783F" w:rsidTr="00741BBD">
        <w:tc>
          <w:tcPr>
            <w:tcW w:w="2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 п/п</w:t>
            </w:r>
          </w:p>
        </w:tc>
        <w:tc>
          <w:tcPr>
            <w:tcW w:w="11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ЭТАПЫ</w:t>
            </w:r>
          </w:p>
        </w:tc>
        <w:tc>
          <w:tcPr>
            <w:tcW w:w="7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СРОКИ РЕАЛИЗАЦИИ</w:t>
            </w:r>
          </w:p>
        </w:tc>
        <w:tc>
          <w:tcPr>
            <w:tcW w:w="9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ОТВЕТСТВЕННЫЕ</w:t>
            </w:r>
          </w:p>
        </w:tc>
        <w:tc>
          <w:tcPr>
            <w:tcW w:w="18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РЕЗУЛЬТАТ</w:t>
            </w:r>
          </w:p>
        </w:tc>
      </w:tr>
      <w:tr w:rsidR="00345C1C" w:rsidRPr="0022783F" w:rsidTr="00741BBD">
        <w:tc>
          <w:tcPr>
            <w:tcW w:w="2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1</w:t>
            </w:r>
          </w:p>
        </w:tc>
        <w:tc>
          <w:tcPr>
            <w:tcW w:w="11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Информационно-аналитический</w:t>
            </w:r>
          </w:p>
        </w:tc>
        <w:tc>
          <w:tcPr>
            <w:tcW w:w="7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I полугодие 2016-2017 учебного года.</w:t>
            </w:r>
          </w:p>
          <w:p w:rsidR="00345C1C" w:rsidRPr="0022783F" w:rsidRDefault="00345C1C" w:rsidP="00741BBD">
            <w:pPr>
              <w:pStyle w:val="a4"/>
              <w:spacing w:before="0" w:beforeAutospacing="0" w:after="0" w:afterAutospacing="0"/>
              <w:rPr>
                <w:sz w:val="22"/>
                <w:szCs w:val="22"/>
              </w:rPr>
            </w:pPr>
          </w:p>
        </w:tc>
        <w:tc>
          <w:tcPr>
            <w:tcW w:w="9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Учителя начальной школы, психолог, социальный педагог</w:t>
            </w:r>
          </w:p>
        </w:tc>
        <w:tc>
          <w:tcPr>
            <w:tcW w:w="18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Оценка контингента обучающихся для учета особенностей развития детей,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345C1C" w:rsidRPr="0022783F" w:rsidTr="00741BBD">
        <w:tc>
          <w:tcPr>
            <w:tcW w:w="2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2</w:t>
            </w:r>
          </w:p>
        </w:tc>
        <w:tc>
          <w:tcPr>
            <w:tcW w:w="11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Организационно-исполнительский</w:t>
            </w:r>
          </w:p>
        </w:tc>
        <w:tc>
          <w:tcPr>
            <w:tcW w:w="7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2016-17учебный год</w:t>
            </w:r>
          </w:p>
        </w:tc>
        <w:tc>
          <w:tcPr>
            <w:tcW w:w="9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Психолог,  учителя начальной школы</w:t>
            </w:r>
          </w:p>
        </w:tc>
        <w:tc>
          <w:tcPr>
            <w:tcW w:w="18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 xml:space="preserve">Особым образом организованный образовательный процесс, имеющий коррекционно-развивающую </w:t>
            </w:r>
            <w:r w:rsidRPr="0022783F">
              <w:rPr>
                <w:sz w:val="22"/>
                <w:szCs w:val="22"/>
              </w:rPr>
              <w:lastRenderedPageBreak/>
              <w:t>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345C1C" w:rsidRPr="0022783F" w:rsidTr="00741BBD">
        <w:tc>
          <w:tcPr>
            <w:tcW w:w="2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lastRenderedPageBreak/>
              <w:t>3</w:t>
            </w:r>
          </w:p>
        </w:tc>
        <w:tc>
          <w:tcPr>
            <w:tcW w:w="11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Контрольно-диагностический</w:t>
            </w:r>
          </w:p>
        </w:tc>
        <w:tc>
          <w:tcPr>
            <w:tcW w:w="7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2017-2018 учебный год</w:t>
            </w:r>
          </w:p>
        </w:tc>
        <w:tc>
          <w:tcPr>
            <w:tcW w:w="9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Школьный ПМПк</w:t>
            </w:r>
          </w:p>
        </w:tc>
        <w:tc>
          <w:tcPr>
            <w:tcW w:w="18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345C1C" w:rsidRPr="0022783F" w:rsidTr="00741BBD">
        <w:tc>
          <w:tcPr>
            <w:tcW w:w="2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4</w:t>
            </w:r>
          </w:p>
        </w:tc>
        <w:tc>
          <w:tcPr>
            <w:tcW w:w="11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Регулятивно-корректировочный</w:t>
            </w:r>
          </w:p>
        </w:tc>
        <w:tc>
          <w:tcPr>
            <w:tcW w:w="7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По мере необходимости в течение всего периода</w:t>
            </w:r>
          </w:p>
        </w:tc>
        <w:tc>
          <w:tcPr>
            <w:tcW w:w="9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Школьный ПМПк</w:t>
            </w:r>
          </w:p>
        </w:tc>
        <w:tc>
          <w:tcPr>
            <w:tcW w:w="18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Механизм реализации программы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многоаспектный анализ личностного и познавательного развития ребёнка;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 нашего образовательного учреждения, который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нашего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Социальное партнёрство включает:</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сотрудничество с родительской общественностью.</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 </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lastRenderedPageBreak/>
        <w:t>Требования к условиям реализации программы</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 процессе реализации коррекционно-развивающей деятельности необходимо соблюдение определенных условий.</w:t>
      </w:r>
    </w:p>
    <w:p w:rsidR="00345C1C" w:rsidRPr="0022783F" w:rsidRDefault="00345C1C" w:rsidP="00345C1C">
      <w:pPr>
        <w:pStyle w:val="a4"/>
        <w:spacing w:before="0" w:beforeAutospacing="0" w:after="0" w:afterAutospacing="0"/>
        <w:rPr>
          <w:sz w:val="22"/>
          <w:szCs w:val="22"/>
        </w:rPr>
      </w:pPr>
      <w:r w:rsidRPr="0022783F">
        <w:rPr>
          <w:sz w:val="22"/>
          <w:szCs w:val="22"/>
        </w:rPr>
        <w:t> </w:t>
      </w:r>
    </w:p>
    <w:tbl>
      <w:tblPr>
        <w:tblW w:w="5000" w:type="pct"/>
        <w:shd w:val="clear" w:color="auto" w:fill="FFFFFF"/>
        <w:tblCellMar>
          <w:left w:w="0" w:type="dxa"/>
          <w:right w:w="0" w:type="dxa"/>
        </w:tblCellMar>
        <w:tblLook w:val="04A0"/>
      </w:tblPr>
      <w:tblGrid>
        <w:gridCol w:w="584"/>
        <w:gridCol w:w="3942"/>
        <w:gridCol w:w="6276"/>
        <w:gridCol w:w="2334"/>
        <w:gridCol w:w="1167"/>
      </w:tblGrid>
      <w:tr w:rsidR="00345C1C" w:rsidRPr="0022783F" w:rsidTr="00741BBD">
        <w:tc>
          <w:tcPr>
            <w:tcW w:w="2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b/>
                <w:bCs/>
                <w:sz w:val="22"/>
                <w:szCs w:val="22"/>
              </w:rPr>
              <w:t>№ п.п.</w:t>
            </w:r>
          </w:p>
        </w:tc>
        <w:tc>
          <w:tcPr>
            <w:tcW w:w="13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b/>
                <w:bCs/>
                <w:sz w:val="22"/>
                <w:szCs w:val="22"/>
              </w:rPr>
              <w:t>Условия  эффективности</w:t>
            </w:r>
          </w:p>
        </w:tc>
        <w:tc>
          <w:tcPr>
            <w:tcW w:w="21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b/>
                <w:bCs/>
                <w:sz w:val="22"/>
                <w:szCs w:val="22"/>
              </w:rPr>
              <w:t>Содержание деятельностив ОУ</w:t>
            </w:r>
          </w:p>
        </w:tc>
        <w:tc>
          <w:tcPr>
            <w:tcW w:w="8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b/>
                <w:bCs/>
                <w:sz w:val="22"/>
                <w:szCs w:val="22"/>
              </w:rPr>
              <w:t>Ответственные</w:t>
            </w:r>
          </w:p>
        </w:tc>
        <w:tc>
          <w:tcPr>
            <w:tcW w:w="4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b/>
                <w:bCs/>
                <w:sz w:val="22"/>
                <w:szCs w:val="22"/>
              </w:rPr>
              <w:t>Сроки</w:t>
            </w:r>
          </w:p>
        </w:tc>
      </w:tr>
      <w:tr w:rsidR="00345C1C" w:rsidRPr="0022783F" w:rsidTr="00741BBD">
        <w:tc>
          <w:tcPr>
            <w:tcW w:w="2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1</w:t>
            </w:r>
          </w:p>
        </w:tc>
        <w:tc>
          <w:tcPr>
            <w:tcW w:w="13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Психолого-педагогическое обеспечение.</w:t>
            </w:r>
          </w:p>
          <w:p w:rsidR="00345C1C" w:rsidRPr="0022783F" w:rsidRDefault="00345C1C" w:rsidP="00741BBD">
            <w:pPr>
              <w:pStyle w:val="a4"/>
              <w:spacing w:before="0" w:beforeAutospacing="0" w:after="0" w:afterAutospacing="0"/>
              <w:rPr>
                <w:sz w:val="22"/>
                <w:szCs w:val="22"/>
              </w:rPr>
            </w:pPr>
            <w:r w:rsidRPr="0022783F">
              <w:rPr>
                <w:sz w:val="22"/>
                <w:szCs w:val="22"/>
              </w:rPr>
              <w:t> </w:t>
            </w:r>
          </w:p>
        </w:tc>
        <w:tc>
          <w:tcPr>
            <w:tcW w:w="21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b/>
                <w:bCs/>
                <w:sz w:val="22"/>
                <w:szCs w:val="22"/>
              </w:rPr>
              <w:t>Обеспечение условий в соответствии с рекомендациями РПМПК и КПМПК:</w:t>
            </w:r>
          </w:p>
          <w:p w:rsidR="00345C1C" w:rsidRPr="0022783F" w:rsidRDefault="00345C1C" w:rsidP="00741BBD">
            <w:pPr>
              <w:pStyle w:val="a4"/>
              <w:spacing w:before="0" w:beforeAutospacing="0" w:after="0" w:afterAutospacing="0"/>
              <w:rPr>
                <w:sz w:val="22"/>
                <w:szCs w:val="22"/>
              </w:rPr>
            </w:pPr>
            <w:r w:rsidRPr="0022783F">
              <w:rPr>
                <w:sz w:val="22"/>
                <w:szCs w:val="22"/>
              </w:rP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345C1C" w:rsidRPr="0022783F" w:rsidRDefault="00345C1C" w:rsidP="00741BBD">
            <w:pPr>
              <w:pStyle w:val="a4"/>
              <w:spacing w:before="0" w:beforeAutospacing="0" w:after="0" w:afterAutospacing="0"/>
              <w:rPr>
                <w:sz w:val="22"/>
                <w:szCs w:val="22"/>
              </w:rPr>
            </w:pPr>
            <w:r w:rsidRPr="0022783F">
              <w:rPr>
                <w:sz w:val="22"/>
                <w:szCs w:val="22"/>
              </w:rPr>
              <w:t>-  дифференцированное и индивидуализированное обучение с учётом специфики нарушения развития ребёнка;</w:t>
            </w:r>
          </w:p>
          <w:p w:rsidR="00345C1C" w:rsidRPr="0022783F" w:rsidRDefault="00345C1C" w:rsidP="00741BBD">
            <w:pPr>
              <w:pStyle w:val="a4"/>
              <w:spacing w:before="0" w:beforeAutospacing="0" w:after="0" w:afterAutospacing="0"/>
              <w:rPr>
                <w:sz w:val="22"/>
                <w:szCs w:val="22"/>
              </w:rPr>
            </w:pPr>
            <w:r w:rsidRPr="0022783F">
              <w:rPr>
                <w:sz w:val="22"/>
                <w:szCs w:val="22"/>
              </w:rPr>
              <w:t>-   комплексное воздействие на обучающегося, осуществляемое на индивидуальных и групповых коррекционных занятиях (прил. 8).</w:t>
            </w:r>
          </w:p>
          <w:p w:rsidR="00345C1C" w:rsidRPr="0022783F" w:rsidRDefault="00345C1C" w:rsidP="00741BBD">
            <w:pPr>
              <w:pStyle w:val="a4"/>
              <w:spacing w:before="0" w:beforeAutospacing="0" w:after="0" w:afterAutospacing="0"/>
              <w:rPr>
                <w:sz w:val="22"/>
                <w:szCs w:val="22"/>
              </w:rPr>
            </w:pPr>
            <w:r w:rsidRPr="0022783F">
              <w:rPr>
                <w:sz w:val="22"/>
                <w:szCs w:val="22"/>
              </w:rPr>
              <w:t> </w:t>
            </w:r>
          </w:p>
          <w:p w:rsidR="00345C1C" w:rsidRPr="0022783F" w:rsidRDefault="00345C1C" w:rsidP="00741BBD">
            <w:pPr>
              <w:pStyle w:val="a4"/>
              <w:spacing w:before="0" w:beforeAutospacing="0" w:after="0" w:afterAutospacing="0"/>
              <w:rPr>
                <w:sz w:val="22"/>
                <w:szCs w:val="22"/>
              </w:rPr>
            </w:pPr>
            <w:r w:rsidRPr="0022783F">
              <w:rPr>
                <w:b/>
                <w:bCs/>
                <w:sz w:val="22"/>
                <w:szCs w:val="22"/>
              </w:rPr>
              <w:t>Обеспечение психолого-педагогических условий:</w:t>
            </w:r>
          </w:p>
          <w:p w:rsidR="00345C1C" w:rsidRPr="0022783F" w:rsidRDefault="00345C1C" w:rsidP="00741BBD">
            <w:pPr>
              <w:pStyle w:val="a4"/>
              <w:spacing w:before="0" w:beforeAutospacing="0" w:after="0" w:afterAutospacing="0"/>
              <w:rPr>
                <w:sz w:val="22"/>
                <w:szCs w:val="22"/>
              </w:rPr>
            </w:pPr>
            <w:r w:rsidRPr="0022783F">
              <w:rPr>
                <w:sz w:val="22"/>
                <w:szCs w:val="22"/>
              </w:rPr>
              <w:t>-  коррекционная направленность учебно-воспитательного процесса;</w:t>
            </w:r>
          </w:p>
          <w:p w:rsidR="00345C1C" w:rsidRPr="0022783F" w:rsidRDefault="00345C1C" w:rsidP="00741BBD">
            <w:pPr>
              <w:pStyle w:val="a4"/>
              <w:spacing w:before="0" w:beforeAutospacing="0" w:after="0" w:afterAutospacing="0"/>
              <w:rPr>
                <w:sz w:val="22"/>
                <w:szCs w:val="22"/>
              </w:rPr>
            </w:pPr>
            <w:r w:rsidRPr="0022783F">
              <w:rPr>
                <w:sz w:val="22"/>
                <w:szCs w:val="22"/>
              </w:rPr>
              <w:t>-   учёт индивидуальных особенностей ребёнка;</w:t>
            </w:r>
          </w:p>
          <w:p w:rsidR="00345C1C" w:rsidRPr="0022783F" w:rsidRDefault="00345C1C" w:rsidP="00741BBD">
            <w:pPr>
              <w:pStyle w:val="a4"/>
              <w:spacing w:before="0" w:beforeAutospacing="0" w:after="0" w:afterAutospacing="0"/>
              <w:rPr>
                <w:sz w:val="22"/>
                <w:szCs w:val="22"/>
              </w:rPr>
            </w:pPr>
            <w:r w:rsidRPr="0022783F">
              <w:rPr>
                <w:sz w:val="22"/>
                <w:szCs w:val="22"/>
              </w:rPr>
              <w:t>-  соблюдение комфортного психоэмоционального режима;</w:t>
            </w:r>
          </w:p>
          <w:p w:rsidR="00345C1C" w:rsidRPr="0022783F" w:rsidRDefault="00345C1C" w:rsidP="00741BBD">
            <w:pPr>
              <w:pStyle w:val="a4"/>
              <w:spacing w:before="0" w:beforeAutospacing="0" w:after="0" w:afterAutospacing="0"/>
              <w:rPr>
                <w:sz w:val="22"/>
                <w:szCs w:val="22"/>
              </w:rPr>
            </w:pPr>
            <w:r w:rsidRPr="0022783F">
              <w:rPr>
                <w:sz w:val="22"/>
                <w:szCs w:val="22"/>
              </w:rPr>
              <w:t>-   использование современных педагогических технологий, в том числе ИКТ для оптимизации образовательного процесса.</w:t>
            </w:r>
          </w:p>
          <w:p w:rsidR="00345C1C" w:rsidRPr="0022783F" w:rsidRDefault="00345C1C" w:rsidP="00741BBD">
            <w:pPr>
              <w:pStyle w:val="a4"/>
              <w:spacing w:before="0" w:beforeAutospacing="0" w:after="0" w:afterAutospacing="0"/>
              <w:rPr>
                <w:sz w:val="22"/>
                <w:szCs w:val="22"/>
              </w:rPr>
            </w:pPr>
            <w:r w:rsidRPr="0022783F">
              <w:rPr>
                <w:sz w:val="22"/>
                <w:szCs w:val="22"/>
              </w:rPr>
              <w:t> </w:t>
            </w:r>
          </w:p>
          <w:p w:rsidR="00345C1C" w:rsidRPr="0022783F" w:rsidRDefault="00345C1C" w:rsidP="00741BBD">
            <w:pPr>
              <w:pStyle w:val="a4"/>
              <w:spacing w:before="0" w:beforeAutospacing="0" w:after="0" w:afterAutospacing="0"/>
              <w:rPr>
                <w:sz w:val="22"/>
                <w:szCs w:val="22"/>
              </w:rPr>
            </w:pPr>
            <w:r w:rsidRPr="0022783F">
              <w:rPr>
                <w:b/>
                <w:bCs/>
                <w:sz w:val="22"/>
                <w:szCs w:val="22"/>
              </w:rPr>
              <w:t>Обеспечение здоровьесберегающих условий:</w:t>
            </w:r>
          </w:p>
          <w:p w:rsidR="00345C1C" w:rsidRPr="0022783F" w:rsidRDefault="00345C1C" w:rsidP="00741BBD">
            <w:pPr>
              <w:pStyle w:val="a4"/>
              <w:spacing w:before="0" w:beforeAutospacing="0" w:after="0" w:afterAutospacing="0"/>
              <w:rPr>
                <w:sz w:val="22"/>
                <w:szCs w:val="22"/>
              </w:rPr>
            </w:pPr>
            <w:r w:rsidRPr="0022783F">
              <w:rPr>
                <w:sz w:val="22"/>
                <w:szCs w:val="22"/>
              </w:rPr>
              <w:t>-   оздоровительный и охранительный режим;</w:t>
            </w:r>
          </w:p>
          <w:p w:rsidR="00345C1C" w:rsidRPr="0022783F" w:rsidRDefault="00345C1C" w:rsidP="00741BBD">
            <w:pPr>
              <w:pStyle w:val="a4"/>
              <w:spacing w:before="0" w:beforeAutospacing="0" w:after="0" w:afterAutospacing="0"/>
              <w:rPr>
                <w:sz w:val="22"/>
                <w:szCs w:val="22"/>
              </w:rPr>
            </w:pPr>
            <w:r w:rsidRPr="0022783F">
              <w:rPr>
                <w:sz w:val="22"/>
                <w:szCs w:val="22"/>
              </w:rPr>
              <w:t>-   укрепление физического и психического здоровья;</w:t>
            </w:r>
          </w:p>
          <w:p w:rsidR="00345C1C" w:rsidRPr="0022783F" w:rsidRDefault="00345C1C" w:rsidP="00741BBD">
            <w:pPr>
              <w:pStyle w:val="a4"/>
              <w:spacing w:before="0" w:beforeAutospacing="0" w:after="0" w:afterAutospacing="0"/>
              <w:rPr>
                <w:sz w:val="22"/>
                <w:szCs w:val="22"/>
              </w:rPr>
            </w:pPr>
            <w:r w:rsidRPr="0022783F">
              <w:rPr>
                <w:sz w:val="22"/>
                <w:szCs w:val="22"/>
              </w:rPr>
              <w:t>-   профилактика физических, умственных и психологических перегрузок обучающихся;</w:t>
            </w:r>
          </w:p>
          <w:p w:rsidR="00345C1C" w:rsidRPr="0022783F" w:rsidRDefault="00345C1C" w:rsidP="00741BBD">
            <w:pPr>
              <w:pStyle w:val="a4"/>
              <w:spacing w:before="0" w:beforeAutospacing="0" w:after="0" w:afterAutospacing="0"/>
              <w:rPr>
                <w:sz w:val="22"/>
                <w:szCs w:val="22"/>
              </w:rPr>
            </w:pPr>
            <w:r w:rsidRPr="0022783F">
              <w:rPr>
                <w:sz w:val="22"/>
                <w:szCs w:val="22"/>
              </w:rPr>
              <w:t>-  соблюдение санитарно-гигиенических правил и норм.</w:t>
            </w:r>
          </w:p>
          <w:p w:rsidR="00345C1C" w:rsidRPr="0022783F" w:rsidRDefault="00345C1C" w:rsidP="00741BBD">
            <w:pPr>
              <w:pStyle w:val="a4"/>
              <w:spacing w:before="0" w:beforeAutospacing="0" w:after="0" w:afterAutospacing="0"/>
              <w:rPr>
                <w:sz w:val="22"/>
                <w:szCs w:val="22"/>
              </w:rPr>
            </w:pPr>
            <w:r w:rsidRPr="0022783F">
              <w:rPr>
                <w:b/>
                <w:bCs/>
                <w:sz w:val="22"/>
                <w:szCs w:val="22"/>
              </w:rPr>
              <w:t>Обеспечение участия всех детей с ограниченными возможностями здоровья</w:t>
            </w:r>
            <w:r w:rsidRPr="0022783F">
              <w:rPr>
                <w:sz w:val="22"/>
                <w:szCs w:val="22"/>
              </w:rPr>
              <w:t>, независимо от степени выраженности нарушений их развития, вместе с нормально развивающимися детьми в досуговых мероприятий.</w:t>
            </w:r>
          </w:p>
        </w:tc>
        <w:tc>
          <w:tcPr>
            <w:tcW w:w="8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Администрация</w:t>
            </w:r>
          </w:p>
          <w:p w:rsidR="00345C1C" w:rsidRPr="0022783F" w:rsidRDefault="00345C1C" w:rsidP="00741BBD">
            <w:pPr>
              <w:pStyle w:val="a4"/>
              <w:spacing w:before="0" w:beforeAutospacing="0" w:after="0" w:afterAutospacing="0"/>
              <w:rPr>
                <w:sz w:val="22"/>
                <w:szCs w:val="22"/>
              </w:rPr>
            </w:pPr>
            <w:r w:rsidRPr="0022783F">
              <w:rPr>
                <w:sz w:val="22"/>
                <w:szCs w:val="22"/>
              </w:rPr>
              <w:t> </w:t>
            </w:r>
          </w:p>
          <w:p w:rsidR="00345C1C" w:rsidRPr="0022783F" w:rsidRDefault="00345C1C" w:rsidP="00741BBD">
            <w:pPr>
              <w:pStyle w:val="a4"/>
              <w:spacing w:before="0" w:beforeAutospacing="0" w:after="0" w:afterAutospacing="0"/>
              <w:rPr>
                <w:sz w:val="22"/>
                <w:szCs w:val="22"/>
              </w:rPr>
            </w:pPr>
            <w:r w:rsidRPr="0022783F">
              <w:rPr>
                <w:sz w:val="22"/>
                <w:szCs w:val="22"/>
              </w:rPr>
              <w:t>Психолог</w:t>
            </w:r>
          </w:p>
          <w:p w:rsidR="00345C1C" w:rsidRPr="0022783F" w:rsidRDefault="00345C1C" w:rsidP="00741BBD">
            <w:pPr>
              <w:pStyle w:val="a4"/>
              <w:spacing w:before="0" w:beforeAutospacing="0" w:after="0" w:afterAutospacing="0"/>
              <w:rPr>
                <w:sz w:val="22"/>
                <w:szCs w:val="22"/>
              </w:rPr>
            </w:pPr>
            <w:r w:rsidRPr="0022783F">
              <w:rPr>
                <w:sz w:val="22"/>
                <w:szCs w:val="22"/>
              </w:rPr>
              <w:t> </w:t>
            </w:r>
          </w:p>
          <w:p w:rsidR="00345C1C" w:rsidRPr="0022783F" w:rsidRDefault="00345C1C" w:rsidP="00741BBD">
            <w:pPr>
              <w:pStyle w:val="a4"/>
              <w:spacing w:before="0" w:beforeAutospacing="0" w:after="0" w:afterAutospacing="0"/>
              <w:rPr>
                <w:sz w:val="22"/>
                <w:szCs w:val="22"/>
              </w:rPr>
            </w:pPr>
            <w:r w:rsidRPr="0022783F">
              <w:rPr>
                <w:sz w:val="22"/>
                <w:szCs w:val="22"/>
              </w:rPr>
              <w:t>Педагоги</w:t>
            </w:r>
          </w:p>
        </w:tc>
        <w:tc>
          <w:tcPr>
            <w:tcW w:w="4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В течение года</w:t>
            </w:r>
          </w:p>
        </w:tc>
      </w:tr>
      <w:tr w:rsidR="00345C1C" w:rsidRPr="0022783F" w:rsidTr="00741BBD">
        <w:tc>
          <w:tcPr>
            <w:tcW w:w="2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2</w:t>
            </w:r>
          </w:p>
        </w:tc>
        <w:tc>
          <w:tcPr>
            <w:tcW w:w="13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Программно- методическое  обеспечение.</w:t>
            </w:r>
          </w:p>
          <w:p w:rsidR="00345C1C" w:rsidRPr="0022783F" w:rsidRDefault="00345C1C" w:rsidP="00741BBD">
            <w:pPr>
              <w:pStyle w:val="a4"/>
              <w:spacing w:before="0" w:beforeAutospacing="0" w:after="0" w:afterAutospacing="0"/>
              <w:rPr>
                <w:sz w:val="22"/>
                <w:szCs w:val="22"/>
              </w:rPr>
            </w:pPr>
            <w:r w:rsidRPr="0022783F">
              <w:rPr>
                <w:sz w:val="22"/>
                <w:szCs w:val="22"/>
              </w:rPr>
              <w:t> </w:t>
            </w:r>
          </w:p>
        </w:tc>
        <w:tc>
          <w:tcPr>
            <w:tcW w:w="21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b/>
                <w:bCs/>
                <w:sz w:val="22"/>
                <w:szCs w:val="22"/>
              </w:rPr>
              <w:t>Использование в процессе деятельности:</w:t>
            </w:r>
          </w:p>
          <w:p w:rsidR="00345C1C" w:rsidRPr="0022783F" w:rsidRDefault="00345C1C" w:rsidP="00741BBD">
            <w:pPr>
              <w:pStyle w:val="a4"/>
              <w:spacing w:before="0" w:beforeAutospacing="0" w:after="0" w:afterAutospacing="0"/>
              <w:rPr>
                <w:sz w:val="22"/>
                <w:szCs w:val="22"/>
              </w:rPr>
            </w:pPr>
            <w:r w:rsidRPr="0022783F">
              <w:rPr>
                <w:sz w:val="22"/>
                <w:szCs w:val="22"/>
              </w:rPr>
              <w:t>-   коррекционно - развивающих программ;</w:t>
            </w:r>
          </w:p>
          <w:p w:rsidR="00345C1C" w:rsidRPr="0022783F" w:rsidRDefault="00345C1C" w:rsidP="00741BBD">
            <w:pPr>
              <w:pStyle w:val="a4"/>
              <w:spacing w:before="0" w:beforeAutospacing="0" w:after="0" w:afterAutospacing="0"/>
              <w:rPr>
                <w:sz w:val="22"/>
                <w:szCs w:val="22"/>
              </w:rPr>
            </w:pPr>
            <w:r w:rsidRPr="0022783F">
              <w:rPr>
                <w:sz w:val="22"/>
                <w:szCs w:val="22"/>
              </w:rPr>
              <w:t xml:space="preserve">-  диагностического и коррекционно-развивающего </w:t>
            </w:r>
            <w:r w:rsidRPr="0022783F">
              <w:rPr>
                <w:sz w:val="22"/>
                <w:szCs w:val="22"/>
              </w:rPr>
              <w:lastRenderedPageBreak/>
              <w:t>инструментария.</w:t>
            </w:r>
          </w:p>
          <w:p w:rsidR="00345C1C" w:rsidRPr="0022783F" w:rsidRDefault="00345C1C" w:rsidP="00741BBD">
            <w:pPr>
              <w:pStyle w:val="a4"/>
              <w:spacing w:before="0" w:beforeAutospacing="0" w:after="0" w:afterAutospacing="0"/>
              <w:rPr>
                <w:sz w:val="22"/>
                <w:szCs w:val="22"/>
              </w:rPr>
            </w:pPr>
            <w:r w:rsidRPr="0022783F">
              <w:rPr>
                <w:sz w:val="22"/>
                <w:szCs w:val="22"/>
              </w:rPr>
              <w:t>-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tc>
        <w:tc>
          <w:tcPr>
            <w:tcW w:w="8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lastRenderedPageBreak/>
              <w:t>Администрация</w:t>
            </w:r>
          </w:p>
          <w:p w:rsidR="00345C1C" w:rsidRPr="0022783F" w:rsidRDefault="00345C1C" w:rsidP="00741BBD">
            <w:pPr>
              <w:pStyle w:val="a4"/>
              <w:spacing w:before="0" w:beforeAutospacing="0" w:after="0" w:afterAutospacing="0"/>
              <w:rPr>
                <w:sz w:val="22"/>
                <w:szCs w:val="22"/>
              </w:rPr>
            </w:pPr>
            <w:r w:rsidRPr="0022783F">
              <w:rPr>
                <w:sz w:val="22"/>
                <w:szCs w:val="22"/>
              </w:rPr>
              <w:t> </w:t>
            </w:r>
          </w:p>
          <w:p w:rsidR="00345C1C" w:rsidRPr="0022783F" w:rsidRDefault="00345C1C" w:rsidP="00741BBD">
            <w:pPr>
              <w:pStyle w:val="a4"/>
              <w:spacing w:before="0" w:beforeAutospacing="0" w:after="0" w:afterAutospacing="0"/>
              <w:rPr>
                <w:sz w:val="22"/>
                <w:szCs w:val="22"/>
              </w:rPr>
            </w:pPr>
            <w:r w:rsidRPr="0022783F">
              <w:rPr>
                <w:sz w:val="22"/>
                <w:szCs w:val="22"/>
              </w:rPr>
              <w:t>Психолог</w:t>
            </w:r>
          </w:p>
          <w:p w:rsidR="00345C1C" w:rsidRPr="0022783F" w:rsidRDefault="00345C1C" w:rsidP="00741BBD">
            <w:pPr>
              <w:pStyle w:val="a4"/>
              <w:spacing w:before="0" w:beforeAutospacing="0" w:after="0" w:afterAutospacing="0"/>
              <w:rPr>
                <w:sz w:val="22"/>
                <w:szCs w:val="22"/>
              </w:rPr>
            </w:pPr>
            <w:r w:rsidRPr="0022783F">
              <w:rPr>
                <w:sz w:val="22"/>
                <w:szCs w:val="22"/>
              </w:rPr>
              <w:lastRenderedPageBreak/>
              <w:t> </w:t>
            </w:r>
          </w:p>
          <w:p w:rsidR="00345C1C" w:rsidRPr="0022783F" w:rsidRDefault="00345C1C" w:rsidP="00741BBD">
            <w:pPr>
              <w:pStyle w:val="a4"/>
              <w:spacing w:before="0" w:beforeAutospacing="0" w:after="0" w:afterAutospacing="0"/>
              <w:rPr>
                <w:sz w:val="22"/>
                <w:szCs w:val="22"/>
              </w:rPr>
            </w:pPr>
            <w:r w:rsidRPr="0022783F">
              <w:rPr>
                <w:sz w:val="22"/>
                <w:szCs w:val="22"/>
              </w:rPr>
              <w:t>Педагоги</w:t>
            </w:r>
          </w:p>
        </w:tc>
        <w:tc>
          <w:tcPr>
            <w:tcW w:w="4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lastRenderedPageBreak/>
              <w:t>В течение года</w:t>
            </w:r>
          </w:p>
        </w:tc>
      </w:tr>
      <w:tr w:rsidR="00345C1C" w:rsidRPr="0022783F" w:rsidTr="00741BBD">
        <w:tc>
          <w:tcPr>
            <w:tcW w:w="2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lastRenderedPageBreak/>
              <w:t>3</w:t>
            </w:r>
          </w:p>
        </w:tc>
        <w:tc>
          <w:tcPr>
            <w:tcW w:w="13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Кадровое обеспечение</w:t>
            </w:r>
          </w:p>
          <w:p w:rsidR="00345C1C" w:rsidRPr="0022783F" w:rsidRDefault="00345C1C" w:rsidP="00741BBD">
            <w:pPr>
              <w:pStyle w:val="a4"/>
              <w:spacing w:before="0" w:beforeAutospacing="0" w:after="0" w:afterAutospacing="0"/>
              <w:rPr>
                <w:sz w:val="22"/>
                <w:szCs w:val="22"/>
              </w:rPr>
            </w:pPr>
            <w:r w:rsidRPr="0022783F">
              <w:rPr>
                <w:sz w:val="22"/>
                <w:szCs w:val="22"/>
              </w:rPr>
              <w:t> </w:t>
            </w:r>
          </w:p>
        </w:tc>
        <w:tc>
          <w:tcPr>
            <w:tcW w:w="21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45C1C" w:rsidRPr="0022783F" w:rsidRDefault="00345C1C" w:rsidP="00741BBD">
            <w:pPr>
              <w:pStyle w:val="a4"/>
              <w:spacing w:before="0" w:beforeAutospacing="0" w:after="0" w:afterAutospacing="0"/>
              <w:rPr>
                <w:sz w:val="22"/>
                <w:szCs w:val="22"/>
              </w:rPr>
            </w:pPr>
            <w:r w:rsidRPr="0022783F">
              <w:rPr>
                <w:sz w:val="22"/>
                <w:szCs w:val="22"/>
              </w:rPr>
              <w:t>Привлечение специалистов служб района:  дефектолога, логопеда, социального  педагога,  медицинских работников.</w:t>
            </w:r>
          </w:p>
          <w:p w:rsidR="00345C1C" w:rsidRPr="0022783F" w:rsidRDefault="00345C1C" w:rsidP="00741BBD">
            <w:pPr>
              <w:pStyle w:val="a4"/>
              <w:spacing w:before="0" w:beforeAutospacing="0" w:after="0" w:afterAutospacing="0"/>
              <w:rPr>
                <w:sz w:val="22"/>
                <w:szCs w:val="22"/>
              </w:rPr>
            </w:pPr>
            <w:r w:rsidRPr="0022783F">
              <w:rPr>
                <w:sz w:val="22"/>
                <w:szCs w:val="22"/>
              </w:rPr>
              <w:t>Обеспечение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tc>
        <w:tc>
          <w:tcPr>
            <w:tcW w:w="8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Администрация</w:t>
            </w:r>
          </w:p>
          <w:p w:rsidR="00345C1C" w:rsidRPr="0022783F" w:rsidRDefault="00345C1C" w:rsidP="00741BBD">
            <w:pPr>
              <w:pStyle w:val="a4"/>
              <w:spacing w:before="0" w:beforeAutospacing="0" w:after="0" w:afterAutospacing="0"/>
              <w:rPr>
                <w:sz w:val="22"/>
                <w:szCs w:val="22"/>
              </w:rPr>
            </w:pPr>
            <w:r w:rsidRPr="0022783F">
              <w:rPr>
                <w:sz w:val="22"/>
                <w:szCs w:val="22"/>
              </w:rPr>
              <w:t> </w:t>
            </w:r>
          </w:p>
          <w:p w:rsidR="00345C1C" w:rsidRPr="0022783F" w:rsidRDefault="00345C1C" w:rsidP="00741BBD">
            <w:pPr>
              <w:pStyle w:val="a4"/>
              <w:spacing w:before="0" w:beforeAutospacing="0" w:after="0" w:afterAutospacing="0"/>
              <w:rPr>
                <w:sz w:val="22"/>
                <w:szCs w:val="22"/>
              </w:rPr>
            </w:pPr>
            <w:r w:rsidRPr="0022783F">
              <w:rPr>
                <w:sz w:val="22"/>
                <w:szCs w:val="22"/>
              </w:rPr>
              <w:t>Психолог</w:t>
            </w:r>
          </w:p>
          <w:p w:rsidR="00345C1C" w:rsidRPr="0022783F" w:rsidRDefault="00345C1C" w:rsidP="00741BBD">
            <w:pPr>
              <w:pStyle w:val="a4"/>
              <w:spacing w:before="0" w:beforeAutospacing="0" w:after="0" w:afterAutospacing="0"/>
              <w:rPr>
                <w:sz w:val="22"/>
                <w:szCs w:val="22"/>
              </w:rPr>
            </w:pPr>
            <w:r w:rsidRPr="0022783F">
              <w:rPr>
                <w:sz w:val="22"/>
                <w:szCs w:val="22"/>
              </w:rPr>
              <w:t> </w:t>
            </w:r>
          </w:p>
          <w:p w:rsidR="00345C1C" w:rsidRPr="0022783F" w:rsidRDefault="00345C1C" w:rsidP="00741BBD">
            <w:pPr>
              <w:pStyle w:val="a4"/>
              <w:spacing w:before="0" w:beforeAutospacing="0" w:after="0" w:afterAutospacing="0"/>
              <w:rPr>
                <w:sz w:val="22"/>
                <w:szCs w:val="22"/>
              </w:rPr>
            </w:pPr>
            <w:r w:rsidRPr="0022783F">
              <w:rPr>
                <w:sz w:val="22"/>
                <w:szCs w:val="22"/>
              </w:rPr>
              <w:t>Педагоги</w:t>
            </w:r>
          </w:p>
        </w:tc>
        <w:tc>
          <w:tcPr>
            <w:tcW w:w="4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В течение года</w:t>
            </w:r>
          </w:p>
        </w:tc>
      </w:tr>
      <w:tr w:rsidR="00345C1C" w:rsidRPr="0022783F" w:rsidTr="00741BBD">
        <w:tc>
          <w:tcPr>
            <w:tcW w:w="2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4</w:t>
            </w:r>
          </w:p>
        </w:tc>
        <w:tc>
          <w:tcPr>
            <w:tcW w:w="13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Материально - техническое обеспечение</w:t>
            </w:r>
          </w:p>
          <w:p w:rsidR="00345C1C" w:rsidRPr="0022783F" w:rsidRDefault="00345C1C" w:rsidP="00741BBD">
            <w:pPr>
              <w:pStyle w:val="a4"/>
              <w:spacing w:before="0" w:beforeAutospacing="0" w:after="0" w:afterAutospacing="0"/>
              <w:rPr>
                <w:sz w:val="22"/>
                <w:szCs w:val="22"/>
              </w:rPr>
            </w:pPr>
            <w:r w:rsidRPr="0022783F">
              <w:rPr>
                <w:sz w:val="22"/>
                <w:szCs w:val="22"/>
              </w:rPr>
              <w:t> </w:t>
            </w:r>
          </w:p>
        </w:tc>
        <w:tc>
          <w:tcPr>
            <w:tcW w:w="21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Создание надлежащей материально-технической базы, позволяющей обеспечить адаптивную и коррекционно-развивающую среды  образовательного учреждения:</w:t>
            </w:r>
          </w:p>
          <w:p w:rsidR="00345C1C" w:rsidRPr="0022783F" w:rsidRDefault="00345C1C" w:rsidP="00741BBD">
            <w:pPr>
              <w:pStyle w:val="a4"/>
              <w:spacing w:before="0" w:beforeAutospacing="0" w:after="0" w:afterAutospacing="0"/>
              <w:rPr>
                <w:sz w:val="22"/>
                <w:szCs w:val="22"/>
              </w:rPr>
            </w:pPr>
            <w:r w:rsidRPr="0022783F">
              <w:rPr>
                <w:sz w:val="22"/>
                <w:szCs w:val="22"/>
              </w:rPr>
              <w:t>-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8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Администрация</w:t>
            </w:r>
          </w:p>
        </w:tc>
        <w:tc>
          <w:tcPr>
            <w:tcW w:w="4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В течение года</w:t>
            </w:r>
          </w:p>
        </w:tc>
      </w:tr>
      <w:tr w:rsidR="00345C1C" w:rsidRPr="0022783F" w:rsidTr="00741BBD">
        <w:tc>
          <w:tcPr>
            <w:tcW w:w="2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5</w:t>
            </w:r>
          </w:p>
        </w:tc>
        <w:tc>
          <w:tcPr>
            <w:tcW w:w="13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Информационное</w:t>
            </w:r>
          </w:p>
          <w:p w:rsidR="00345C1C" w:rsidRPr="0022783F" w:rsidRDefault="00345C1C" w:rsidP="00741BBD">
            <w:pPr>
              <w:pStyle w:val="a4"/>
              <w:spacing w:before="0" w:beforeAutospacing="0" w:after="0" w:afterAutospacing="0"/>
              <w:rPr>
                <w:sz w:val="22"/>
                <w:szCs w:val="22"/>
              </w:rPr>
            </w:pPr>
            <w:r w:rsidRPr="0022783F">
              <w:rPr>
                <w:sz w:val="22"/>
                <w:szCs w:val="22"/>
              </w:rPr>
              <w:t>обеспечение</w:t>
            </w:r>
          </w:p>
        </w:tc>
        <w:tc>
          <w:tcPr>
            <w:tcW w:w="215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45C1C" w:rsidRPr="0022783F" w:rsidRDefault="00345C1C" w:rsidP="00741BBD">
            <w:pPr>
              <w:pStyle w:val="a4"/>
              <w:spacing w:before="0" w:beforeAutospacing="0" w:after="0" w:afterAutospacing="0"/>
              <w:rPr>
                <w:sz w:val="22"/>
                <w:szCs w:val="22"/>
              </w:rPr>
            </w:pPr>
            <w:r w:rsidRPr="0022783F">
              <w:rPr>
                <w:sz w:val="22"/>
                <w:szCs w:val="22"/>
              </w:rPr>
              <w:t xml:space="preserve">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w:t>
            </w:r>
            <w:r w:rsidRPr="0022783F">
              <w:rPr>
                <w:sz w:val="22"/>
                <w:szCs w:val="22"/>
              </w:rPr>
              <w:lastRenderedPageBreak/>
              <w:t>деятельности, наглядных пособий, мультимедийных, аудио- и видеоматериалов.</w:t>
            </w:r>
          </w:p>
        </w:tc>
        <w:tc>
          <w:tcPr>
            <w:tcW w:w="8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lastRenderedPageBreak/>
              <w:t>Администрация</w:t>
            </w:r>
          </w:p>
          <w:p w:rsidR="00345C1C" w:rsidRPr="0022783F" w:rsidRDefault="00345C1C" w:rsidP="00741BBD">
            <w:pPr>
              <w:pStyle w:val="a4"/>
              <w:spacing w:before="0" w:beforeAutospacing="0" w:after="0" w:afterAutospacing="0"/>
              <w:rPr>
                <w:sz w:val="22"/>
                <w:szCs w:val="22"/>
              </w:rPr>
            </w:pPr>
            <w:r w:rsidRPr="0022783F">
              <w:rPr>
                <w:sz w:val="22"/>
                <w:szCs w:val="22"/>
              </w:rPr>
              <w:t> </w:t>
            </w:r>
          </w:p>
          <w:p w:rsidR="00345C1C" w:rsidRPr="0022783F" w:rsidRDefault="00345C1C" w:rsidP="00741BBD">
            <w:pPr>
              <w:pStyle w:val="a4"/>
              <w:spacing w:before="0" w:beforeAutospacing="0" w:after="0" w:afterAutospacing="0"/>
              <w:rPr>
                <w:sz w:val="22"/>
                <w:szCs w:val="22"/>
              </w:rPr>
            </w:pPr>
            <w:r w:rsidRPr="0022783F">
              <w:rPr>
                <w:sz w:val="22"/>
                <w:szCs w:val="22"/>
              </w:rPr>
              <w:t>Психолог</w:t>
            </w:r>
          </w:p>
          <w:p w:rsidR="00345C1C" w:rsidRPr="0022783F" w:rsidRDefault="00345C1C" w:rsidP="00741BBD">
            <w:pPr>
              <w:pStyle w:val="a4"/>
              <w:spacing w:before="0" w:beforeAutospacing="0" w:after="0" w:afterAutospacing="0"/>
              <w:rPr>
                <w:sz w:val="22"/>
                <w:szCs w:val="22"/>
              </w:rPr>
            </w:pPr>
            <w:r w:rsidRPr="0022783F">
              <w:rPr>
                <w:sz w:val="22"/>
                <w:szCs w:val="22"/>
              </w:rPr>
              <w:t> </w:t>
            </w:r>
          </w:p>
          <w:p w:rsidR="00345C1C" w:rsidRPr="0022783F" w:rsidRDefault="00345C1C" w:rsidP="00741BBD">
            <w:pPr>
              <w:pStyle w:val="a4"/>
              <w:spacing w:before="0" w:beforeAutospacing="0" w:after="0" w:afterAutospacing="0"/>
              <w:rPr>
                <w:sz w:val="22"/>
                <w:szCs w:val="22"/>
              </w:rPr>
            </w:pPr>
            <w:r w:rsidRPr="0022783F">
              <w:rPr>
                <w:sz w:val="22"/>
                <w:szCs w:val="22"/>
              </w:rPr>
              <w:t>Педагоги</w:t>
            </w:r>
          </w:p>
        </w:tc>
        <w:tc>
          <w:tcPr>
            <w:tcW w:w="400" w:type="pct"/>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45C1C" w:rsidRPr="0022783F" w:rsidRDefault="00345C1C" w:rsidP="00741BBD">
            <w:pPr>
              <w:pStyle w:val="a4"/>
              <w:spacing w:before="0" w:beforeAutospacing="0" w:after="0" w:afterAutospacing="0"/>
              <w:rPr>
                <w:sz w:val="22"/>
                <w:szCs w:val="22"/>
              </w:rPr>
            </w:pPr>
            <w:r w:rsidRPr="0022783F">
              <w:rPr>
                <w:sz w:val="22"/>
                <w:szCs w:val="22"/>
              </w:rPr>
              <w:t>В течение года</w:t>
            </w:r>
          </w:p>
        </w:tc>
      </w:tr>
    </w:tbl>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lang w:eastAsia="ru-RU"/>
        </w:rPr>
      </w:pPr>
      <w:r w:rsidRPr="0022783F">
        <w:rPr>
          <w:rFonts w:ascii="Times New Roman" w:eastAsia="Times New Roman" w:hAnsi="Times New Roman" w:cs="Times New Roman"/>
          <w:lang w:eastAsia="ru-RU"/>
        </w:rPr>
        <w:lastRenderedPageBreak/>
        <w:t> </w:t>
      </w:r>
    </w:p>
    <w:p w:rsidR="00345C1C" w:rsidRPr="0022783F" w:rsidRDefault="00345C1C" w:rsidP="00345C1C">
      <w:pPr>
        <w:spacing w:after="0" w:line="240" w:lineRule="auto"/>
        <w:outlineLvl w:val="0"/>
        <w:rPr>
          <w:rFonts w:ascii="Times New Roman" w:hAnsi="Times New Roman" w:cs="Times New Roman"/>
          <w:b/>
          <w:bCs/>
          <w:kern w:val="36"/>
        </w:rPr>
      </w:pPr>
    </w:p>
    <w:p w:rsidR="00345C1C" w:rsidRPr="0022783F" w:rsidRDefault="00345C1C" w:rsidP="00345C1C">
      <w:pPr>
        <w:spacing w:after="0" w:line="240" w:lineRule="auto"/>
        <w:outlineLvl w:val="0"/>
        <w:rPr>
          <w:rFonts w:ascii="Times New Roman" w:hAnsi="Times New Roman" w:cs="Times New Roman"/>
          <w:b/>
          <w:bCs/>
          <w:kern w:val="36"/>
        </w:rPr>
      </w:pPr>
    </w:p>
    <w:p w:rsidR="00345C1C" w:rsidRPr="0022783F" w:rsidRDefault="00345C1C" w:rsidP="00345C1C">
      <w:pPr>
        <w:spacing w:after="0" w:line="240" w:lineRule="auto"/>
        <w:outlineLvl w:val="0"/>
        <w:rPr>
          <w:rFonts w:ascii="Times New Roman" w:eastAsia="Times New Roman" w:hAnsi="Times New Roman" w:cs="Times New Roman"/>
          <w:b/>
          <w:bCs/>
          <w:kern w:val="36"/>
        </w:rPr>
      </w:pPr>
    </w:p>
    <w:p w:rsidR="00345C1C" w:rsidRPr="0022783F" w:rsidRDefault="00345C1C" w:rsidP="00345C1C">
      <w:pPr>
        <w:spacing w:after="0" w:line="240" w:lineRule="auto"/>
        <w:outlineLvl w:val="0"/>
        <w:rPr>
          <w:rFonts w:ascii="Times New Roman" w:hAnsi="Times New Roman" w:cs="Times New Roman"/>
          <w:b/>
          <w:bCs/>
          <w:kern w:val="36"/>
        </w:rPr>
      </w:pPr>
      <w:r w:rsidRPr="0022783F">
        <w:rPr>
          <w:rFonts w:ascii="Times New Roman" w:hAnsi="Times New Roman" w:cs="Times New Roman"/>
          <w:b/>
          <w:bCs/>
          <w:kern w:val="36"/>
        </w:rPr>
        <w:t>Алгоритм деятельности педагогического коллектива со слабоуспевающими учениками.</w:t>
      </w:r>
    </w:p>
    <w:p w:rsidR="00345C1C" w:rsidRPr="0022783F" w:rsidRDefault="00345C1C" w:rsidP="00345C1C">
      <w:pPr>
        <w:pStyle w:val="a3"/>
        <w:tabs>
          <w:tab w:val="num" w:pos="720"/>
        </w:tabs>
        <w:spacing w:before="0" w:beforeAutospacing="0" w:after="0" w:afterAutospacing="0"/>
        <w:contextualSpacing/>
        <w:rPr>
          <w:sz w:val="22"/>
          <w:szCs w:val="22"/>
        </w:rPr>
      </w:pPr>
      <w:r w:rsidRPr="0022783F">
        <w:rPr>
          <w:sz w:val="22"/>
          <w:szCs w:val="22"/>
        </w:rPr>
        <w:t>Одной из главных проблем, которую приходится решать педагогам наших школ, - это работа со слабоуспевающими учащимися. 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Не секрет, что количество таких учащихся в школах составляет примерно 10-15 %. Чтобы данная категория учащихся не перешла в разряд неуспевающих, необходима систематизированная работа со слабоуспевающими учащимися всех служб образовательного учреждения. Основу такой работы может составлять Положение о деятельности педагогического коллектива со слабоуспевающими учащимися и их родителями      «Утверждаю»</w:t>
      </w:r>
    </w:p>
    <w:p w:rsidR="00345C1C" w:rsidRPr="0022783F" w:rsidRDefault="00345C1C" w:rsidP="00345C1C">
      <w:pPr>
        <w:pStyle w:val="a3"/>
        <w:tabs>
          <w:tab w:val="num" w:pos="720"/>
        </w:tabs>
        <w:spacing w:before="0" w:beforeAutospacing="0" w:after="0" w:afterAutospacing="0"/>
        <w:contextualSpacing/>
        <w:rPr>
          <w:b/>
          <w:bCs/>
        </w:rPr>
      </w:pPr>
      <w:r w:rsidRPr="0022783F">
        <w:rPr>
          <w:rStyle w:val="a6"/>
          <w:sz w:val="22"/>
          <w:szCs w:val="22"/>
        </w:rPr>
        <w:t>Положение о деятельности педагогического коллектива со слабоуспевающими учащимися и их родителями МОУ СОШ</w:t>
      </w:r>
      <w:r w:rsidRPr="0022783F">
        <w:rPr>
          <w:rStyle w:val="a6"/>
        </w:rPr>
        <w:t xml:space="preserve"> № </w:t>
      </w:r>
      <w:smartTag w:uri="urn:schemas-microsoft-com:office:smarttags" w:element="metricconverter">
        <w:smartTagPr>
          <w:attr w:name="ProductID" w:val="26 г"/>
        </w:smartTagPr>
        <w:r w:rsidRPr="0022783F">
          <w:rPr>
            <w:rStyle w:val="a6"/>
          </w:rPr>
          <w:t>26 г</w:t>
        </w:r>
      </w:smartTag>
      <w:r w:rsidRPr="0022783F">
        <w:rPr>
          <w:rStyle w:val="a6"/>
        </w:rPr>
        <w:t>.</w:t>
      </w:r>
    </w:p>
    <w:p w:rsidR="00345C1C" w:rsidRPr="0022783F" w:rsidRDefault="00345C1C" w:rsidP="00345C1C">
      <w:pPr>
        <w:pStyle w:val="a3"/>
        <w:tabs>
          <w:tab w:val="num" w:pos="720"/>
        </w:tabs>
        <w:spacing w:before="0" w:beforeAutospacing="0" w:after="0" w:afterAutospacing="0"/>
        <w:contextualSpacing/>
      </w:pPr>
      <w:r w:rsidRPr="0022783F">
        <w:rPr>
          <w:rStyle w:val="a6"/>
        </w:rPr>
        <w:t>1. Общие положения.</w:t>
      </w:r>
    </w:p>
    <w:p w:rsidR="00345C1C" w:rsidRPr="0022783F" w:rsidRDefault="00345C1C" w:rsidP="00345C1C">
      <w:pPr>
        <w:pStyle w:val="a3"/>
        <w:tabs>
          <w:tab w:val="num" w:pos="720"/>
        </w:tabs>
        <w:spacing w:before="0" w:beforeAutospacing="0" w:after="0" w:afterAutospacing="0"/>
        <w:ind w:left="643"/>
        <w:contextualSpacing/>
      </w:pPr>
      <w:r w:rsidRPr="0022783F">
        <w:t>-Настоящее положение разработано на основании Закона об образовании, Типового положения о школе.</w:t>
      </w:r>
    </w:p>
    <w:p w:rsidR="00345C1C" w:rsidRPr="0022783F" w:rsidRDefault="00345C1C" w:rsidP="00345C1C">
      <w:pPr>
        <w:pStyle w:val="a3"/>
        <w:tabs>
          <w:tab w:val="num" w:pos="720"/>
        </w:tabs>
        <w:spacing w:before="0" w:beforeAutospacing="0" w:after="0" w:afterAutospacing="0"/>
        <w:ind w:left="283"/>
        <w:contextualSpacing/>
      </w:pPr>
      <w:r w:rsidRPr="0022783F">
        <w:t>-Положение проходит процедуру экспертизы и утверждается на педагогическом совете школы, общешкольном родительском комитете.</w:t>
      </w:r>
    </w:p>
    <w:p w:rsidR="00345C1C" w:rsidRPr="0022783F" w:rsidRDefault="00345C1C" w:rsidP="00345C1C">
      <w:pPr>
        <w:pStyle w:val="a3"/>
        <w:tabs>
          <w:tab w:val="num" w:pos="720"/>
        </w:tabs>
        <w:spacing w:before="0" w:beforeAutospacing="0" w:after="0" w:afterAutospacing="0"/>
        <w:contextualSpacing/>
      </w:pPr>
      <w:r w:rsidRPr="0022783F">
        <w:rPr>
          <w:rStyle w:val="a6"/>
        </w:rPr>
        <w:t>2. Цели:</w:t>
      </w:r>
    </w:p>
    <w:p w:rsidR="00345C1C" w:rsidRPr="0022783F" w:rsidRDefault="00345C1C" w:rsidP="00345C1C">
      <w:pPr>
        <w:pStyle w:val="a3"/>
        <w:tabs>
          <w:tab w:val="num" w:pos="720"/>
        </w:tabs>
        <w:spacing w:before="0" w:beforeAutospacing="0" w:after="0" w:afterAutospacing="0"/>
        <w:ind w:left="643"/>
        <w:contextualSpacing/>
      </w:pPr>
      <w:r w:rsidRPr="0022783F">
        <w:t>2.1. Обеспечить выполнение Закона об образовании</w:t>
      </w:r>
    </w:p>
    <w:p w:rsidR="00345C1C" w:rsidRPr="0022783F" w:rsidRDefault="00345C1C" w:rsidP="00345C1C">
      <w:pPr>
        <w:pStyle w:val="a3"/>
        <w:tabs>
          <w:tab w:val="num" w:pos="720"/>
        </w:tabs>
        <w:spacing w:before="0" w:beforeAutospacing="0" w:after="0" w:afterAutospacing="0"/>
        <w:ind w:left="643"/>
        <w:contextualSpacing/>
      </w:pPr>
      <w:r w:rsidRPr="0022783F">
        <w:t>2.2. Повысить уровень обученности и качество обучения отдельных учеников и школы в целом.</w:t>
      </w:r>
    </w:p>
    <w:p w:rsidR="00345C1C" w:rsidRPr="0022783F" w:rsidRDefault="00345C1C" w:rsidP="00345C1C">
      <w:pPr>
        <w:pStyle w:val="a3"/>
        <w:tabs>
          <w:tab w:val="num" w:pos="720"/>
        </w:tabs>
        <w:spacing w:before="0" w:beforeAutospacing="0" w:after="0" w:afterAutospacing="0"/>
        <w:contextualSpacing/>
      </w:pPr>
      <w:r w:rsidRPr="0022783F">
        <w:rPr>
          <w:rStyle w:val="a6"/>
        </w:rPr>
        <w:t>3. Задачи:</w:t>
      </w:r>
    </w:p>
    <w:p w:rsidR="00345C1C" w:rsidRPr="0022783F" w:rsidRDefault="00345C1C" w:rsidP="00345C1C">
      <w:pPr>
        <w:pStyle w:val="a3"/>
        <w:tabs>
          <w:tab w:val="num" w:pos="720"/>
        </w:tabs>
        <w:spacing w:before="0" w:beforeAutospacing="0" w:after="0" w:afterAutospacing="0"/>
        <w:contextualSpacing/>
      </w:pPr>
      <w:r w:rsidRPr="0022783F">
        <w:t>3.1. Формирование ответственного отношения учащихся к учебному труду.</w:t>
      </w:r>
    </w:p>
    <w:p w:rsidR="00345C1C" w:rsidRPr="0022783F" w:rsidRDefault="00345C1C" w:rsidP="00345C1C">
      <w:pPr>
        <w:pStyle w:val="a3"/>
        <w:tabs>
          <w:tab w:val="num" w:pos="720"/>
        </w:tabs>
        <w:spacing w:before="0" w:beforeAutospacing="0" w:after="0" w:afterAutospacing="0"/>
        <w:contextualSpacing/>
      </w:pPr>
      <w:r w:rsidRPr="0022783F">
        <w:t>3.2. Повысить ответственность родителей за обучение детей в соответствии с Законом об образовании.</w:t>
      </w:r>
    </w:p>
    <w:p w:rsidR="00345C1C" w:rsidRPr="0022783F" w:rsidRDefault="00345C1C" w:rsidP="00345C1C">
      <w:pPr>
        <w:spacing w:after="0" w:line="240" w:lineRule="auto"/>
        <w:rPr>
          <w:rFonts w:ascii="Times New Roman" w:hAnsi="Times New Roman" w:cs="Times New Roman"/>
          <w:lang w:eastAsia="ru-RU"/>
        </w:rPr>
      </w:pPr>
      <w:r w:rsidRPr="0022783F">
        <w:rPr>
          <w:rFonts w:ascii="Times New Roman" w:hAnsi="Times New Roman" w:cs="Times New Roman"/>
          <w:b/>
          <w:bCs/>
        </w:rPr>
        <w:t>4. Основные направления и виды деятельности:</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 Выявление возможных причин низкой успеваемости и качества ЗУН учащихся.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 Принятие комплексных мер, направленных на повышение успеваемости учащихся и качества ЗУН учащихся.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b/>
          <w:bCs/>
        </w:rPr>
        <w:t>5. Основное понятие настоящего положения – слабоуспевающие учащиеся.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6. Программа деятельности учителя со слабоуспевающими учащимся и его родителями.</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6.1. Провести диагностику в начале года с целью выявления уровня обученности учащегося.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6.2. Использовать на уроках различные виды опроса (устный, письменный, индивидуальный и др.) для объективности результата.</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6.3.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 количество опрошенных на уроке должно быть не менее 5-7 учащихся).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6.4. Комментировать оценку ученика (необходимо отмечать недостатки, чтобы ученик мог их устранять в дальнейшем)</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6.5. Учитель должен ликвидировать пробелы в знаниях, выявленные в ходе контрольных работ, после чего провести повторный контроль за ЗУН.</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6.6. Учитель-предметник должен определить время, за которое слабоуспевающий учащийся должен освоить тему, в случае затруднения дать консультацию.</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lastRenderedPageBreak/>
        <w:t>6.7. Учитель предметник обязан 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 “</w:t>
      </w:r>
      <w:smartTag w:uri="urn:schemas-microsoft-com:office:smarttags" w:element="metricconverter">
        <w:smartTagPr>
          <w:attr w:name="ProductID" w:val="2”"/>
        </w:smartTagPr>
        <w:r w:rsidRPr="0022783F">
          <w:rPr>
            <w:rFonts w:ascii="Times New Roman" w:hAnsi="Times New Roman" w:cs="Times New Roman"/>
          </w:rPr>
          <w:t>2”</w:t>
        </w:r>
      </w:smartTag>
      <w:r w:rsidRPr="0022783F">
        <w:rPr>
          <w:rFonts w:ascii="Times New Roman" w:hAnsi="Times New Roman" w:cs="Times New Roman"/>
        </w:rPr>
        <w:t>)</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6.8. Учитель не должен снижать оценку учащемуся за плохое поведение на уроке, в этом случае он должен использовать другие методы воздействия.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6.9. При выполнении п. 6.1.-6.9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1118"/>
        <w:gridCol w:w="2661"/>
        <w:gridCol w:w="1891"/>
        <w:gridCol w:w="1760"/>
        <w:gridCol w:w="1613"/>
        <w:gridCol w:w="2260"/>
        <w:gridCol w:w="1895"/>
        <w:gridCol w:w="1327"/>
      </w:tblGrid>
      <w:tr w:rsidR="00345C1C" w:rsidRPr="0022783F" w:rsidTr="00741BBD">
        <w:trPr>
          <w:tblCellSpacing w:w="7" w:type="dxa"/>
        </w:trPr>
        <w:tc>
          <w:tcPr>
            <w:tcW w:w="0" w:type="auto"/>
            <w:tcBorders>
              <w:top w:val="outset" w:sz="6" w:space="0" w:color="auto"/>
              <w:left w:val="nil"/>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Ф.И. ученика</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xml:space="preserve">Причины неуспеваемости </w:t>
            </w:r>
          </w:p>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(учитель указывает самостоятельно выявленные причины)</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Использованы виды опроса</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Формы ликвидации пробелов.</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Сроки сдачи материалов</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Информация классному руководителю (дата)</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Информация  родителям (дата)</w:t>
            </w:r>
          </w:p>
        </w:tc>
        <w:tc>
          <w:tcPr>
            <w:tcW w:w="0" w:type="auto"/>
            <w:tcBorders>
              <w:top w:val="outset" w:sz="6" w:space="0" w:color="auto"/>
              <w:left w:val="outset" w:sz="6" w:space="0" w:color="auto"/>
              <w:bottom w:val="outset" w:sz="6" w:space="0" w:color="auto"/>
              <w:right w:val="nil"/>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Результат работы</w:t>
            </w:r>
          </w:p>
        </w:tc>
      </w:tr>
      <w:tr w:rsidR="00345C1C" w:rsidRPr="0022783F" w:rsidTr="00741BBD">
        <w:trPr>
          <w:tblCellSpacing w:w="7" w:type="dxa"/>
        </w:trPr>
        <w:tc>
          <w:tcPr>
            <w:tcW w:w="0" w:type="auto"/>
            <w:tcBorders>
              <w:top w:val="outset" w:sz="6" w:space="0" w:color="auto"/>
              <w:left w:val="nil"/>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w:t>
            </w:r>
          </w:p>
        </w:tc>
        <w:tc>
          <w:tcPr>
            <w:tcW w:w="0" w:type="auto"/>
            <w:tcBorders>
              <w:top w:val="outset" w:sz="6" w:space="0" w:color="auto"/>
              <w:left w:val="outset" w:sz="6" w:space="0" w:color="auto"/>
              <w:bottom w:val="outset" w:sz="6" w:space="0" w:color="auto"/>
              <w:right w:val="nil"/>
            </w:tcBorders>
            <w:hideMark/>
          </w:tcPr>
          <w:p w:rsidR="00345C1C" w:rsidRPr="0022783F" w:rsidRDefault="00345C1C" w:rsidP="00741BBD">
            <w:pPr>
              <w:tabs>
                <w:tab w:val="left" w:pos="708"/>
              </w:tabs>
              <w:spacing w:after="0" w:line="240" w:lineRule="auto"/>
              <w:rPr>
                <w:rFonts w:ascii="Times New Roman" w:eastAsia="Times New Roman" w:hAnsi="Times New Roman" w:cs="Times New Roman"/>
                <w:sz w:val="24"/>
                <w:szCs w:val="24"/>
              </w:rPr>
            </w:pPr>
            <w:r w:rsidRPr="0022783F">
              <w:rPr>
                <w:rFonts w:ascii="Times New Roman" w:hAnsi="Times New Roman" w:cs="Times New Roman"/>
              </w:rPr>
              <w:t> </w:t>
            </w:r>
          </w:p>
        </w:tc>
      </w:tr>
    </w:tbl>
    <w:p w:rsidR="00345C1C" w:rsidRPr="0022783F" w:rsidRDefault="00345C1C" w:rsidP="00345C1C">
      <w:pPr>
        <w:spacing w:after="0" w:line="240" w:lineRule="auto"/>
        <w:rPr>
          <w:rFonts w:ascii="Times New Roman" w:eastAsia="Times New Roman" w:hAnsi="Times New Roman" w:cs="Times New Roman"/>
        </w:rPr>
      </w:pPr>
      <w:r w:rsidRPr="0022783F">
        <w:rPr>
          <w:rFonts w:ascii="Times New Roman" w:hAnsi="Times New Roman" w:cs="Times New Roman"/>
          <w:b/>
          <w:bCs/>
        </w:rPr>
        <w:t>7. Программа деятельности классного руководителя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 xml:space="preserve">7.1. Классный руководитель обязан выявлять причины неуспеваемости учащегося через индивидуальные беседы, при необходимости обращаясь к психологу, социальному педагогу (методы работы: анкетирование учащихся, родителей, собеседование), </w:t>
      </w:r>
    </w:p>
    <w:p w:rsidR="00345C1C" w:rsidRPr="0022783F" w:rsidRDefault="00345C1C" w:rsidP="00345C1C">
      <w:pPr>
        <w:numPr>
          <w:ilvl w:val="0"/>
          <w:numId w:val="20"/>
        </w:numPr>
        <w:spacing w:after="0" w:line="240" w:lineRule="auto"/>
        <w:rPr>
          <w:rFonts w:ascii="Times New Roman" w:hAnsi="Times New Roman" w:cs="Times New Roman"/>
        </w:rPr>
      </w:pPr>
      <w:r w:rsidRPr="0022783F">
        <w:rPr>
          <w:rFonts w:ascii="Times New Roman" w:hAnsi="Times New Roman" w:cs="Times New Roman"/>
        </w:rPr>
        <w:t>учитывая, что к возможным причинам можно отнести:</w:t>
      </w:r>
    </w:p>
    <w:p w:rsidR="00345C1C" w:rsidRPr="0022783F" w:rsidRDefault="00345C1C" w:rsidP="00345C1C">
      <w:pPr>
        <w:numPr>
          <w:ilvl w:val="0"/>
          <w:numId w:val="20"/>
        </w:numPr>
        <w:spacing w:after="0" w:line="240" w:lineRule="auto"/>
        <w:rPr>
          <w:rFonts w:ascii="Times New Roman" w:hAnsi="Times New Roman" w:cs="Times New Roman"/>
        </w:rPr>
      </w:pPr>
      <w:r w:rsidRPr="0022783F">
        <w:rPr>
          <w:rFonts w:ascii="Times New Roman" w:hAnsi="Times New Roman" w:cs="Times New Roman"/>
        </w:rPr>
        <w:t>пропуск уроков (по уважительной или неуважительной причине)</w:t>
      </w:r>
    </w:p>
    <w:p w:rsidR="00345C1C" w:rsidRPr="0022783F" w:rsidRDefault="00345C1C" w:rsidP="00345C1C">
      <w:pPr>
        <w:numPr>
          <w:ilvl w:val="0"/>
          <w:numId w:val="20"/>
        </w:numPr>
        <w:spacing w:after="0" w:line="240" w:lineRule="auto"/>
        <w:rPr>
          <w:rFonts w:ascii="Times New Roman" w:hAnsi="Times New Roman" w:cs="Times New Roman"/>
        </w:rPr>
      </w:pPr>
      <w:r w:rsidRPr="0022783F">
        <w:rPr>
          <w:rFonts w:ascii="Times New Roman" w:hAnsi="Times New Roman" w:cs="Times New Roman"/>
        </w:rPr>
        <w:t>недостаточная домашняя подготовка</w:t>
      </w:r>
    </w:p>
    <w:p w:rsidR="00345C1C" w:rsidRPr="0022783F" w:rsidRDefault="00345C1C" w:rsidP="00345C1C">
      <w:pPr>
        <w:numPr>
          <w:ilvl w:val="0"/>
          <w:numId w:val="20"/>
        </w:numPr>
        <w:spacing w:after="0" w:line="240" w:lineRule="auto"/>
        <w:rPr>
          <w:rFonts w:ascii="Times New Roman" w:hAnsi="Times New Roman" w:cs="Times New Roman"/>
        </w:rPr>
      </w:pPr>
      <w:r w:rsidRPr="0022783F">
        <w:rPr>
          <w:rFonts w:ascii="Times New Roman" w:hAnsi="Times New Roman" w:cs="Times New Roman"/>
        </w:rPr>
        <w:t>низкие способности</w:t>
      </w:r>
    </w:p>
    <w:p w:rsidR="00345C1C" w:rsidRPr="0022783F" w:rsidRDefault="00345C1C" w:rsidP="00345C1C">
      <w:pPr>
        <w:numPr>
          <w:ilvl w:val="0"/>
          <w:numId w:val="20"/>
        </w:numPr>
        <w:spacing w:after="0" w:line="240" w:lineRule="auto"/>
        <w:rPr>
          <w:rFonts w:ascii="Times New Roman" w:hAnsi="Times New Roman" w:cs="Times New Roman"/>
        </w:rPr>
      </w:pPr>
      <w:r w:rsidRPr="0022783F">
        <w:rPr>
          <w:rFonts w:ascii="Times New Roman" w:hAnsi="Times New Roman" w:cs="Times New Roman"/>
        </w:rPr>
        <w:t>нежелание учиться</w:t>
      </w:r>
    </w:p>
    <w:p w:rsidR="00345C1C" w:rsidRPr="0022783F" w:rsidRDefault="00345C1C" w:rsidP="00345C1C">
      <w:pPr>
        <w:numPr>
          <w:ilvl w:val="0"/>
          <w:numId w:val="20"/>
        </w:numPr>
        <w:spacing w:after="0" w:line="240" w:lineRule="auto"/>
        <w:rPr>
          <w:rFonts w:ascii="Times New Roman" w:hAnsi="Times New Roman" w:cs="Times New Roman"/>
        </w:rPr>
      </w:pPr>
      <w:r w:rsidRPr="0022783F">
        <w:rPr>
          <w:rFonts w:ascii="Times New Roman" w:hAnsi="Times New Roman" w:cs="Times New Roman"/>
        </w:rPr>
        <w:t>недостаточная работа на уроке</w:t>
      </w:r>
    </w:p>
    <w:p w:rsidR="00345C1C" w:rsidRPr="0022783F" w:rsidRDefault="00345C1C" w:rsidP="00345C1C">
      <w:pPr>
        <w:numPr>
          <w:ilvl w:val="0"/>
          <w:numId w:val="20"/>
        </w:numPr>
        <w:spacing w:after="0" w:line="240" w:lineRule="auto"/>
        <w:rPr>
          <w:rFonts w:ascii="Times New Roman" w:hAnsi="Times New Roman" w:cs="Times New Roman"/>
        </w:rPr>
      </w:pPr>
      <w:r w:rsidRPr="0022783F">
        <w:rPr>
          <w:rFonts w:ascii="Times New Roman" w:hAnsi="Times New Roman" w:cs="Times New Roman"/>
        </w:rPr>
        <w:t>необъективность выставления оценки на уроке</w:t>
      </w:r>
    </w:p>
    <w:p w:rsidR="00345C1C" w:rsidRPr="0022783F" w:rsidRDefault="00345C1C" w:rsidP="00345C1C">
      <w:pPr>
        <w:numPr>
          <w:ilvl w:val="0"/>
          <w:numId w:val="20"/>
        </w:numPr>
        <w:spacing w:after="0" w:line="240" w:lineRule="auto"/>
        <w:rPr>
          <w:rFonts w:ascii="Times New Roman" w:hAnsi="Times New Roman" w:cs="Times New Roman"/>
        </w:rPr>
      </w:pPr>
      <w:r w:rsidRPr="0022783F">
        <w:rPr>
          <w:rFonts w:ascii="Times New Roman" w:hAnsi="Times New Roman" w:cs="Times New Roman"/>
        </w:rPr>
        <w:t>большой объем домашнего задания</w:t>
      </w:r>
    </w:p>
    <w:p w:rsidR="00345C1C" w:rsidRPr="0022783F" w:rsidRDefault="00345C1C" w:rsidP="00345C1C">
      <w:pPr>
        <w:numPr>
          <w:ilvl w:val="0"/>
          <w:numId w:val="20"/>
        </w:numPr>
        <w:spacing w:after="0" w:line="240" w:lineRule="auto"/>
        <w:rPr>
          <w:rFonts w:ascii="Times New Roman" w:hAnsi="Times New Roman" w:cs="Times New Roman"/>
        </w:rPr>
      </w:pPr>
      <w:r w:rsidRPr="0022783F">
        <w:rPr>
          <w:rFonts w:ascii="Times New Roman" w:hAnsi="Times New Roman" w:cs="Times New Roman"/>
        </w:rPr>
        <w:t>высокий уровень сложности материала</w:t>
      </w:r>
    </w:p>
    <w:p w:rsidR="00345C1C" w:rsidRPr="0022783F" w:rsidRDefault="00345C1C" w:rsidP="00345C1C">
      <w:pPr>
        <w:numPr>
          <w:ilvl w:val="0"/>
          <w:numId w:val="20"/>
        </w:numPr>
        <w:spacing w:after="0" w:line="240" w:lineRule="auto"/>
        <w:rPr>
          <w:rFonts w:ascii="Times New Roman" w:hAnsi="Times New Roman" w:cs="Times New Roman"/>
        </w:rPr>
      </w:pPr>
      <w:r w:rsidRPr="0022783F">
        <w:rPr>
          <w:rFonts w:ascii="Times New Roman" w:hAnsi="Times New Roman" w:cs="Times New Roman"/>
        </w:rPr>
        <w:t>другие причины</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7.2. В случае, если слабая успеваемость является следствием пропуска уроков, классный руководитель должен выяснить причины пропуска (уважительная, неуважительная)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 xml:space="preserve">Уважительными причинами считаются: </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а) болезнь, подтвержденная справкой врача или запиской от родителей на срок не более 3-х дней.</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б) Мероприятия, подтвержденные справками, вызовами, приказом учреждения, проводящего данное мероприятие.</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в) Освобождение от урока ученика в случае плохого самочувствия с предупреждением учителя-предметника или классного руководителя.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г) По семейным обстоятельствам (по заявлению на имя директора ОУ)</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Неуважительными причинами считаются: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а) Пропуски урока или уроков без соответствующих документов, подтверждающих уважительную причину отсутствия учащегося.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Классный руководитель должен немедленно проинформировать родителей о пропуске уроков через запись в дневнике (если случае единичный), через беседу с родителями (если пропуски неоднократные), через малый педсовет ( если прогулы систематические)</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lastRenderedPageBreak/>
        <w:t>7.3. В случае выявления недобросовестного выполнения домашнего задания (п.2) или недостаточной работы на уроке (п.5) классный руководитель обязан провести профилактическую работу с родителями ученика, обращаясь за помощью к социальному педагогу или психологу в случае уклонения родителей от своих обязанностей.</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7.4. В случае п.7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 заместителю директора по УВР, чтобы проверить соответствие объема домашнего задания соответствующим нормам.</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7.5. В случае п.3, 8 организовать помощь слабоуспевающим учащимся со стороны актива класса.</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7.6. В случае выполнения п. 7.1.-7.5.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b/>
          <w:bCs/>
        </w:rPr>
        <w:t>8. Программа деятельности ученика</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8.1. Ученик обязан выполнять домашнее задание, своевременно представлять учителю на проверку письменные задания.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8.2. Ученик обязан работать в течение урока и выполнять все виды упражнений и заданий на уроке.</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8.3 Ученик, пропустивший занятия (по уважительной или без уважительной причины) обязан самостоятельно изучить учебный материал, но</w:t>
      </w:r>
      <w:r w:rsidR="00081C11" w:rsidRPr="0022783F">
        <w:rPr>
          <w:rFonts w:ascii="Times New Roman" w:hAnsi="Times New Roman" w:cs="Times New Roman"/>
        </w:rPr>
        <w:t xml:space="preserve"> 5</w:t>
      </w:r>
      <w:r w:rsidRPr="0022783F">
        <w:rPr>
          <w:rFonts w:ascii="Times New Roman" w:hAnsi="Times New Roman" w:cs="Times New Roman"/>
        </w:rPr>
        <w:t>в случае затруднения ученик может обратиться к учителю за консультацией</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b/>
          <w:bCs/>
        </w:rPr>
        <w:t>9. Программа деятельности родителей.</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9.1. Родители обязаны явиться в школу по требованию педагога или классного руководителя.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9.2. Родители обязаны контролировать выполнение домашнего задания учеником и его посещение ОУ</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9.3. Родители обязаны помогать ребенку в освоении пропущенного учебного материала путем самостоятельных занятий или консультаций с учителем-предметником случае отсутствия ребенка на уроках по болезни или другим уважительным причинам .</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9.4. Родители имеют право посещать уроки, по которым учащийся показывает низкий результат.</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9.5. Родители имеют право обращаться за помощью к классному руководителю, психологу, социальному педагогу, администрации ОУ</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9.6.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b/>
          <w:bCs/>
        </w:rPr>
        <w:t>10. Программа деятельности социального педагога.</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10.1. Социальный педагог обязан провести индивидуальную беседу с учащимся с целью выявления социальных проблем учащегося.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10.2. При необходимости посетить квартиру ученика, составить акт обследования.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10.3. Держать на особом контроле посещение уроков слабоуспевающими учащимися, в случае систематических пропусков без уважительной причины и по решению малого педсовета учащийся ставится на внутришкольный контроль на 2 четверти, о чем родители информируются в обязательном порядке.</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10.4. В случае неэффективности принятых мер смотри п.9.6.</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b/>
          <w:bCs/>
        </w:rPr>
        <w:t>11. Программа деятельности школьного психолога.</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11.1. В случае обращения классного руководителя по выявлению причин низкой успеваемости учащегося школьный психолог разрабатывает систему методик, определяющих причины низкой успеваемости ученика.</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11.2. О результатах диагностик психолог докладывает классному руководителю и администрации в виде аналитической справки.</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11.3. Психолог дает рекомендации по развитию данного ребенка.</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b/>
          <w:bCs/>
        </w:rPr>
        <w:t>12. Программа деятельности администрации школы.</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12.1. Администрация школы организует работу малого педсовета</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lastRenderedPageBreak/>
        <w:t>12.2. Контролирует деятельность всех звеньев учебного процесса по работе со слабоуспевающими учащимися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12.3. Администрация школы составляет аналитическую справку по итогам года о работе педагогического коллектива со слабоуспевающими.</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b/>
          <w:bCs/>
        </w:rPr>
        <w:t>13. 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14. Педагогический совет принимает решение об оставлении слабоуспевающего учащегося на повторный курс обучения.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15. О контроле за соблюдением данного Положения</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15.1. Ежедневный контроль осуществляет классный руководитель, учителя-предметники, родители.</w:t>
      </w:r>
    </w:p>
    <w:p w:rsidR="00345C1C" w:rsidRPr="0022783F" w:rsidRDefault="00345C1C" w:rsidP="00345C1C">
      <w:pPr>
        <w:spacing w:after="0" w:line="240" w:lineRule="auto"/>
        <w:rPr>
          <w:rFonts w:ascii="Times New Roman" w:hAnsi="Times New Roman" w:cs="Times New Roman"/>
        </w:rPr>
      </w:pPr>
      <w:r w:rsidRPr="0022783F">
        <w:rPr>
          <w:rFonts w:ascii="Times New Roman" w:hAnsi="Times New Roman" w:cs="Times New Roman"/>
        </w:rPr>
        <w:t>15.2. Общий контроль за соблюдением данного Положения осуществляет заместитель директора  по УВР.</w:t>
      </w:r>
    </w:p>
    <w:p w:rsidR="00345C1C" w:rsidRPr="0022783F" w:rsidRDefault="00345C1C" w:rsidP="00345C1C">
      <w:pPr>
        <w:spacing w:after="0" w:line="240" w:lineRule="auto"/>
        <w:rPr>
          <w:rFonts w:ascii="Times New Roman" w:hAnsi="Times New Roman" w:cs="Times New Roman"/>
        </w:rPr>
      </w:pPr>
    </w:p>
    <w:p w:rsidR="00345C1C" w:rsidRPr="0022783F" w:rsidRDefault="00345C1C" w:rsidP="00345C1C">
      <w:pPr>
        <w:shd w:val="clear" w:color="auto" w:fill="FFFFFF"/>
        <w:spacing w:after="0" w:line="240" w:lineRule="auto"/>
        <w:textAlignment w:val="baseline"/>
        <w:rPr>
          <w:rFonts w:ascii="Times New Roman" w:hAnsi="Times New Roman" w:cs="Times New Roman"/>
          <w:b/>
          <w:sz w:val="28"/>
          <w:szCs w:val="28"/>
        </w:rPr>
      </w:pPr>
      <w:r w:rsidRPr="0022783F">
        <w:rPr>
          <w:rFonts w:ascii="Times New Roman" w:hAnsi="Times New Roman" w:cs="Times New Roman"/>
          <w:b/>
          <w:sz w:val="28"/>
          <w:szCs w:val="28"/>
        </w:rPr>
        <w:t>3.Организационный раздел</w:t>
      </w:r>
    </w:p>
    <w:p w:rsidR="00345C1C" w:rsidRPr="0022783F" w:rsidRDefault="00345C1C" w:rsidP="00345C1C">
      <w:pPr>
        <w:shd w:val="clear" w:color="auto" w:fill="FFFFFF"/>
        <w:spacing w:after="0" w:line="240" w:lineRule="auto"/>
        <w:ind w:left="-709"/>
        <w:textAlignment w:val="baseline"/>
        <w:rPr>
          <w:rFonts w:ascii="Times New Roman" w:eastAsia="Times New Roman" w:hAnsi="Times New Roman" w:cs="Times New Roman"/>
          <w:sz w:val="20"/>
          <w:szCs w:val="20"/>
          <w:lang w:eastAsia="ru-RU"/>
        </w:rPr>
      </w:pPr>
      <w:r w:rsidRPr="0022783F">
        <w:rPr>
          <w:rFonts w:ascii="Times New Roman" w:eastAsia="Times New Roman" w:hAnsi="Times New Roman" w:cs="Times New Roman"/>
          <w:b/>
          <w:bCs/>
          <w:sz w:val="24"/>
          <w:szCs w:val="24"/>
          <w:lang w:eastAsia="ru-RU"/>
        </w:rPr>
        <w:t>3.1  Учебный план начального общего образования</w:t>
      </w:r>
      <w:r w:rsidRPr="0022783F">
        <w:rPr>
          <w:rFonts w:ascii="Times New Roman" w:eastAsia="Times New Roman" w:hAnsi="Times New Roman" w:cs="Times New Roman"/>
          <w:b/>
          <w:bCs/>
          <w:sz w:val="20"/>
          <w:lang w:eastAsia="ru-RU"/>
        </w:rPr>
        <w:t xml:space="preserve">   </w:t>
      </w:r>
      <w:r w:rsidRPr="0022783F">
        <w:rPr>
          <w:rFonts w:ascii="Times New Roman" w:hAnsi="Times New Roman" w:cs="Times New Roman"/>
          <w:b/>
        </w:rPr>
        <w:t>на 2016-2017 учебный год.</w:t>
      </w:r>
    </w:p>
    <w:p w:rsidR="00345C1C" w:rsidRPr="0022783F" w:rsidRDefault="00345C1C" w:rsidP="00345C1C">
      <w:pPr>
        <w:spacing w:after="0" w:line="240" w:lineRule="auto"/>
        <w:outlineLvl w:val="0"/>
        <w:rPr>
          <w:rFonts w:ascii="Times New Roman" w:hAnsi="Times New Roman" w:cs="Times New Roman"/>
          <w:b/>
        </w:rPr>
      </w:pPr>
      <w:r w:rsidRPr="0022783F">
        <w:rPr>
          <w:rFonts w:ascii="Times New Roman" w:hAnsi="Times New Roman" w:cs="Times New Roman"/>
          <w:b/>
        </w:rPr>
        <w:t>Пояснительная записка</w:t>
      </w:r>
    </w:p>
    <w:p w:rsidR="00345C1C" w:rsidRPr="0022783F" w:rsidRDefault="00345C1C" w:rsidP="00345C1C">
      <w:pPr>
        <w:pStyle w:val="ConsPlusNormal"/>
        <w:widowControl/>
        <w:ind w:firstLine="567"/>
        <w:jc w:val="both"/>
        <w:rPr>
          <w:rFonts w:ascii="Times New Roman" w:hAnsi="Times New Roman" w:cs="Times New Roman"/>
          <w:sz w:val="22"/>
          <w:szCs w:val="22"/>
        </w:rPr>
      </w:pPr>
      <w:r w:rsidRPr="0022783F">
        <w:rPr>
          <w:rFonts w:ascii="Times New Roman" w:hAnsi="Times New Roman" w:cs="Times New Roman"/>
          <w:sz w:val="22"/>
          <w:szCs w:val="22"/>
        </w:rPr>
        <w:t>Учебный план  МОБУ СОШ №26 ( с углубленным изучением отдельных предметов)г. Якутска разработан в соответствии со следующими документами:</w:t>
      </w:r>
    </w:p>
    <w:p w:rsidR="00345C1C" w:rsidRPr="0022783F" w:rsidRDefault="00345C1C" w:rsidP="00345C1C">
      <w:pPr>
        <w:pStyle w:val="ConsPlusNormal"/>
        <w:widowControl/>
        <w:ind w:firstLine="567"/>
        <w:jc w:val="both"/>
        <w:rPr>
          <w:rFonts w:ascii="Times New Roman" w:hAnsi="Times New Roman" w:cs="Times New Roman"/>
          <w:sz w:val="22"/>
          <w:szCs w:val="22"/>
        </w:rPr>
      </w:pPr>
      <w:r w:rsidRPr="0022783F">
        <w:rPr>
          <w:rFonts w:ascii="Times New Roman" w:hAnsi="Times New Roman" w:cs="Times New Roman"/>
          <w:sz w:val="22"/>
          <w:szCs w:val="22"/>
        </w:rPr>
        <w:t>Федерального  закона «Об образовании в Российской Федерации» №273-ФЗ от 29.12.2012г. (п.ст.28)</w:t>
      </w:r>
    </w:p>
    <w:p w:rsidR="00345C1C" w:rsidRPr="0022783F" w:rsidRDefault="00345C1C" w:rsidP="00345C1C">
      <w:pPr>
        <w:pStyle w:val="ConsPlusNormal"/>
        <w:widowControl/>
        <w:ind w:firstLine="0"/>
        <w:jc w:val="both"/>
        <w:rPr>
          <w:rFonts w:ascii="Times New Roman" w:hAnsi="Times New Roman" w:cs="Times New Roman"/>
          <w:sz w:val="22"/>
          <w:szCs w:val="22"/>
        </w:rPr>
      </w:pPr>
      <w:r w:rsidRPr="0022783F">
        <w:rPr>
          <w:rFonts w:ascii="Times New Roman" w:hAnsi="Times New Roman" w:cs="Times New Roman"/>
          <w:sz w:val="22"/>
          <w:szCs w:val="22"/>
        </w:rPr>
        <w:t>с изменениями и дополнениями на 2015 год;</w:t>
      </w:r>
    </w:p>
    <w:p w:rsidR="00345C1C" w:rsidRPr="0022783F" w:rsidRDefault="00345C1C" w:rsidP="00345C1C">
      <w:pPr>
        <w:pStyle w:val="ConsPlusNormal"/>
        <w:widowControl/>
        <w:ind w:firstLine="567"/>
        <w:jc w:val="both"/>
        <w:rPr>
          <w:rFonts w:ascii="Times New Roman" w:hAnsi="Times New Roman" w:cs="Times New Roman"/>
          <w:sz w:val="22"/>
          <w:szCs w:val="22"/>
        </w:rPr>
      </w:pPr>
      <w:r w:rsidRPr="0022783F">
        <w:rPr>
          <w:rFonts w:ascii="Times New Roman" w:hAnsi="Times New Roman" w:cs="Times New Roman"/>
          <w:sz w:val="22"/>
          <w:szCs w:val="22"/>
        </w:rPr>
        <w:t>Приказ Министерства образования и науки Российской Федерации от 29.12г. №1643 « О внесении изменений в приказ Министерства образования и науки Российской Федерации от 6 октября 2009г.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Минюсе РФ 6 февраля 2015г. Регистрационный №35916 (с21.02.2015 года).</w:t>
      </w:r>
    </w:p>
    <w:p w:rsidR="00345C1C" w:rsidRPr="0022783F" w:rsidRDefault="00345C1C" w:rsidP="00345C1C">
      <w:pPr>
        <w:pStyle w:val="ConsPlusNormal"/>
        <w:widowControl/>
        <w:ind w:firstLine="567"/>
        <w:jc w:val="both"/>
        <w:rPr>
          <w:rFonts w:ascii="Times New Roman" w:hAnsi="Times New Roman" w:cs="Times New Roman"/>
          <w:sz w:val="22"/>
          <w:szCs w:val="22"/>
        </w:rPr>
      </w:pPr>
      <w:r w:rsidRPr="0022783F">
        <w:rPr>
          <w:rFonts w:ascii="Times New Roman" w:hAnsi="Times New Roman" w:cs="Times New Roman"/>
          <w:sz w:val="22"/>
          <w:szCs w:val="22"/>
        </w:rPr>
        <w:t>Федерального базисного плана, утвержденного приказом №1312 от 09.03.2004, с учетом изменений, внесенных приказом №889 от 30.08.2010, Министерства образования и науки Российской Федерации;</w:t>
      </w:r>
    </w:p>
    <w:p w:rsidR="00345C1C" w:rsidRPr="0022783F" w:rsidRDefault="00345C1C" w:rsidP="00345C1C">
      <w:pPr>
        <w:pStyle w:val="ConsPlusNormal"/>
        <w:widowControl/>
        <w:ind w:firstLine="567"/>
        <w:jc w:val="both"/>
        <w:rPr>
          <w:rFonts w:ascii="Times New Roman" w:hAnsi="Times New Roman" w:cs="Times New Roman"/>
          <w:sz w:val="22"/>
          <w:szCs w:val="22"/>
        </w:rPr>
      </w:pPr>
      <w:r w:rsidRPr="0022783F">
        <w:rPr>
          <w:rFonts w:ascii="Times New Roman" w:hAnsi="Times New Roman" w:cs="Times New Roman"/>
          <w:sz w:val="22"/>
          <w:szCs w:val="22"/>
        </w:rPr>
        <w:t xml:space="preserve">Приказ Министерства образования и науки Российской Федерации от 26.11.2010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 </w:t>
      </w:r>
    </w:p>
    <w:p w:rsidR="00345C1C" w:rsidRPr="0022783F" w:rsidRDefault="00345C1C" w:rsidP="00345C1C">
      <w:pPr>
        <w:pStyle w:val="ConsPlusNormal"/>
        <w:widowControl/>
        <w:ind w:firstLine="567"/>
        <w:jc w:val="both"/>
        <w:rPr>
          <w:rFonts w:ascii="Times New Roman" w:hAnsi="Times New Roman" w:cs="Times New Roman"/>
          <w:sz w:val="22"/>
          <w:szCs w:val="22"/>
        </w:rPr>
      </w:pPr>
      <w:r w:rsidRPr="0022783F">
        <w:rPr>
          <w:rFonts w:ascii="Times New Roman" w:hAnsi="Times New Roman" w:cs="Times New Roman"/>
          <w:sz w:val="22"/>
          <w:szCs w:val="22"/>
        </w:rPr>
        <w:t xml:space="preserve">Приказ Министерства образования и науки Российской Федерации от 05.09.2013г. №1047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2012/2013учебный год». </w:t>
      </w:r>
    </w:p>
    <w:p w:rsidR="00345C1C" w:rsidRPr="0022783F" w:rsidRDefault="00345C1C" w:rsidP="00345C1C">
      <w:pPr>
        <w:pStyle w:val="ConsPlusNormal"/>
        <w:widowControl/>
        <w:ind w:firstLine="567"/>
        <w:jc w:val="both"/>
        <w:rPr>
          <w:rFonts w:ascii="Times New Roman" w:hAnsi="Times New Roman" w:cs="Times New Roman"/>
          <w:sz w:val="22"/>
          <w:szCs w:val="22"/>
        </w:rPr>
      </w:pPr>
      <w:r w:rsidRPr="0022783F">
        <w:rPr>
          <w:rFonts w:ascii="Times New Roman" w:hAnsi="Times New Roman" w:cs="Times New Roman"/>
          <w:sz w:val="22"/>
          <w:szCs w:val="22"/>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2.4.2.2821-10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утвержденными Главным государственным санитарным врачом Российской  Федерации 28.11.2002 № 44 «О введении в действие санитарно-эпидемиологических правил и нормативов СанПиН 2.4.2.1178-02»</w:t>
      </w:r>
    </w:p>
    <w:p w:rsidR="00345C1C" w:rsidRPr="0022783F" w:rsidRDefault="00345C1C" w:rsidP="00345C1C">
      <w:pPr>
        <w:pStyle w:val="ConsPlusNormal"/>
        <w:widowControl/>
        <w:ind w:firstLine="567"/>
        <w:jc w:val="both"/>
        <w:rPr>
          <w:rFonts w:ascii="Times New Roman" w:hAnsi="Times New Roman" w:cs="Times New Roman"/>
          <w:sz w:val="22"/>
          <w:szCs w:val="22"/>
        </w:rPr>
      </w:pPr>
      <w:r w:rsidRPr="0022783F">
        <w:rPr>
          <w:rFonts w:ascii="Times New Roman" w:hAnsi="Times New Roman" w:cs="Times New Roman"/>
          <w:sz w:val="22"/>
          <w:szCs w:val="22"/>
        </w:rPr>
        <w:t>Письмо  Министерства образования и науки РФ от 26 02. 2016 г.№ВК-452/07 « О ведении ФГОСОВЗ</w:t>
      </w:r>
    </w:p>
    <w:p w:rsidR="00345C1C" w:rsidRPr="0022783F" w:rsidRDefault="00345C1C" w:rsidP="00345C1C">
      <w:pPr>
        <w:pStyle w:val="ConsPlusNormal"/>
        <w:widowControl/>
        <w:ind w:firstLine="0"/>
        <w:jc w:val="both"/>
        <w:rPr>
          <w:rFonts w:ascii="Times New Roman" w:hAnsi="Times New Roman" w:cs="Times New Roman"/>
          <w:sz w:val="22"/>
          <w:szCs w:val="22"/>
        </w:rPr>
      </w:pPr>
      <w:r w:rsidRPr="0022783F">
        <w:rPr>
          <w:rFonts w:ascii="Times New Roman" w:hAnsi="Times New Roman" w:cs="Times New Roman"/>
          <w:sz w:val="22"/>
          <w:szCs w:val="22"/>
        </w:rPr>
        <w:t>Приказ Министерства образования и науки РФ от 20.02.16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РФот 31 марта 2014 г. № 253»</w:t>
      </w:r>
    </w:p>
    <w:p w:rsidR="00345C1C" w:rsidRPr="0022783F" w:rsidRDefault="00345C1C" w:rsidP="00345C1C">
      <w:pPr>
        <w:pStyle w:val="ConsPlusNormal"/>
        <w:widowControl/>
        <w:ind w:firstLine="567"/>
        <w:jc w:val="both"/>
        <w:rPr>
          <w:rFonts w:ascii="Times New Roman" w:hAnsi="Times New Roman" w:cs="Times New Roman"/>
          <w:sz w:val="22"/>
          <w:szCs w:val="22"/>
        </w:rPr>
      </w:pPr>
    </w:p>
    <w:p w:rsidR="00345C1C" w:rsidRPr="0022783F" w:rsidRDefault="00345C1C" w:rsidP="00345C1C">
      <w:pPr>
        <w:tabs>
          <w:tab w:val="left" w:pos="4500"/>
          <w:tab w:val="left" w:pos="9180"/>
          <w:tab w:val="left" w:pos="9360"/>
        </w:tabs>
        <w:spacing w:after="0" w:line="240" w:lineRule="auto"/>
        <w:ind w:firstLine="465"/>
        <w:jc w:val="both"/>
        <w:rPr>
          <w:rFonts w:ascii="Times New Roman" w:hAnsi="Times New Roman" w:cs="Times New Roman"/>
        </w:rPr>
      </w:pPr>
      <w:r w:rsidRPr="0022783F">
        <w:rPr>
          <w:rFonts w:ascii="Times New Roman" w:hAnsi="Times New Roman" w:cs="Times New Roman"/>
          <w:b/>
          <w:bCs/>
        </w:rPr>
        <w:t xml:space="preserve">Учебный план, </w:t>
      </w:r>
      <w:r w:rsidRPr="0022783F">
        <w:rPr>
          <w:rFonts w:ascii="Times New Roman" w:hAnsi="Times New Roman" w:cs="Times New Roman"/>
        </w:rPr>
        <w:t>реализующий программы начального общего образования,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Учебный план составлен  на основе  примерного учебного плана образовательных учреждений  Российской Федерации.</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xml:space="preserve">          Учебный план начального общего образования направлен на формирование всесторонне развитой, физически здоровой, социально ориентированной личности, способной адаптироваться к условиям современной жизни.</w:t>
      </w:r>
    </w:p>
    <w:p w:rsidR="00345C1C" w:rsidRPr="0022783F" w:rsidRDefault="00345C1C" w:rsidP="00345C1C">
      <w:pPr>
        <w:tabs>
          <w:tab w:val="left" w:pos="4500"/>
          <w:tab w:val="left" w:pos="9180"/>
          <w:tab w:val="left" w:pos="9360"/>
        </w:tabs>
        <w:spacing w:after="0" w:line="240" w:lineRule="auto"/>
        <w:ind w:firstLine="465"/>
        <w:jc w:val="both"/>
        <w:rPr>
          <w:rFonts w:ascii="Times New Roman" w:hAnsi="Times New Roman" w:cs="Times New Roman"/>
        </w:rPr>
      </w:pPr>
      <w:r w:rsidRPr="0022783F">
        <w:rPr>
          <w:rFonts w:ascii="Times New Roman" w:hAnsi="Times New Roman" w:cs="Times New Roman"/>
        </w:rPr>
        <w:t xml:space="preserve">Учебный план составлен  на 4-летний нормативный срок освоения образовательных программ начального общего образования и состоит из двух частей — </w:t>
      </w:r>
      <w:r w:rsidRPr="0022783F">
        <w:rPr>
          <w:rFonts w:ascii="Times New Roman" w:hAnsi="Times New Roman" w:cs="Times New Roman"/>
          <w:b/>
        </w:rPr>
        <w:t>обязательной   (инвариантной) части</w:t>
      </w:r>
      <w:r w:rsidRPr="0022783F">
        <w:rPr>
          <w:rFonts w:ascii="Times New Roman" w:hAnsi="Times New Roman" w:cs="Times New Roman"/>
        </w:rPr>
        <w:t xml:space="preserve"> и </w:t>
      </w:r>
      <w:r w:rsidRPr="0022783F">
        <w:rPr>
          <w:rFonts w:ascii="Times New Roman" w:hAnsi="Times New Roman" w:cs="Times New Roman"/>
          <w:b/>
        </w:rPr>
        <w:t>части, формируемой участниками образовательного процесса (вариативной)</w:t>
      </w:r>
      <w:r w:rsidRPr="0022783F">
        <w:rPr>
          <w:rFonts w:ascii="Times New Roman" w:hAnsi="Times New Roman" w:cs="Times New Roman"/>
        </w:rPr>
        <w:t>.</w:t>
      </w:r>
    </w:p>
    <w:p w:rsidR="00345C1C" w:rsidRPr="0022783F" w:rsidRDefault="00345C1C" w:rsidP="00345C1C">
      <w:pPr>
        <w:spacing w:after="0" w:line="240" w:lineRule="auto"/>
        <w:ind w:firstLine="720"/>
        <w:jc w:val="both"/>
        <w:rPr>
          <w:rFonts w:ascii="Times New Roman" w:hAnsi="Times New Roman" w:cs="Times New Roman"/>
        </w:rPr>
      </w:pPr>
      <w:r w:rsidRPr="0022783F">
        <w:rPr>
          <w:rFonts w:ascii="Times New Roman" w:hAnsi="Times New Roman" w:cs="Times New Roman"/>
        </w:rPr>
        <w:t>В инвариантной части учебного плана полностью реализуется федеральный образовательный компонент, который обеспечивают единство образовательного пространства Российской Федерации, области и ее регионов и гарантирует овладение выпускниками школы необходимым минимумом знаний, умений и навыков, обеспечивающим возможности продолжения образования.</w:t>
      </w:r>
    </w:p>
    <w:p w:rsidR="00345C1C" w:rsidRPr="0022783F" w:rsidRDefault="00345C1C" w:rsidP="00345C1C">
      <w:pPr>
        <w:spacing w:after="0" w:line="240" w:lineRule="auto"/>
        <w:ind w:firstLine="720"/>
        <w:jc w:val="both"/>
        <w:rPr>
          <w:rFonts w:ascii="Times New Roman" w:hAnsi="Times New Roman" w:cs="Times New Roman"/>
        </w:rPr>
      </w:pPr>
    </w:p>
    <w:p w:rsidR="00345C1C" w:rsidRPr="0022783F" w:rsidRDefault="00345C1C" w:rsidP="00345C1C">
      <w:pPr>
        <w:shd w:val="clear" w:color="auto" w:fill="FFFFFF"/>
        <w:tabs>
          <w:tab w:val="left" w:pos="284"/>
        </w:tabs>
        <w:spacing w:after="0" w:line="240" w:lineRule="auto"/>
        <w:ind w:firstLine="465"/>
        <w:jc w:val="both"/>
        <w:rPr>
          <w:rFonts w:ascii="Times New Roman" w:hAnsi="Times New Roman" w:cs="Times New Roman"/>
        </w:rPr>
      </w:pPr>
      <w:r w:rsidRPr="0022783F">
        <w:rPr>
          <w:rFonts w:ascii="Times New Roman" w:hAnsi="Times New Roman" w:cs="Times New Roman"/>
          <w:b/>
        </w:rPr>
        <w:t>Обязательная (инвариативная) часть учебного плана</w:t>
      </w:r>
      <w:r w:rsidRPr="0022783F">
        <w:rPr>
          <w:rFonts w:ascii="Times New Roman" w:hAnsi="Times New Roman" w:cs="Times New Roman"/>
          <w:b/>
          <w:bCs/>
        </w:rPr>
        <w:t xml:space="preserve"> </w:t>
      </w:r>
      <w:r w:rsidRPr="0022783F">
        <w:rPr>
          <w:rFonts w:ascii="Times New Roman" w:hAnsi="Times New Roman" w:cs="Times New Roman"/>
        </w:rPr>
        <w:t xml:space="preserve">представлена семью предметными областями («Филология», «Математика и информатика», «Обществознание и естествознание (окружающий мир)», «Основы религиозной культуры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345C1C" w:rsidRPr="0022783F" w:rsidRDefault="00345C1C" w:rsidP="00345C1C">
      <w:pPr>
        <w:spacing w:after="0" w:line="240" w:lineRule="auto"/>
        <w:ind w:right="-142" w:firstLine="465"/>
        <w:jc w:val="both"/>
        <w:rPr>
          <w:rFonts w:ascii="Times New Roman" w:hAnsi="Times New Roman" w:cs="Times New Roman"/>
        </w:rPr>
      </w:pPr>
      <w:r w:rsidRPr="0022783F">
        <w:rPr>
          <w:rFonts w:ascii="Times New Roman" w:hAnsi="Times New Roman" w:cs="Times New Roman"/>
        </w:rPr>
        <w:t>Предметная область «Филология» представлена предметами «Русский язык» (5 ч. в неделю), «Литературное чтение» (4 ч. в неделю в 1-3 классах, в 4 классах 3 часа в неделю).</w:t>
      </w:r>
    </w:p>
    <w:p w:rsidR="00345C1C" w:rsidRPr="0022783F" w:rsidRDefault="00345C1C" w:rsidP="00345C1C">
      <w:pPr>
        <w:spacing w:after="0" w:line="240" w:lineRule="auto"/>
        <w:ind w:firstLine="465"/>
        <w:jc w:val="both"/>
        <w:rPr>
          <w:rFonts w:ascii="Times New Roman" w:hAnsi="Times New Roman" w:cs="Times New Roman"/>
        </w:rPr>
      </w:pPr>
      <w:r w:rsidRPr="0022783F">
        <w:rPr>
          <w:rFonts w:ascii="Times New Roman" w:hAnsi="Times New Roman" w:cs="Times New Roman"/>
        </w:rPr>
        <w:t xml:space="preserve">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полугодия.(1-вариант) </w:t>
      </w:r>
    </w:p>
    <w:p w:rsidR="00345C1C" w:rsidRPr="0022783F" w:rsidRDefault="00345C1C" w:rsidP="00345C1C">
      <w:pPr>
        <w:spacing w:after="0" w:line="240" w:lineRule="auto"/>
        <w:ind w:firstLine="465"/>
        <w:jc w:val="both"/>
        <w:rPr>
          <w:rFonts w:ascii="Times New Roman" w:hAnsi="Times New Roman" w:cs="Times New Roman"/>
        </w:rPr>
      </w:pPr>
      <w:r w:rsidRPr="0022783F">
        <w:rPr>
          <w:rFonts w:ascii="Times New Roman" w:hAnsi="Times New Roman" w:cs="Times New Roman"/>
        </w:rPr>
        <w:t xml:space="preserve">Предметная область «Родной язык» и «Родное  чтение» (Якутский язык)  в первом полугодии  1-го класса предмет, «Якутский язык» представлен курсом «Обучение грамоте. Письмо», предмет «Якутское чтение» - курсом «Обучение грамоте. Чтение». Систематическое изучение предметов «Родной  язык» и  «Родное  чтение» начинается со второго полугодия.(3-вариант) </w:t>
      </w:r>
    </w:p>
    <w:p w:rsidR="00345C1C" w:rsidRPr="0022783F" w:rsidRDefault="00345C1C" w:rsidP="00345C1C">
      <w:pPr>
        <w:shd w:val="clear" w:color="auto" w:fill="FFFFFF"/>
        <w:tabs>
          <w:tab w:val="left" w:pos="284"/>
        </w:tabs>
        <w:spacing w:after="0" w:line="240" w:lineRule="auto"/>
        <w:ind w:firstLine="465"/>
        <w:jc w:val="both"/>
        <w:rPr>
          <w:rFonts w:ascii="Times New Roman" w:hAnsi="Times New Roman" w:cs="Times New Roman"/>
        </w:rPr>
      </w:pPr>
      <w:r w:rsidRPr="0022783F">
        <w:rPr>
          <w:rFonts w:ascii="Times New Roman" w:hAnsi="Times New Roman" w:cs="Times New Roman"/>
        </w:rPr>
        <w:t>Предметная область «Математика и информатика» представлена учебным предметом «Математика», который изучается  в объёме 4 часа в неделю.</w:t>
      </w:r>
    </w:p>
    <w:p w:rsidR="00345C1C" w:rsidRPr="0022783F" w:rsidRDefault="00345C1C" w:rsidP="00345C1C">
      <w:pPr>
        <w:spacing w:after="0" w:line="240" w:lineRule="auto"/>
        <w:ind w:firstLine="465"/>
        <w:jc w:val="both"/>
        <w:rPr>
          <w:rFonts w:ascii="Times New Roman" w:hAnsi="Times New Roman" w:cs="Times New Roman"/>
        </w:rPr>
      </w:pPr>
      <w:r w:rsidRPr="0022783F">
        <w:rPr>
          <w:rFonts w:ascii="Times New Roman" w:hAnsi="Times New Roman" w:cs="Times New Roman"/>
        </w:rPr>
        <w:t xml:space="preserve">Предметная область «Обществознание и естествознание (окружающий мир)» представлена предметом «Окружающий мир» (2 ч). </w:t>
      </w:r>
    </w:p>
    <w:p w:rsidR="00345C1C" w:rsidRPr="0022783F" w:rsidRDefault="00345C1C" w:rsidP="00345C1C">
      <w:pPr>
        <w:shd w:val="clear" w:color="auto" w:fill="FFFFFF"/>
        <w:spacing w:after="0" w:line="240" w:lineRule="auto"/>
        <w:ind w:firstLine="465"/>
        <w:jc w:val="both"/>
        <w:rPr>
          <w:rFonts w:ascii="Times New Roman" w:hAnsi="Times New Roman" w:cs="Times New Roman"/>
        </w:rPr>
      </w:pPr>
      <w:r w:rsidRPr="0022783F">
        <w:rPr>
          <w:rFonts w:ascii="Times New Roman" w:hAnsi="Times New Roman" w:cs="Times New Roman"/>
        </w:rPr>
        <w:t>Предметная область «Искусство» представлена учебными предметами «Изобразительное искусство» (1ч) и «Музыка» (1 ч).</w:t>
      </w:r>
    </w:p>
    <w:p w:rsidR="00345C1C" w:rsidRPr="0022783F" w:rsidRDefault="00345C1C" w:rsidP="00345C1C">
      <w:pPr>
        <w:pStyle w:val="Style2"/>
        <w:widowControl/>
        <w:spacing w:line="240" w:lineRule="auto"/>
        <w:ind w:right="-86" w:firstLine="465"/>
        <w:rPr>
          <w:rStyle w:val="FontStyle64"/>
        </w:rPr>
      </w:pPr>
      <w:r w:rsidRPr="0022783F">
        <w:rPr>
          <w:rStyle w:val="FontStyle64"/>
        </w:rPr>
        <w:t xml:space="preserve">Предметная область «Технология» представлена предметом «Технология» (1ч) в неделю . </w:t>
      </w:r>
      <w:r w:rsidRPr="0022783F">
        <w:rPr>
          <w:rStyle w:val="FontStyle64"/>
        </w:rPr>
        <w:tab/>
        <w:t xml:space="preserve">Предметная область «Физическая культура» представлена учебным предметом «Физическая культура» (3 ч). </w:t>
      </w:r>
    </w:p>
    <w:p w:rsidR="00345C1C" w:rsidRPr="0022783F" w:rsidRDefault="00345C1C" w:rsidP="00345C1C">
      <w:pPr>
        <w:pStyle w:val="Style2"/>
        <w:widowControl/>
        <w:spacing w:line="240" w:lineRule="auto"/>
        <w:ind w:right="-86" w:firstLine="465"/>
        <w:rPr>
          <w:rStyle w:val="FontStyle64"/>
        </w:rPr>
      </w:pPr>
      <w:r w:rsidRPr="0022783F">
        <w:rPr>
          <w:rStyle w:val="FontStyle64"/>
        </w:rPr>
        <w:t>По учебным планам  с родным (нерусским) языком обучения:</w:t>
      </w:r>
    </w:p>
    <w:p w:rsidR="00345C1C" w:rsidRPr="0022783F" w:rsidRDefault="00345C1C" w:rsidP="00345C1C">
      <w:pPr>
        <w:pStyle w:val="Style2"/>
        <w:widowControl/>
        <w:spacing w:line="240" w:lineRule="auto"/>
        <w:ind w:right="-86" w:firstLine="465"/>
        <w:rPr>
          <w:rStyle w:val="FontStyle64"/>
        </w:rPr>
      </w:pPr>
      <w:r w:rsidRPr="0022783F">
        <w:rPr>
          <w:rStyle w:val="FontStyle64"/>
        </w:rPr>
        <w:t>Часы на преподавание учебного предмета «Родной  (нерусский) язык и литература» выделяются из регионального ( национально- регионального) компонента и компонента образовательного учреждения.</w:t>
      </w:r>
    </w:p>
    <w:p w:rsidR="00345C1C" w:rsidRPr="0022783F" w:rsidRDefault="00345C1C" w:rsidP="00345C1C">
      <w:pPr>
        <w:spacing w:after="0" w:line="240" w:lineRule="auto"/>
        <w:jc w:val="both"/>
        <w:rPr>
          <w:rFonts w:ascii="Times New Roman" w:eastAsia="Times New Roman" w:hAnsi="Times New Roman" w:cs="Times New Roman"/>
          <w:b/>
          <w:bCs/>
          <w:lang w:eastAsia="ru-RU"/>
        </w:rPr>
      </w:pPr>
      <w:r w:rsidRPr="0022783F">
        <w:rPr>
          <w:rFonts w:ascii="Times New Roman" w:eastAsia="Times New Roman" w:hAnsi="Times New Roman" w:cs="Times New Roman"/>
          <w:lang w:eastAsia="ru-RU"/>
        </w:rPr>
        <w:t>В учебный план  4 класса включён курс «Основы религиозной культуры   и светской этики»  (ОРКСЭ) по 1 часу в неделю (всего 34 часа),  состоящий  из 6 модулей,  выбор которых осуществляется родителями  в процессе  анкетирования на родительских собраниях. В 2016-2017 по просьбе родителей изучаются следующие модули: основы светской этики, основы мировых религиозных культур.</w:t>
      </w:r>
    </w:p>
    <w:p w:rsidR="00345C1C" w:rsidRPr="0022783F" w:rsidRDefault="00345C1C" w:rsidP="00345C1C">
      <w:pPr>
        <w:spacing w:after="0" w:line="240" w:lineRule="auto"/>
        <w:jc w:val="both"/>
        <w:rPr>
          <w:rFonts w:ascii="Times New Roman" w:eastAsia="Times New Roman" w:hAnsi="Times New Roman" w:cs="Times New Roman"/>
          <w:lang w:eastAsia="ru-RU"/>
        </w:rPr>
      </w:pPr>
      <w:r w:rsidRPr="0022783F">
        <w:rPr>
          <w:rFonts w:ascii="Times New Roman" w:eastAsia="Times New Roman" w:hAnsi="Times New Roman" w:cs="Times New Roman"/>
          <w:lang w:eastAsia="ru-RU"/>
        </w:rPr>
        <w:lastRenderedPageBreak/>
        <w:t xml:space="preserve">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45C1C" w:rsidRPr="0022783F" w:rsidRDefault="00345C1C" w:rsidP="00345C1C">
      <w:pPr>
        <w:spacing w:after="0" w:line="240" w:lineRule="auto"/>
        <w:jc w:val="both"/>
        <w:rPr>
          <w:rFonts w:ascii="Times New Roman" w:eastAsia="Times New Roman" w:hAnsi="Times New Roman" w:cs="Times New Roman"/>
          <w:lang w:eastAsia="ru-RU"/>
        </w:rPr>
      </w:pPr>
      <w:r w:rsidRPr="0022783F">
        <w:rPr>
          <w:rFonts w:ascii="Times New Roman" w:eastAsia="Times New Roman" w:hAnsi="Times New Roman" w:cs="Times New Roman"/>
          <w:b/>
          <w:bCs/>
          <w:lang w:eastAsia="ru-RU"/>
        </w:rPr>
        <w:t>Организация внеурочной деятельности</w:t>
      </w:r>
    </w:p>
    <w:p w:rsidR="00345C1C" w:rsidRPr="0022783F" w:rsidRDefault="00345C1C" w:rsidP="00345C1C">
      <w:pPr>
        <w:spacing w:after="0" w:line="240" w:lineRule="auto"/>
        <w:jc w:val="both"/>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345C1C" w:rsidRPr="0022783F" w:rsidRDefault="00345C1C" w:rsidP="00345C1C">
      <w:pPr>
        <w:spacing w:after="0" w:line="240" w:lineRule="auto"/>
        <w:jc w:val="both"/>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345C1C" w:rsidRPr="0022783F" w:rsidRDefault="00345C1C" w:rsidP="00345C1C">
      <w:pPr>
        <w:spacing w:after="0" w:line="240" w:lineRule="auto"/>
        <w:jc w:val="both"/>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Обучающимся предоставлена возможность посещать занятия </w:t>
      </w:r>
      <w:r w:rsidRPr="0022783F">
        <w:rPr>
          <w:rFonts w:ascii="Times New Roman" w:eastAsia="Times New Roman" w:hAnsi="Times New Roman" w:cs="Times New Roman"/>
          <w:lang w:eastAsia="ru-RU"/>
        </w:rPr>
        <w:br/>
        <w:t>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345C1C" w:rsidRPr="0022783F" w:rsidRDefault="00345C1C" w:rsidP="00345C1C">
      <w:pPr>
        <w:spacing w:after="0" w:line="240" w:lineRule="auto"/>
        <w:jc w:val="both"/>
        <w:rPr>
          <w:rStyle w:val="FontStyle64"/>
        </w:rPr>
      </w:pPr>
      <w:r w:rsidRPr="0022783F">
        <w:rPr>
          <w:rFonts w:ascii="Times New Roman" w:eastAsia="Times New Roman" w:hAnsi="Times New Roman" w:cs="Times New Roman"/>
          <w:lang w:eastAsia="ru-RU"/>
        </w:rPr>
        <w:t>Внеурочная деятельность  включает в себя организацию кружков, студий и секций, осуществляется в процессе проектной деятельности, направленной на формирование духовно-нравственных ценностей, пропаганду здорового образа жизни, социальное, интеллектуальное, общекультурное развитие личности.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345C1C" w:rsidRPr="0022783F" w:rsidRDefault="00345C1C" w:rsidP="00345C1C">
      <w:pPr>
        <w:shd w:val="clear" w:color="auto" w:fill="FFFFFF"/>
        <w:tabs>
          <w:tab w:val="left" w:pos="284"/>
        </w:tabs>
        <w:spacing w:after="0" w:line="240" w:lineRule="auto"/>
        <w:ind w:firstLine="567"/>
        <w:jc w:val="both"/>
        <w:rPr>
          <w:rStyle w:val="FontStyle64"/>
          <w:rFonts w:eastAsia="Calibri"/>
        </w:rPr>
      </w:pPr>
      <w:r w:rsidRPr="0022783F">
        <w:rPr>
          <w:rStyle w:val="FontStyle64"/>
          <w:b/>
          <w:bCs/>
        </w:rPr>
        <w:t>В часть, формируемую участниками образовательного процесса,</w:t>
      </w:r>
      <w:r w:rsidRPr="0022783F">
        <w:rPr>
          <w:rStyle w:val="FontStyle64"/>
        </w:rPr>
        <w:t xml:space="preserve"> входят предметы, реализующие индивидуальные потребности учащихся. </w:t>
      </w:r>
    </w:p>
    <w:p w:rsidR="00345C1C" w:rsidRPr="0022783F" w:rsidRDefault="00345C1C" w:rsidP="00345C1C">
      <w:pPr>
        <w:tabs>
          <w:tab w:val="left" w:pos="284"/>
        </w:tabs>
        <w:spacing w:after="0" w:line="240" w:lineRule="auto"/>
        <w:ind w:firstLine="720"/>
        <w:jc w:val="both"/>
        <w:rPr>
          <w:rStyle w:val="FontStyle64"/>
        </w:rPr>
      </w:pPr>
      <w:r w:rsidRPr="0022783F">
        <w:rPr>
          <w:rFonts w:ascii="Times New Roman" w:hAnsi="Times New Roman" w:cs="Times New Roman"/>
        </w:rPr>
        <w:t>При конструировании вариативной части учебного плана 2-4-х классов учитываются запросы и пожелания участников образовательного процесса.</w:t>
      </w:r>
    </w:p>
    <w:p w:rsidR="00345C1C" w:rsidRPr="0022783F" w:rsidRDefault="00345C1C" w:rsidP="00345C1C">
      <w:pPr>
        <w:pStyle w:val="1e"/>
        <w:ind w:left="-142" w:right="0"/>
        <w:rPr>
          <w:rFonts w:ascii="Times New Roman" w:hAnsi="Times New Roman"/>
          <w:sz w:val="22"/>
          <w:szCs w:val="22"/>
        </w:rPr>
      </w:pPr>
      <w:r w:rsidRPr="0022783F">
        <w:rPr>
          <w:rFonts w:ascii="Times New Roman" w:hAnsi="Times New Roman"/>
          <w:sz w:val="22"/>
          <w:szCs w:val="22"/>
        </w:rPr>
        <w:tab/>
      </w:r>
      <w:r w:rsidRPr="0022783F">
        <w:rPr>
          <w:rFonts w:ascii="Times New Roman" w:hAnsi="Times New Roman"/>
          <w:sz w:val="22"/>
          <w:szCs w:val="22"/>
        </w:rPr>
        <w:tab/>
        <w:t xml:space="preserve">В 1 классе в соответствии с санитарно-гигиеническими требованиями эта часть отсутствует. </w:t>
      </w:r>
    </w:p>
    <w:p w:rsidR="00345C1C" w:rsidRPr="0022783F" w:rsidRDefault="00345C1C" w:rsidP="00345C1C">
      <w:pPr>
        <w:spacing w:after="0" w:line="240" w:lineRule="auto"/>
        <w:ind w:firstLine="720"/>
        <w:jc w:val="both"/>
        <w:rPr>
          <w:rFonts w:ascii="Times New Roman" w:hAnsi="Times New Roman" w:cs="Times New Roman"/>
          <w:u w:val="single"/>
        </w:rPr>
      </w:pPr>
      <w:r w:rsidRPr="0022783F">
        <w:rPr>
          <w:rFonts w:ascii="Times New Roman" w:hAnsi="Times New Roman" w:cs="Times New Roman"/>
          <w:u w:val="single"/>
        </w:rPr>
        <w:t>Механизм формирования вариантной части учебного плана.</w:t>
      </w:r>
    </w:p>
    <w:p w:rsidR="00345C1C" w:rsidRPr="0022783F" w:rsidRDefault="00345C1C" w:rsidP="00345C1C">
      <w:pPr>
        <w:spacing w:after="0" w:line="240" w:lineRule="auto"/>
        <w:ind w:firstLine="720"/>
        <w:jc w:val="both"/>
        <w:rPr>
          <w:rFonts w:ascii="Times New Roman" w:hAnsi="Times New Roman" w:cs="Times New Roman"/>
        </w:rPr>
      </w:pPr>
      <w:r w:rsidRPr="0022783F">
        <w:rPr>
          <w:rFonts w:ascii="Times New Roman" w:hAnsi="Times New Roman" w:cs="Times New Roman"/>
        </w:rPr>
        <w:t xml:space="preserve">С целью анализа содержания действующего учебного плана и оценки кадровых и материально-технических ресурсов учреждения в рабочем порядке  создается рабочая группа, в состав которой входят заместители директора школы, руководители методических объединений, отдельные учителя и учащиеся,  входящие в состав Управляющего Совета. Конструирование данной части учебного плана включает в себя следующие этапы: анкетирование родителей учащихся по </w:t>
      </w:r>
      <w:r w:rsidRPr="0022783F">
        <w:rPr>
          <w:rFonts w:ascii="Times New Roman" w:eastAsia="+mn-ea" w:hAnsi="Times New Roman" w:cs="Times New Roman"/>
        </w:rPr>
        <w:t>выбору  предметов части, формируемой участниками образовательного процесса</w:t>
      </w:r>
      <w:r w:rsidRPr="0022783F">
        <w:rPr>
          <w:rFonts w:ascii="Times New Roman" w:hAnsi="Times New Roman" w:cs="Times New Roman"/>
        </w:rPr>
        <w:t xml:space="preserve">; обсуждение на родительских собраниях и методическом объединении вопроса выбора предметов учебного плана (протоколы родительских собраний), представленных в части, формируемой участниками образовательного процесса; согласование выбранных </w:t>
      </w:r>
      <w:r w:rsidRPr="0022783F">
        <w:rPr>
          <w:rFonts w:ascii="Times New Roman" w:eastAsia="+mn-ea" w:hAnsi="Times New Roman" w:cs="Times New Roman"/>
        </w:rPr>
        <w:t xml:space="preserve">предметов </w:t>
      </w:r>
      <w:r w:rsidRPr="0022783F">
        <w:rPr>
          <w:rFonts w:ascii="Times New Roman" w:hAnsi="Times New Roman" w:cs="Times New Roman"/>
        </w:rPr>
        <w:t>н</w:t>
      </w:r>
      <w:r w:rsidRPr="0022783F">
        <w:rPr>
          <w:rFonts w:ascii="Times New Roman" w:eastAsia="+mn-ea" w:hAnsi="Times New Roman" w:cs="Times New Roman"/>
        </w:rPr>
        <w:t xml:space="preserve">а заседании Управляющего Совета общеобразовательного учреждения; рассмотрение проекта учебного плана на заседании педагогического совета. </w:t>
      </w:r>
      <w:r w:rsidRPr="0022783F">
        <w:rPr>
          <w:rFonts w:ascii="Times New Roman" w:hAnsi="Times New Roman" w:cs="Times New Roman"/>
        </w:rPr>
        <w:t xml:space="preserve">      </w:t>
      </w:r>
    </w:p>
    <w:p w:rsidR="00345C1C" w:rsidRPr="0022783F" w:rsidRDefault="00345C1C" w:rsidP="00345C1C">
      <w:pPr>
        <w:pStyle w:val="af3"/>
        <w:spacing w:after="0"/>
        <w:rPr>
          <w:sz w:val="22"/>
          <w:szCs w:val="22"/>
        </w:rPr>
      </w:pPr>
      <w:r w:rsidRPr="0022783F">
        <w:rPr>
          <w:sz w:val="22"/>
          <w:szCs w:val="22"/>
        </w:rPr>
        <w:tab/>
      </w:r>
    </w:p>
    <w:p w:rsidR="00345C1C" w:rsidRPr="0022783F" w:rsidRDefault="00345C1C" w:rsidP="00345C1C">
      <w:pPr>
        <w:pStyle w:val="af3"/>
        <w:spacing w:after="0"/>
        <w:rPr>
          <w:b/>
          <w:sz w:val="22"/>
          <w:szCs w:val="22"/>
        </w:rPr>
      </w:pPr>
      <w:r w:rsidRPr="0022783F">
        <w:rPr>
          <w:b/>
          <w:sz w:val="22"/>
          <w:szCs w:val="22"/>
        </w:rPr>
        <w:t xml:space="preserve">                           Режим образовательного процесса </w:t>
      </w:r>
      <w:r w:rsidRPr="0022783F">
        <w:rPr>
          <w:b/>
          <w:bCs/>
          <w:sz w:val="22"/>
          <w:szCs w:val="22"/>
        </w:rPr>
        <w:tab/>
      </w:r>
    </w:p>
    <w:p w:rsidR="00345C1C" w:rsidRPr="0022783F" w:rsidRDefault="00345C1C" w:rsidP="00345C1C">
      <w:pPr>
        <w:spacing w:after="0" w:line="240" w:lineRule="auto"/>
        <w:jc w:val="both"/>
        <w:rPr>
          <w:rFonts w:ascii="Times New Roman" w:hAnsi="Times New Roman" w:cs="Times New Roman"/>
          <w:bCs/>
        </w:rPr>
      </w:pPr>
      <w:r w:rsidRPr="0022783F">
        <w:rPr>
          <w:rFonts w:ascii="Times New Roman" w:hAnsi="Times New Roman" w:cs="Times New Roman"/>
          <w:b/>
          <w:bCs/>
        </w:rPr>
        <w:tab/>
      </w:r>
      <w:r w:rsidRPr="0022783F">
        <w:rPr>
          <w:rFonts w:ascii="Times New Roman" w:hAnsi="Times New Roman" w:cs="Times New Roman"/>
          <w:bCs/>
        </w:rPr>
        <w:t>Обучение в начальных классах проводится в две смены. Учебные занятия в первую смену  начинаются не ранее 8 часов, без проведения нулевых уроков; во вторую смену — не ранее 14 часов 00 минут.</w:t>
      </w:r>
    </w:p>
    <w:p w:rsidR="00345C1C" w:rsidRPr="0022783F" w:rsidRDefault="00345C1C" w:rsidP="00345C1C">
      <w:pPr>
        <w:spacing w:after="0" w:line="240" w:lineRule="auto"/>
        <w:jc w:val="both"/>
        <w:rPr>
          <w:rFonts w:ascii="Times New Roman" w:hAnsi="Times New Roman" w:cs="Times New Roman"/>
          <w:bCs/>
        </w:rPr>
      </w:pPr>
    </w:p>
    <w:p w:rsidR="00345C1C" w:rsidRPr="0022783F" w:rsidRDefault="00345C1C" w:rsidP="00345C1C">
      <w:pPr>
        <w:spacing w:after="0" w:line="240" w:lineRule="auto"/>
        <w:jc w:val="both"/>
        <w:rPr>
          <w:rFonts w:ascii="Times New Roman" w:hAnsi="Times New Roman" w:cs="Times New Roman"/>
          <w:bCs/>
        </w:rPr>
      </w:pPr>
      <w:r w:rsidRPr="0022783F">
        <w:rPr>
          <w:rFonts w:ascii="Times New Roman" w:hAnsi="Times New Roman" w:cs="Times New Roman"/>
          <w:b/>
          <w:bCs/>
        </w:rPr>
        <w:t xml:space="preserve">Продолжительность учебной недели </w:t>
      </w:r>
      <w:r w:rsidRPr="0022783F">
        <w:rPr>
          <w:rFonts w:ascii="Times New Roman" w:hAnsi="Times New Roman" w:cs="Times New Roman"/>
          <w:bCs/>
        </w:rPr>
        <w:t>во 2-4-х классах зависит от решения Управляющего совета учреждения. По пятидневной учебной неделе обучаются 1 классы, продолжительность урока 35 минут в первом полугодии и 45 минут во втором полугодии. Продолжительность урока во 2-4-х классах, не превышает 45 минут.</w:t>
      </w:r>
    </w:p>
    <w:p w:rsidR="00345C1C" w:rsidRPr="0022783F" w:rsidRDefault="00345C1C" w:rsidP="00345C1C">
      <w:pPr>
        <w:spacing w:after="0" w:line="240" w:lineRule="auto"/>
        <w:jc w:val="both"/>
        <w:rPr>
          <w:rFonts w:ascii="Times New Roman" w:hAnsi="Times New Roman" w:cs="Times New Roman"/>
          <w:bCs/>
        </w:rPr>
      </w:pPr>
      <w:r w:rsidRPr="0022783F">
        <w:rPr>
          <w:rFonts w:ascii="Times New Roman" w:hAnsi="Times New Roman" w:cs="Times New Roman"/>
          <w:bCs/>
        </w:rPr>
        <w:t xml:space="preserve">   Максимально-допустимая недельная нагрузка при пятидневной неделе в 1-х классах- 21 час; во 2-4-х классах – 23 часа. При шестидневной неделе в классах с родным языком обучения  2е,3е,4е классах- 26 часов.</w:t>
      </w:r>
    </w:p>
    <w:p w:rsidR="00345C1C" w:rsidRPr="0022783F" w:rsidRDefault="00345C1C" w:rsidP="00345C1C">
      <w:pPr>
        <w:spacing w:after="0" w:line="240" w:lineRule="auto"/>
        <w:ind w:firstLine="709"/>
        <w:jc w:val="both"/>
        <w:rPr>
          <w:rFonts w:ascii="Times New Roman" w:hAnsi="Times New Roman" w:cs="Times New Roman"/>
        </w:rPr>
      </w:pPr>
      <w:r w:rsidRPr="0022783F">
        <w:rPr>
          <w:rFonts w:ascii="Times New Roman" w:hAnsi="Times New Roman" w:cs="Times New Roman"/>
        </w:rPr>
        <w:lastRenderedPageBreak/>
        <w:t>Обучение в 1-м классе осуществляется с соблюдением следующих дополнительных требований:</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-использование «ступенчатого» режима обучения в первом полугодии;</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-организация в середине учебного дня динамической паузы продолжительностью не менее 40 минут;</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-обучение проводится без балльного оценивания знаний учащихся и домашних заданий;</w:t>
      </w:r>
    </w:p>
    <w:p w:rsidR="00345C1C" w:rsidRPr="0022783F" w:rsidRDefault="00345C1C" w:rsidP="00345C1C">
      <w:pPr>
        <w:widowControl w:val="0"/>
        <w:numPr>
          <w:ilvl w:val="0"/>
          <w:numId w:val="21"/>
        </w:numPr>
        <w:suppressAutoHyphens/>
        <w:spacing w:after="0" w:line="240" w:lineRule="auto"/>
        <w:ind w:left="0" w:right="324" w:firstLine="0"/>
        <w:jc w:val="both"/>
        <w:rPr>
          <w:rFonts w:ascii="Times New Roman" w:hAnsi="Times New Roman" w:cs="Times New Roman"/>
        </w:rPr>
      </w:pPr>
      <w:r w:rsidRPr="0022783F">
        <w:rPr>
          <w:rFonts w:ascii="Times New Roman" w:hAnsi="Times New Roman" w:cs="Times New Roman"/>
        </w:rPr>
        <w:t>дополнительные недельные каникулы в середине третьей четверти.</w:t>
      </w:r>
    </w:p>
    <w:p w:rsidR="00345C1C" w:rsidRPr="0022783F" w:rsidRDefault="00345C1C" w:rsidP="00345C1C">
      <w:pPr>
        <w:spacing w:after="0" w:line="240" w:lineRule="auto"/>
        <w:ind w:right="324"/>
        <w:jc w:val="both"/>
        <w:rPr>
          <w:rFonts w:ascii="Times New Roman" w:hAnsi="Times New Roman" w:cs="Times New Roman"/>
          <w:bCs/>
          <w:u w:val="single"/>
        </w:rPr>
      </w:pPr>
      <w:r w:rsidRPr="0022783F">
        <w:rPr>
          <w:rFonts w:ascii="Times New Roman" w:hAnsi="Times New Roman" w:cs="Times New Roman"/>
          <w:bCs/>
          <w:u w:val="single"/>
        </w:rPr>
        <w:t>Расписание звонков:</w:t>
      </w:r>
    </w:p>
    <w:p w:rsidR="00345C1C" w:rsidRPr="0022783F" w:rsidRDefault="00345C1C" w:rsidP="00345C1C">
      <w:pPr>
        <w:spacing w:after="0" w:line="240" w:lineRule="auto"/>
        <w:ind w:right="324"/>
        <w:jc w:val="both"/>
        <w:rPr>
          <w:rFonts w:ascii="Times New Roman" w:hAnsi="Times New Roman" w:cs="Times New Roman"/>
        </w:rPr>
      </w:pPr>
      <w:r w:rsidRPr="0022783F">
        <w:rPr>
          <w:rFonts w:ascii="Times New Roman" w:hAnsi="Times New Roman" w:cs="Times New Roman"/>
          <w:bCs/>
        </w:rPr>
        <w:t xml:space="preserve">Начало учебных занятий в 8 часов. </w:t>
      </w:r>
      <w:r w:rsidRPr="0022783F">
        <w:rPr>
          <w:rFonts w:ascii="Times New Roman" w:hAnsi="Times New Roman" w:cs="Times New Roman"/>
        </w:rPr>
        <w:t xml:space="preserve">Продолжительность урока во всех классах не превышает 45 минут. Продолжительность перемен между уроками составляет не менее 10 минут, большая перемена после второго урока 20-25 минут. </w:t>
      </w:r>
    </w:p>
    <w:p w:rsidR="00345C1C" w:rsidRPr="0022783F" w:rsidRDefault="00345C1C" w:rsidP="00345C1C">
      <w:pPr>
        <w:spacing w:after="0" w:line="240" w:lineRule="auto"/>
        <w:ind w:right="324"/>
        <w:jc w:val="both"/>
        <w:rPr>
          <w:rFonts w:ascii="Times New Roman" w:hAnsi="Times New Roman" w:cs="Times New Roman"/>
          <w:u w:val="single"/>
        </w:rPr>
      </w:pPr>
      <w:r w:rsidRPr="0022783F">
        <w:rPr>
          <w:rFonts w:ascii="Times New Roman" w:hAnsi="Times New Roman" w:cs="Times New Roman"/>
          <w:u w:val="single"/>
        </w:rPr>
        <w:t>Сменность</w:t>
      </w:r>
    </w:p>
    <w:p w:rsidR="00345C1C" w:rsidRPr="0022783F" w:rsidRDefault="00345C1C" w:rsidP="00345C1C">
      <w:pPr>
        <w:spacing w:after="0" w:line="240" w:lineRule="auto"/>
        <w:ind w:left="-13" w:firstLine="13"/>
        <w:jc w:val="both"/>
        <w:rPr>
          <w:rFonts w:ascii="Times New Roman" w:hAnsi="Times New Roman" w:cs="Times New Roman"/>
        </w:rPr>
      </w:pPr>
      <w:r w:rsidRPr="0022783F">
        <w:rPr>
          <w:rFonts w:ascii="Times New Roman" w:hAnsi="Times New Roman" w:cs="Times New Roman"/>
        </w:rPr>
        <w:tab/>
        <w:t>В соответствии с санитарными нормами и правилами 1 и 4 классы обучаются только в 1-ую смену; 2,3 классы  обучаются во 2-ю  смену.</w:t>
      </w:r>
    </w:p>
    <w:p w:rsidR="00345C1C" w:rsidRPr="0022783F" w:rsidRDefault="00345C1C" w:rsidP="00345C1C">
      <w:pPr>
        <w:pStyle w:val="af3"/>
        <w:spacing w:after="0"/>
        <w:jc w:val="both"/>
        <w:rPr>
          <w:sz w:val="22"/>
          <w:szCs w:val="22"/>
        </w:rPr>
      </w:pPr>
      <w:r w:rsidRPr="0022783F">
        <w:rPr>
          <w:sz w:val="22"/>
          <w:szCs w:val="22"/>
        </w:rPr>
        <w:tab/>
        <w:t>Исходя из приоритетного направления работы школы: совершенствование физического и нравственного здоровья школьников, развитие личности каждого ученика, его индивидуальности, творческих способностей, культуры, учебный план способствует решению следующих задач:</w:t>
      </w:r>
    </w:p>
    <w:p w:rsidR="00345C1C" w:rsidRPr="0022783F" w:rsidRDefault="00345C1C" w:rsidP="00345C1C">
      <w:pPr>
        <w:pStyle w:val="af3"/>
        <w:widowControl w:val="0"/>
        <w:numPr>
          <w:ilvl w:val="0"/>
          <w:numId w:val="22"/>
        </w:numPr>
        <w:suppressAutoHyphens/>
        <w:spacing w:after="0"/>
        <w:jc w:val="both"/>
        <w:rPr>
          <w:sz w:val="22"/>
          <w:szCs w:val="22"/>
        </w:rPr>
      </w:pPr>
      <w:r w:rsidRPr="0022783F">
        <w:rPr>
          <w:sz w:val="22"/>
          <w:szCs w:val="22"/>
        </w:rPr>
        <w:t>обеспечение социально-психологического сопровождения учебно-воспитательного процесса с целью осуществления личностно-ориентированного подхода к обучению и воспитанию;</w:t>
      </w:r>
    </w:p>
    <w:p w:rsidR="00345C1C" w:rsidRPr="0022783F" w:rsidRDefault="00345C1C" w:rsidP="00345C1C">
      <w:pPr>
        <w:pStyle w:val="af3"/>
        <w:widowControl w:val="0"/>
        <w:numPr>
          <w:ilvl w:val="0"/>
          <w:numId w:val="22"/>
        </w:numPr>
        <w:suppressAutoHyphens/>
        <w:spacing w:after="0"/>
        <w:jc w:val="both"/>
        <w:rPr>
          <w:sz w:val="22"/>
          <w:szCs w:val="22"/>
        </w:rPr>
      </w:pPr>
      <w:r w:rsidRPr="0022783F">
        <w:rPr>
          <w:sz w:val="22"/>
          <w:szCs w:val="22"/>
        </w:rPr>
        <w:t>содействие развитию одаренных учащихся в урочное и внеурочное время через различные формы и методы работы;</w:t>
      </w:r>
    </w:p>
    <w:p w:rsidR="00345C1C" w:rsidRPr="0022783F" w:rsidRDefault="00345C1C" w:rsidP="00345C1C">
      <w:pPr>
        <w:pStyle w:val="af3"/>
        <w:widowControl w:val="0"/>
        <w:numPr>
          <w:ilvl w:val="0"/>
          <w:numId w:val="22"/>
        </w:numPr>
        <w:suppressAutoHyphens/>
        <w:spacing w:after="0"/>
        <w:jc w:val="both"/>
        <w:rPr>
          <w:sz w:val="22"/>
          <w:szCs w:val="22"/>
        </w:rPr>
      </w:pPr>
      <w:r w:rsidRPr="0022783F">
        <w:rPr>
          <w:sz w:val="22"/>
          <w:szCs w:val="22"/>
        </w:rPr>
        <w:t>повышение психолого-педагогической подготовки, развитие педагогического мастерства, рост творческого потенциала учителя через систему методической и самообразовательной работы.</w:t>
      </w:r>
    </w:p>
    <w:p w:rsidR="00345C1C" w:rsidRPr="0022783F" w:rsidRDefault="00345C1C" w:rsidP="00345C1C">
      <w:pPr>
        <w:pStyle w:val="af3"/>
        <w:spacing w:after="0"/>
        <w:jc w:val="both"/>
        <w:rPr>
          <w:sz w:val="22"/>
          <w:szCs w:val="22"/>
        </w:rPr>
      </w:pPr>
    </w:p>
    <w:p w:rsidR="00345C1C" w:rsidRPr="0022783F" w:rsidRDefault="00345C1C" w:rsidP="00345C1C">
      <w:pPr>
        <w:pStyle w:val="af3"/>
        <w:spacing w:after="0"/>
        <w:rPr>
          <w:b/>
          <w:bCs/>
          <w:sz w:val="22"/>
          <w:szCs w:val="22"/>
        </w:rPr>
      </w:pPr>
    </w:p>
    <w:p w:rsidR="00345C1C" w:rsidRPr="0022783F" w:rsidRDefault="00345C1C" w:rsidP="00345C1C">
      <w:pPr>
        <w:pStyle w:val="af3"/>
        <w:spacing w:after="0"/>
        <w:rPr>
          <w:b/>
          <w:bCs/>
          <w:sz w:val="22"/>
          <w:szCs w:val="22"/>
        </w:rPr>
      </w:pPr>
      <w:r w:rsidRPr="0022783F">
        <w:rPr>
          <w:b/>
          <w:bCs/>
          <w:sz w:val="22"/>
          <w:szCs w:val="22"/>
        </w:rPr>
        <w:t xml:space="preserve"> Учебный план начальной школы МОБУ СОШ №26 </w:t>
      </w:r>
    </w:p>
    <w:p w:rsidR="00345C1C" w:rsidRPr="0022783F" w:rsidRDefault="006950C7" w:rsidP="00345C1C">
      <w:pPr>
        <w:spacing w:after="0" w:line="240" w:lineRule="auto"/>
        <w:outlineLvl w:val="0"/>
        <w:rPr>
          <w:rFonts w:ascii="Times New Roman" w:hAnsi="Times New Roman" w:cs="Times New Roman"/>
          <w:b/>
        </w:rPr>
      </w:pPr>
      <w:r w:rsidRPr="0022783F">
        <w:rPr>
          <w:rFonts w:ascii="Times New Roman" w:hAnsi="Times New Roman" w:cs="Times New Roman"/>
          <w:b/>
        </w:rPr>
        <w:t>Учебный план  на 2017 – 2018</w:t>
      </w:r>
      <w:r w:rsidR="00345C1C" w:rsidRPr="0022783F">
        <w:rPr>
          <w:rFonts w:ascii="Times New Roman" w:hAnsi="Times New Roman" w:cs="Times New Roman"/>
          <w:b/>
        </w:rPr>
        <w:t xml:space="preserve"> учебный год  для 1,2,3,4 классов  </w:t>
      </w:r>
    </w:p>
    <w:p w:rsidR="00345C1C" w:rsidRPr="0022783F" w:rsidRDefault="00345C1C" w:rsidP="00345C1C">
      <w:pPr>
        <w:spacing w:after="0" w:line="240" w:lineRule="auto"/>
        <w:rPr>
          <w:rFonts w:ascii="Times New Roman" w:hAnsi="Times New Roman" w:cs="Times New Roman"/>
          <w:b/>
        </w:rPr>
      </w:pPr>
      <w:r w:rsidRPr="0022783F">
        <w:rPr>
          <w:rFonts w:ascii="Times New Roman" w:hAnsi="Times New Roman" w:cs="Times New Roman"/>
          <w:b/>
        </w:rPr>
        <w:t>ФГОС   БУП  РФ 2004г. с изменениями от 08.04.2015г  (вариант  1,  при пятидневной учебной неделе)</w:t>
      </w:r>
    </w:p>
    <w:p w:rsidR="00345C1C" w:rsidRPr="0022783F" w:rsidRDefault="00345C1C" w:rsidP="00345C1C">
      <w:pPr>
        <w:spacing w:after="0" w:line="240" w:lineRule="auto"/>
        <w:outlineLvl w:val="0"/>
        <w:rPr>
          <w:rFonts w:ascii="Times New Roman" w:hAnsi="Times New Roman" w:cs="Times New Roman"/>
          <w:b/>
        </w:rPr>
      </w:pPr>
      <w:r w:rsidRPr="0022783F">
        <w:rPr>
          <w:rFonts w:ascii="Times New Roman" w:hAnsi="Times New Roman" w:cs="Times New Roman"/>
          <w:b/>
        </w:rPr>
        <w:t xml:space="preserve"> МОБУ СОШ №26 26 (с углубленным изучением отдельных предметов) г. Якутск</w:t>
      </w:r>
    </w:p>
    <w:tbl>
      <w:tblPr>
        <w:tblW w:w="8445"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1850"/>
        <w:gridCol w:w="1058"/>
        <w:gridCol w:w="1223"/>
        <w:gridCol w:w="1235"/>
        <w:gridCol w:w="1234"/>
      </w:tblGrid>
      <w:tr w:rsidR="00345C1C" w:rsidRPr="0022783F" w:rsidTr="006950C7">
        <w:tc>
          <w:tcPr>
            <w:tcW w:w="184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Предметные</w:t>
            </w:r>
          </w:p>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об</w:t>
            </w:r>
            <w:r w:rsidRPr="0022783F">
              <w:rPr>
                <w:rFonts w:ascii="Times New Roman" w:hAnsi="Times New Roman" w:cs="Times New Roman"/>
              </w:rPr>
              <w:softHyphen/>
              <w:t>ласти</w:t>
            </w:r>
          </w:p>
          <w:p w:rsidR="00345C1C" w:rsidRPr="0022783F" w:rsidRDefault="00345C1C" w:rsidP="00741BBD">
            <w:pPr>
              <w:snapToGrid w:val="0"/>
              <w:spacing w:after="0" w:line="240" w:lineRule="auto"/>
              <w:jc w:val="center"/>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jc w:val="center"/>
              <w:rPr>
                <w:rFonts w:ascii="Times New Roman" w:hAnsi="Times New Roman" w:cs="Times New Roman"/>
                <w:bCs/>
              </w:rPr>
            </w:pPr>
            <w:r w:rsidRPr="0022783F">
              <w:rPr>
                <w:rFonts w:ascii="Times New Roman" w:hAnsi="Times New Roman" w:cs="Times New Roman"/>
                <w:bCs/>
              </w:rPr>
              <w:t>Учебные</w:t>
            </w:r>
          </w:p>
          <w:p w:rsidR="00345C1C" w:rsidRPr="0022783F" w:rsidRDefault="00345C1C" w:rsidP="00741BBD">
            <w:pPr>
              <w:spacing w:after="0" w:line="240" w:lineRule="auto"/>
              <w:jc w:val="center"/>
              <w:rPr>
                <w:rFonts w:ascii="Times New Roman" w:hAnsi="Times New Roman" w:cs="Times New Roman"/>
                <w:bCs/>
              </w:rPr>
            </w:pPr>
            <w:r w:rsidRPr="0022783F">
              <w:rPr>
                <w:rFonts w:ascii="Times New Roman" w:hAnsi="Times New Roman" w:cs="Times New Roman"/>
                <w:bCs/>
              </w:rPr>
              <w:t>предметы</w:t>
            </w:r>
          </w:p>
          <w:p w:rsidR="00345C1C" w:rsidRPr="0022783F" w:rsidRDefault="00345C1C" w:rsidP="00741BBD">
            <w:pPr>
              <w:spacing w:after="0" w:line="240" w:lineRule="auto"/>
              <w:jc w:val="center"/>
              <w:rPr>
                <w:rFonts w:ascii="Times New Roman" w:eastAsia="Times New Roman CYR" w:hAnsi="Times New Roman" w:cs="Times New Roman"/>
                <w:bCs/>
              </w:rPr>
            </w:pPr>
            <w:r w:rsidRPr="0022783F">
              <w:rPr>
                <w:rFonts w:ascii="Times New Roman" w:eastAsia="Times New Roman CYR" w:hAnsi="Times New Roman" w:cs="Times New Roman"/>
                <w:bCs/>
              </w:rPr>
              <w:t>классы</w:t>
            </w:r>
          </w:p>
        </w:tc>
        <w:tc>
          <w:tcPr>
            <w:tcW w:w="4750" w:type="dxa"/>
            <w:gridSpan w:val="4"/>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jc w:val="center"/>
              <w:rPr>
                <w:rFonts w:ascii="Times New Roman" w:hAnsi="Times New Roman" w:cs="Times New Roman"/>
                <w:b/>
                <w:bCs/>
              </w:rPr>
            </w:pPr>
            <w:r w:rsidRPr="0022783F">
              <w:rPr>
                <w:rFonts w:ascii="Times New Roman" w:hAnsi="Times New Roman" w:cs="Times New Roman"/>
              </w:rPr>
              <w:t>Количество  часов в неделю</w:t>
            </w:r>
          </w:p>
        </w:tc>
      </w:tr>
      <w:tr w:rsidR="00345C1C" w:rsidRPr="0022783F" w:rsidTr="006950C7">
        <w:tc>
          <w:tcPr>
            <w:tcW w:w="8445" w:type="dxa"/>
            <w:gridSpan w:val="6"/>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napToGrid w:val="0"/>
              <w:spacing w:after="0" w:line="240" w:lineRule="auto"/>
              <w:jc w:val="center"/>
              <w:rPr>
                <w:rFonts w:ascii="Times New Roman" w:hAnsi="Times New Roman" w:cs="Times New Roman"/>
                <w:b/>
                <w:bCs/>
              </w:rPr>
            </w:pPr>
            <w:r w:rsidRPr="0022783F">
              <w:rPr>
                <w:rFonts w:ascii="Times New Roman" w:hAnsi="Times New Roman" w:cs="Times New Roman"/>
                <w:b/>
              </w:rPr>
              <w:t>Обязательная часть</w:t>
            </w: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vAlign w:val="center"/>
          </w:tcPr>
          <w:p w:rsidR="00345C1C" w:rsidRPr="0022783F" w:rsidRDefault="00345C1C" w:rsidP="00741BBD">
            <w:pPr>
              <w:snapToGrid w:val="0"/>
              <w:spacing w:after="0" w:line="240" w:lineRule="auto"/>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vAlign w:val="center"/>
          </w:tcPr>
          <w:p w:rsidR="00345C1C" w:rsidRPr="0022783F" w:rsidRDefault="00345C1C" w:rsidP="00741BBD">
            <w:pPr>
              <w:snapToGrid w:val="0"/>
              <w:spacing w:after="0" w:line="240" w:lineRule="auto"/>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jc w:val="center"/>
              <w:rPr>
                <w:rFonts w:ascii="Times New Roman" w:hAnsi="Times New Roman" w:cs="Times New Roman"/>
                <w:b/>
                <w:bCs/>
              </w:rPr>
            </w:pPr>
            <w:r w:rsidRPr="0022783F">
              <w:rPr>
                <w:rFonts w:ascii="Times New Roman" w:hAnsi="Times New Roman" w:cs="Times New Roman"/>
                <w:b/>
                <w:bCs/>
              </w:rPr>
              <w:t>1 классы</w:t>
            </w:r>
          </w:p>
          <w:p w:rsidR="00345C1C" w:rsidRPr="0022783F" w:rsidRDefault="00345C1C" w:rsidP="00741BBD">
            <w:pPr>
              <w:snapToGrid w:val="0"/>
              <w:spacing w:after="0" w:line="240" w:lineRule="auto"/>
              <w:jc w:val="center"/>
              <w:rPr>
                <w:rFonts w:ascii="Times New Roman" w:hAnsi="Times New Roman" w:cs="Times New Roman"/>
                <w:b/>
                <w:bCs/>
              </w:rPr>
            </w:pPr>
            <w:r w:rsidRPr="0022783F">
              <w:rPr>
                <w:rFonts w:ascii="Times New Roman" w:hAnsi="Times New Roman" w:cs="Times New Roman"/>
                <w:b/>
                <w:bCs/>
              </w:rPr>
              <w:t>а,б,в,</w:t>
            </w:r>
            <w:r w:rsidR="006950C7" w:rsidRPr="0022783F">
              <w:rPr>
                <w:rFonts w:ascii="Times New Roman" w:hAnsi="Times New Roman" w:cs="Times New Roman"/>
                <w:b/>
                <w:bCs/>
              </w:rPr>
              <w:t>д</w:t>
            </w:r>
          </w:p>
        </w:tc>
        <w:tc>
          <w:tcPr>
            <w:tcW w:w="1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jc w:val="center"/>
              <w:rPr>
                <w:rFonts w:ascii="Times New Roman" w:hAnsi="Times New Roman" w:cs="Times New Roman"/>
                <w:b/>
                <w:bCs/>
              </w:rPr>
            </w:pPr>
            <w:r w:rsidRPr="0022783F">
              <w:rPr>
                <w:rFonts w:ascii="Times New Roman" w:hAnsi="Times New Roman" w:cs="Times New Roman"/>
                <w:b/>
                <w:bCs/>
              </w:rPr>
              <w:t>2классы</w:t>
            </w:r>
          </w:p>
          <w:p w:rsidR="00345C1C" w:rsidRPr="0022783F" w:rsidRDefault="006950C7" w:rsidP="00741BBD">
            <w:pPr>
              <w:snapToGrid w:val="0"/>
              <w:spacing w:after="0" w:line="240" w:lineRule="auto"/>
              <w:jc w:val="center"/>
              <w:rPr>
                <w:rFonts w:ascii="Times New Roman" w:hAnsi="Times New Roman" w:cs="Times New Roman"/>
                <w:b/>
                <w:bCs/>
              </w:rPr>
            </w:pPr>
            <w:r w:rsidRPr="0022783F">
              <w:rPr>
                <w:rFonts w:ascii="Times New Roman" w:hAnsi="Times New Roman" w:cs="Times New Roman"/>
                <w:b/>
                <w:bCs/>
              </w:rPr>
              <w:t>а,б,в,</w:t>
            </w:r>
            <w:r w:rsidR="00345C1C" w:rsidRPr="0022783F">
              <w:rPr>
                <w:rFonts w:ascii="Times New Roman" w:hAnsi="Times New Roman" w:cs="Times New Roman"/>
                <w:b/>
                <w:bCs/>
              </w:rPr>
              <w:t>,д</w:t>
            </w:r>
          </w:p>
        </w:tc>
        <w:tc>
          <w:tcPr>
            <w:tcW w:w="123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jc w:val="center"/>
              <w:rPr>
                <w:rFonts w:ascii="Times New Roman" w:hAnsi="Times New Roman" w:cs="Times New Roman"/>
                <w:b/>
                <w:bCs/>
              </w:rPr>
            </w:pPr>
            <w:r w:rsidRPr="0022783F">
              <w:rPr>
                <w:rFonts w:ascii="Times New Roman" w:hAnsi="Times New Roman" w:cs="Times New Roman"/>
                <w:b/>
                <w:bCs/>
              </w:rPr>
              <w:t>3классы</w:t>
            </w:r>
          </w:p>
          <w:p w:rsidR="00345C1C" w:rsidRPr="0022783F" w:rsidRDefault="00345C1C" w:rsidP="00741BBD">
            <w:pPr>
              <w:snapToGrid w:val="0"/>
              <w:spacing w:after="0" w:line="240" w:lineRule="auto"/>
              <w:jc w:val="center"/>
              <w:rPr>
                <w:rFonts w:ascii="Times New Roman" w:hAnsi="Times New Roman" w:cs="Times New Roman"/>
                <w:b/>
                <w:bCs/>
              </w:rPr>
            </w:pPr>
            <w:r w:rsidRPr="0022783F">
              <w:rPr>
                <w:rFonts w:ascii="Times New Roman" w:hAnsi="Times New Roman" w:cs="Times New Roman"/>
                <w:b/>
                <w:bCs/>
              </w:rPr>
              <w:t>а,б,в,г,</w:t>
            </w:r>
            <w:r w:rsidR="006950C7" w:rsidRPr="0022783F">
              <w:rPr>
                <w:rFonts w:ascii="Times New Roman" w:hAnsi="Times New Roman" w:cs="Times New Roman"/>
                <w:b/>
                <w:bCs/>
              </w:rPr>
              <w:t>д</w:t>
            </w:r>
          </w:p>
        </w:tc>
        <w:tc>
          <w:tcPr>
            <w:tcW w:w="12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jc w:val="center"/>
              <w:rPr>
                <w:rFonts w:ascii="Times New Roman" w:hAnsi="Times New Roman" w:cs="Times New Roman"/>
                <w:b/>
                <w:bCs/>
              </w:rPr>
            </w:pPr>
            <w:r w:rsidRPr="0022783F">
              <w:rPr>
                <w:rFonts w:ascii="Times New Roman" w:hAnsi="Times New Roman" w:cs="Times New Roman"/>
                <w:b/>
                <w:bCs/>
              </w:rPr>
              <w:t>4классы</w:t>
            </w:r>
          </w:p>
          <w:p w:rsidR="00345C1C" w:rsidRPr="0022783F" w:rsidRDefault="006950C7" w:rsidP="00741BBD">
            <w:pPr>
              <w:snapToGrid w:val="0"/>
              <w:spacing w:after="0" w:line="240" w:lineRule="auto"/>
              <w:jc w:val="center"/>
              <w:rPr>
                <w:rFonts w:ascii="Times New Roman" w:hAnsi="Times New Roman" w:cs="Times New Roman"/>
                <w:b/>
                <w:bCs/>
              </w:rPr>
            </w:pPr>
            <w:r w:rsidRPr="0022783F">
              <w:rPr>
                <w:rFonts w:ascii="Times New Roman" w:hAnsi="Times New Roman" w:cs="Times New Roman"/>
                <w:b/>
                <w:bCs/>
              </w:rPr>
              <w:t>а,б,в,г</w:t>
            </w:r>
            <w:r w:rsidR="00345C1C" w:rsidRPr="0022783F">
              <w:rPr>
                <w:rFonts w:ascii="Times New Roman" w:hAnsi="Times New Roman" w:cs="Times New Roman"/>
                <w:b/>
                <w:bCs/>
              </w:rPr>
              <w:t>,</w:t>
            </w: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t>Филология</w:t>
            </w:r>
          </w:p>
        </w:tc>
        <w:tc>
          <w:tcPr>
            <w:tcW w:w="1850"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Русский  язык</w:t>
            </w:r>
          </w:p>
          <w:p w:rsidR="00345C1C" w:rsidRPr="0022783F" w:rsidRDefault="00345C1C" w:rsidP="00741BBD">
            <w:pPr>
              <w:spacing w:after="0" w:line="240" w:lineRule="auto"/>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345C1C" w:rsidRPr="0022783F" w:rsidRDefault="006950C7"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345C1C" w:rsidRPr="0022783F" w:rsidRDefault="006950C7"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345C1C" w:rsidRPr="0022783F" w:rsidRDefault="006950C7"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345C1C" w:rsidRPr="0022783F" w:rsidRDefault="006950C7"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vAlign w:val="center"/>
          </w:tcPr>
          <w:p w:rsidR="00345C1C" w:rsidRPr="0022783F" w:rsidRDefault="00345C1C" w:rsidP="00741BBD">
            <w:pPr>
              <w:snapToGrid w:val="0"/>
              <w:spacing w:after="0" w:line="240" w:lineRule="auto"/>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Литературное  чтение</w:t>
            </w:r>
          </w:p>
          <w:p w:rsidR="00345C1C" w:rsidRPr="0022783F" w:rsidRDefault="00345C1C" w:rsidP="00741BBD">
            <w:pPr>
              <w:spacing w:after="0" w:line="240" w:lineRule="auto"/>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3</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vAlign w:val="center"/>
          </w:tcPr>
          <w:p w:rsidR="00345C1C" w:rsidRPr="0022783F" w:rsidRDefault="00345C1C" w:rsidP="00741BBD">
            <w:pPr>
              <w:snapToGrid w:val="0"/>
              <w:spacing w:after="0" w:line="240" w:lineRule="auto"/>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Английский язык</w:t>
            </w:r>
          </w:p>
        </w:tc>
        <w:tc>
          <w:tcPr>
            <w:tcW w:w="1058"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2</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2</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2</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lastRenderedPageBreak/>
              <w:t>Матема</w:t>
            </w:r>
            <w:r w:rsidRPr="0022783F">
              <w:rPr>
                <w:rFonts w:ascii="Times New Roman" w:hAnsi="Times New Roman" w:cs="Times New Roman"/>
              </w:rPr>
              <w:softHyphen/>
              <w:t>тика и информатика</w:t>
            </w:r>
          </w:p>
        </w:tc>
        <w:tc>
          <w:tcPr>
            <w:tcW w:w="1850"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Математика</w:t>
            </w:r>
          </w:p>
          <w:p w:rsidR="00345C1C" w:rsidRPr="0022783F" w:rsidRDefault="00345C1C" w:rsidP="00741BBD">
            <w:pPr>
              <w:spacing w:after="0" w:line="240" w:lineRule="auto"/>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4</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t>Обществознание</w:t>
            </w:r>
          </w:p>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t xml:space="preserve">и естествознание </w:t>
            </w:r>
          </w:p>
        </w:tc>
        <w:tc>
          <w:tcPr>
            <w:tcW w:w="185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 xml:space="preserve">Окружающий  мир </w:t>
            </w:r>
          </w:p>
        </w:tc>
        <w:tc>
          <w:tcPr>
            <w:tcW w:w="1058"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2</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2</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2</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2</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r>
      <w:tr w:rsidR="00345C1C" w:rsidRPr="0022783F" w:rsidTr="006950C7">
        <w:trPr>
          <w:trHeight w:val="1076"/>
        </w:trPr>
        <w:tc>
          <w:tcPr>
            <w:tcW w:w="184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t>Основы духовно-нравственной культуры народов России</w:t>
            </w:r>
          </w:p>
        </w:tc>
        <w:tc>
          <w:tcPr>
            <w:tcW w:w="185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Основы</w:t>
            </w:r>
          </w:p>
          <w:p w:rsidR="00345C1C" w:rsidRPr="0022783F" w:rsidRDefault="00345C1C" w:rsidP="00741BBD">
            <w:pPr>
              <w:tabs>
                <w:tab w:val="left" w:pos="4500"/>
                <w:tab w:val="left" w:pos="9180"/>
                <w:tab w:val="left" w:pos="9360"/>
              </w:tabs>
              <w:spacing w:after="0" w:line="240" w:lineRule="auto"/>
              <w:jc w:val="center"/>
              <w:rPr>
                <w:rFonts w:ascii="Times New Roman" w:hAnsi="Times New Roman" w:cs="Times New Roman"/>
              </w:rPr>
            </w:pPr>
            <w:r w:rsidRPr="0022783F">
              <w:rPr>
                <w:rFonts w:ascii="Times New Roman" w:hAnsi="Times New Roman" w:cs="Times New Roman"/>
              </w:rPr>
              <w:t>Религиозных культур и светской этики</w:t>
            </w:r>
          </w:p>
        </w:tc>
        <w:tc>
          <w:tcPr>
            <w:tcW w:w="1058"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w:t>
            </w:r>
          </w:p>
        </w:tc>
        <w:tc>
          <w:tcPr>
            <w:tcW w:w="122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w:t>
            </w:r>
          </w:p>
        </w:tc>
        <w:tc>
          <w:tcPr>
            <w:tcW w:w="123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w:t>
            </w:r>
          </w:p>
        </w:tc>
        <w:tc>
          <w:tcPr>
            <w:tcW w:w="12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r w:rsidRPr="0022783F">
              <w:rPr>
                <w:rFonts w:ascii="Times New Roman" w:hAnsi="Times New Roman" w:cs="Times New Roman"/>
              </w:rPr>
              <w:t xml:space="preserve">       1</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r w:rsidRPr="0022783F">
              <w:rPr>
                <w:rFonts w:ascii="Times New Roman" w:hAnsi="Times New Roman" w:cs="Times New Roman"/>
              </w:rPr>
              <w:t xml:space="preserve">       </w:t>
            </w: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t>Искусство</w:t>
            </w:r>
          </w:p>
        </w:tc>
        <w:tc>
          <w:tcPr>
            <w:tcW w:w="185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Изобразительное искусство</w:t>
            </w:r>
          </w:p>
        </w:tc>
        <w:tc>
          <w:tcPr>
            <w:tcW w:w="1058"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vAlign w:val="center"/>
          </w:tcPr>
          <w:p w:rsidR="00345C1C" w:rsidRPr="0022783F" w:rsidRDefault="00345C1C" w:rsidP="00741BBD">
            <w:pPr>
              <w:snapToGrid w:val="0"/>
              <w:spacing w:after="0" w:line="240" w:lineRule="auto"/>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Музыка</w:t>
            </w:r>
          </w:p>
          <w:p w:rsidR="00345C1C" w:rsidRPr="0022783F" w:rsidRDefault="00345C1C" w:rsidP="00741BBD">
            <w:pPr>
              <w:spacing w:after="0" w:line="240" w:lineRule="auto"/>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t>Технология</w:t>
            </w:r>
          </w:p>
        </w:tc>
        <w:tc>
          <w:tcPr>
            <w:tcW w:w="1850"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 xml:space="preserve">Технология </w:t>
            </w:r>
          </w:p>
        </w:tc>
        <w:tc>
          <w:tcPr>
            <w:tcW w:w="1058"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t>Физическая  культура</w:t>
            </w:r>
          </w:p>
        </w:tc>
        <w:tc>
          <w:tcPr>
            <w:tcW w:w="1850"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Физическая  культура</w:t>
            </w:r>
          </w:p>
          <w:p w:rsidR="00345C1C" w:rsidRPr="0022783F" w:rsidRDefault="00345C1C" w:rsidP="00741BBD">
            <w:pPr>
              <w:spacing w:after="0" w:line="240" w:lineRule="auto"/>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 xml:space="preserve">3 </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3</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3</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3</w:t>
            </w:r>
          </w:p>
          <w:p w:rsidR="00345C1C" w:rsidRPr="0022783F" w:rsidRDefault="00345C1C" w:rsidP="00741BBD">
            <w:pPr>
              <w:tabs>
                <w:tab w:val="left" w:pos="4500"/>
                <w:tab w:val="left" w:pos="9180"/>
                <w:tab w:val="left" w:pos="9360"/>
              </w:tabs>
              <w:snapToGrid w:val="0"/>
              <w:spacing w:after="0" w:line="240" w:lineRule="auto"/>
              <w:rPr>
                <w:rFonts w:ascii="Times New Roman" w:hAnsi="Times New Roman" w:cs="Times New Roman"/>
              </w:rPr>
            </w:pPr>
          </w:p>
        </w:tc>
      </w:tr>
      <w:tr w:rsidR="00345C1C" w:rsidRPr="0022783F" w:rsidTr="006950C7">
        <w:tc>
          <w:tcPr>
            <w:tcW w:w="8445" w:type="dxa"/>
            <w:gridSpan w:val="6"/>
            <w:tcBorders>
              <w:top w:val="single" w:sz="4" w:space="0" w:color="auto"/>
              <w:left w:val="single" w:sz="4" w:space="0" w:color="auto"/>
              <w:bottom w:val="single" w:sz="4" w:space="0" w:color="auto"/>
              <w:right w:val="single" w:sz="4" w:space="0" w:color="auto"/>
            </w:tcBorders>
          </w:tcPr>
          <w:p w:rsidR="00345C1C" w:rsidRPr="0022783F" w:rsidRDefault="00345C1C" w:rsidP="00741BBD">
            <w:pPr>
              <w:pStyle w:val="af3"/>
              <w:snapToGrid w:val="0"/>
              <w:spacing w:after="0"/>
              <w:jc w:val="center"/>
              <w:rPr>
                <w:b/>
                <w:sz w:val="22"/>
                <w:szCs w:val="22"/>
                <w:lang w:eastAsia="ar-SA"/>
              </w:rPr>
            </w:pPr>
            <w:r w:rsidRPr="0022783F">
              <w:rPr>
                <w:b/>
                <w:sz w:val="22"/>
                <w:szCs w:val="22"/>
              </w:rPr>
              <w:t>Часть, формируемая участниками  образовательного процесса</w:t>
            </w:r>
          </w:p>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tcPr>
          <w:p w:rsidR="00345C1C" w:rsidRPr="0022783F" w:rsidRDefault="006950C7" w:rsidP="00741BBD">
            <w:pPr>
              <w:snapToGrid w:val="0"/>
              <w:spacing w:after="0" w:line="240" w:lineRule="auto"/>
              <w:rPr>
                <w:rFonts w:ascii="Times New Roman" w:hAnsi="Times New Roman" w:cs="Times New Roman"/>
              </w:rPr>
            </w:pPr>
            <w:r w:rsidRPr="0022783F">
              <w:rPr>
                <w:rFonts w:ascii="Times New Roman" w:hAnsi="Times New Roman" w:cs="Times New Roman"/>
              </w:rPr>
              <w:t>филология</w:t>
            </w:r>
          </w:p>
        </w:tc>
        <w:tc>
          <w:tcPr>
            <w:tcW w:w="1850" w:type="dxa"/>
            <w:tcBorders>
              <w:top w:val="single" w:sz="4" w:space="0" w:color="auto"/>
              <w:left w:val="single" w:sz="4" w:space="0" w:color="auto"/>
              <w:bottom w:val="single" w:sz="4" w:space="0" w:color="auto"/>
              <w:right w:val="single" w:sz="4" w:space="0" w:color="auto"/>
            </w:tcBorders>
          </w:tcPr>
          <w:p w:rsidR="00345C1C" w:rsidRPr="0022783F" w:rsidRDefault="006950C7" w:rsidP="00741BBD">
            <w:pPr>
              <w:snapToGrid w:val="0"/>
              <w:spacing w:after="0" w:line="240" w:lineRule="auto"/>
              <w:jc w:val="center"/>
              <w:rPr>
                <w:rFonts w:ascii="Times New Roman" w:hAnsi="Times New Roman" w:cs="Times New Roman"/>
              </w:rPr>
            </w:pPr>
            <w:r w:rsidRPr="0022783F">
              <w:rPr>
                <w:rFonts w:ascii="Times New Roman" w:hAnsi="Times New Roman" w:cs="Times New Roman"/>
              </w:rPr>
              <w:t>Русский язык</w:t>
            </w:r>
          </w:p>
        </w:tc>
        <w:tc>
          <w:tcPr>
            <w:tcW w:w="1058" w:type="dxa"/>
            <w:tcBorders>
              <w:top w:val="single" w:sz="4" w:space="0" w:color="auto"/>
              <w:left w:val="single" w:sz="4" w:space="0" w:color="auto"/>
              <w:bottom w:val="single" w:sz="4" w:space="0" w:color="auto"/>
              <w:right w:val="single" w:sz="4" w:space="0" w:color="auto"/>
            </w:tcBorders>
            <w:hideMark/>
          </w:tcPr>
          <w:p w:rsidR="00345C1C" w:rsidRPr="0022783F" w:rsidRDefault="006950C7"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tc>
        <w:tc>
          <w:tcPr>
            <w:tcW w:w="1223" w:type="dxa"/>
            <w:tcBorders>
              <w:top w:val="single" w:sz="4" w:space="0" w:color="auto"/>
              <w:left w:val="single" w:sz="4" w:space="0" w:color="auto"/>
              <w:bottom w:val="single" w:sz="4" w:space="0" w:color="auto"/>
              <w:right w:val="single" w:sz="4" w:space="0" w:color="auto"/>
            </w:tcBorders>
            <w:hideMark/>
          </w:tcPr>
          <w:p w:rsidR="00345C1C" w:rsidRPr="0022783F" w:rsidRDefault="006950C7"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tc>
        <w:tc>
          <w:tcPr>
            <w:tcW w:w="1235" w:type="dxa"/>
            <w:tcBorders>
              <w:top w:val="single" w:sz="4" w:space="0" w:color="auto"/>
              <w:left w:val="single" w:sz="4" w:space="0" w:color="auto"/>
              <w:bottom w:val="single" w:sz="4" w:space="0" w:color="auto"/>
              <w:right w:val="single" w:sz="4" w:space="0" w:color="auto"/>
            </w:tcBorders>
            <w:hideMark/>
          </w:tcPr>
          <w:p w:rsidR="00345C1C" w:rsidRPr="0022783F" w:rsidRDefault="006950C7"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tc>
        <w:tc>
          <w:tcPr>
            <w:tcW w:w="1234" w:type="dxa"/>
            <w:tcBorders>
              <w:top w:val="single" w:sz="4" w:space="0" w:color="auto"/>
              <w:left w:val="single" w:sz="4" w:space="0" w:color="auto"/>
              <w:bottom w:val="single" w:sz="4" w:space="0" w:color="auto"/>
              <w:right w:val="single" w:sz="4" w:space="0" w:color="auto"/>
            </w:tcBorders>
            <w:hideMark/>
          </w:tcPr>
          <w:p w:rsidR="00345C1C" w:rsidRPr="0022783F" w:rsidRDefault="006950C7"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1</w:t>
            </w:r>
          </w:p>
        </w:tc>
      </w:tr>
      <w:tr w:rsidR="00345C1C" w:rsidRPr="0022783F" w:rsidTr="006950C7">
        <w:tc>
          <w:tcPr>
            <w:tcW w:w="8445" w:type="dxa"/>
            <w:gridSpan w:val="6"/>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rPr>
            </w:pPr>
            <w:r w:rsidRPr="0022783F">
              <w:rPr>
                <w:rFonts w:ascii="Times New Roman" w:hAnsi="Times New Roman" w:cs="Times New Roman"/>
              </w:rPr>
              <w:t>Предельно допустимая аудиторная учебная нагрузка при  пятидневной учебной неделе</w:t>
            </w:r>
          </w:p>
        </w:tc>
      </w:tr>
      <w:tr w:rsidR="00345C1C" w:rsidRPr="0022783F" w:rsidTr="006950C7">
        <w:tc>
          <w:tcPr>
            <w:tcW w:w="1845"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napToGrid w:val="0"/>
              <w:spacing w:after="0" w:line="240" w:lineRule="auto"/>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napToGrid w:val="0"/>
              <w:spacing w:after="0" w:line="240" w:lineRule="auto"/>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b/>
              </w:rPr>
            </w:pPr>
            <w:r w:rsidRPr="0022783F">
              <w:rPr>
                <w:rFonts w:ascii="Times New Roman" w:hAnsi="Times New Roman" w:cs="Times New Roman"/>
                <w:b/>
              </w:rPr>
              <w:t>21</w:t>
            </w:r>
          </w:p>
        </w:tc>
        <w:tc>
          <w:tcPr>
            <w:tcW w:w="122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b/>
              </w:rPr>
            </w:pPr>
            <w:r w:rsidRPr="0022783F">
              <w:rPr>
                <w:rFonts w:ascii="Times New Roman" w:hAnsi="Times New Roman" w:cs="Times New Roman"/>
                <w:b/>
              </w:rPr>
              <w:t>23</w:t>
            </w:r>
          </w:p>
        </w:tc>
        <w:tc>
          <w:tcPr>
            <w:tcW w:w="1235"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b/>
              </w:rPr>
            </w:pPr>
            <w:r w:rsidRPr="0022783F">
              <w:rPr>
                <w:rFonts w:ascii="Times New Roman" w:hAnsi="Times New Roman" w:cs="Times New Roman"/>
                <w:b/>
              </w:rPr>
              <w:t>23</w:t>
            </w:r>
          </w:p>
        </w:tc>
        <w:tc>
          <w:tcPr>
            <w:tcW w:w="12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b/>
              </w:rPr>
            </w:pPr>
            <w:r w:rsidRPr="0022783F">
              <w:rPr>
                <w:rFonts w:ascii="Times New Roman" w:hAnsi="Times New Roman" w:cs="Times New Roman"/>
                <w:b/>
              </w:rPr>
              <w:t>23</w:t>
            </w:r>
          </w:p>
        </w:tc>
      </w:tr>
    </w:tbl>
    <w:p w:rsidR="00345C1C" w:rsidRPr="0022783F" w:rsidRDefault="00345C1C" w:rsidP="00345C1C">
      <w:pPr>
        <w:spacing w:after="0" w:line="240" w:lineRule="auto"/>
        <w:rPr>
          <w:rFonts w:ascii="Times New Roman" w:hAnsi="Times New Roman" w:cs="Times New Roman"/>
          <w:b/>
        </w:rPr>
      </w:pPr>
    </w:p>
    <w:p w:rsidR="00345C1C" w:rsidRPr="0022783F" w:rsidRDefault="00345C1C" w:rsidP="00345C1C">
      <w:pPr>
        <w:spacing w:after="0" w:line="240" w:lineRule="auto"/>
        <w:jc w:val="center"/>
        <w:rPr>
          <w:rFonts w:ascii="Times New Roman" w:hAnsi="Times New Roman" w:cs="Times New Roman"/>
          <w:b/>
        </w:rPr>
      </w:pPr>
    </w:p>
    <w:p w:rsidR="00345C1C" w:rsidRPr="0022783F" w:rsidRDefault="00345C1C" w:rsidP="00345C1C">
      <w:pPr>
        <w:spacing w:after="0" w:line="240" w:lineRule="auto"/>
        <w:jc w:val="center"/>
        <w:rPr>
          <w:rFonts w:ascii="Times New Roman" w:hAnsi="Times New Roman" w:cs="Times New Roman"/>
          <w:b/>
        </w:rPr>
      </w:pPr>
    </w:p>
    <w:p w:rsidR="00345C1C" w:rsidRPr="0022783F" w:rsidRDefault="00345C1C" w:rsidP="00345C1C">
      <w:pPr>
        <w:spacing w:after="0" w:line="240" w:lineRule="auto"/>
        <w:jc w:val="center"/>
        <w:rPr>
          <w:rFonts w:ascii="Times New Roman" w:hAnsi="Times New Roman" w:cs="Times New Roman"/>
          <w:b/>
        </w:rPr>
      </w:pPr>
    </w:p>
    <w:p w:rsidR="00345C1C" w:rsidRPr="0022783F" w:rsidRDefault="00345C1C" w:rsidP="00345C1C">
      <w:pPr>
        <w:spacing w:after="0" w:line="240" w:lineRule="auto"/>
        <w:jc w:val="center"/>
        <w:rPr>
          <w:rFonts w:ascii="Times New Roman" w:hAnsi="Times New Roman" w:cs="Times New Roman"/>
          <w:b/>
        </w:rPr>
      </w:pPr>
    </w:p>
    <w:p w:rsidR="00345C1C" w:rsidRPr="0022783F" w:rsidRDefault="00345C1C" w:rsidP="00345C1C">
      <w:pPr>
        <w:spacing w:after="0" w:line="240" w:lineRule="auto"/>
        <w:jc w:val="center"/>
        <w:rPr>
          <w:rFonts w:ascii="Times New Roman" w:hAnsi="Times New Roman" w:cs="Times New Roman"/>
          <w:b/>
        </w:rPr>
      </w:pPr>
    </w:p>
    <w:p w:rsidR="006950C7" w:rsidRPr="0022783F" w:rsidRDefault="006950C7" w:rsidP="00345C1C">
      <w:pPr>
        <w:spacing w:after="0" w:line="240" w:lineRule="auto"/>
        <w:jc w:val="center"/>
        <w:rPr>
          <w:rFonts w:ascii="Times New Roman" w:hAnsi="Times New Roman" w:cs="Times New Roman"/>
          <w:b/>
        </w:rPr>
      </w:pPr>
    </w:p>
    <w:p w:rsidR="006950C7" w:rsidRPr="0022783F" w:rsidRDefault="006950C7" w:rsidP="00345C1C">
      <w:pPr>
        <w:spacing w:after="0" w:line="240" w:lineRule="auto"/>
        <w:jc w:val="center"/>
        <w:rPr>
          <w:rFonts w:ascii="Times New Roman" w:hAnsi="Times New Roman" w:cs="Times New Roman"/>
          <w:b/>
        </w:rPr>
      </w:pPr>
    </w:p>
    <w:p w:rsidR="006950C7" w:rsidRPr="0022783F" w:rsidRDefault="006950C7" w:rsidP="00345C1C">
      <w:pPr>
        <w:spacing w:after="0" w:line="240" w:lineRule="auto"/>
        <w:jc w:val="center"/>
        <w:rPr>
          <w:rFonts w:ascii="Times New Roman" w:hAnsi="Times New Roman" w:cs="Times New Roman"/>
          <w:b/>
        </w:rPr>
      </w:pPr>
    </w:p>
    <w:p w:rsidR="006950C7" w:rsidRPr="0022783F" w:rsidRDefault="006950C7" w:rsidP="00345C1C">
      <w:pPr>
        <w:spacing w:after="0" w:line="240" w:lineRule="auto"/>
        <w:jc w:val="center"/>
        <w:rPr>
          <w:rFonts w:ascii="Times New Roman" w:hAnsi="Times New Roman" w:cs="Times New Roman"/>
          <w:b/>
        </w:rPr>
      </w:pPr>
    </w:p>
    <w:p w:rsidR="006950C7" w:rsidRPr="0022783F" w:rsidRDefault="006950C7" w:rsidP="00345C1C">
      <w:pPr>
        <w:spacing w:after="0" w:line="240" w:lineRule="auto"/>
        <w:jc w:val="center"/>
        <w:rPr>
          <w:rFonts w:ascii="Times New Roman" w:hAnsi="Times New Roman" w:cs="Times New Roman"/>
          <w:b/>
        </w:rPr>
      </w:pPr>
    </w:p>
    <w:p w:rsidR="006950C7" w:rsidRPr="0022783F" w:rsidRDefault="006950C7" w:rsidP="00345C1C">
      <w:pPr>
        <w:spacing w:after="0" w:line="240" w:lineRule="auto"/>
        <w:jc w:val="center"/>
        <w:rPr>
          <w:rFonts w:ascii="Times New Roman" w:hAnsi="Times New Roman" w:cs="Times New Roman"/>
          <w:b/>
        </w:rPr>
      </w:pPr>
    </w:p>
    <w:p w:rsidR="00345C1C" w:rsidRPr="0022783F" w:rsidRDefault="00345C1C" w:rsidP="00345C1C">
      <w:pPr>
        <w:spacing w:after="0" w:line="240" w:lineRule="auto"/>
        <w:jc w:val="center"/>
        <w:rPr>
          <w:rFonts w:ascii="Times New Roman" w:hAnsi="Times New Roman" w:cs="Times New Roman"/>
          <w:b/>
        </w:rPr>
      </w:pPr>
    </w:p>
    <w:p w:rsidR="00345C1C" w:rsidRPr="0022783F" w:rsidRDefault="00345C1C" w:rsidP="00345C1C">
      <w:pPr>
        <w:spacing w:after="0" w:line="240" w:lineRule="auto"/>
        <w:jc w:val="center"/>
        <w:rPr>
          <w:rFonts w:ascii="Times New Roman" w:hAnsi="Times New Roman" w:cs="Times New Roman"/>
          <w:b/>
        </w:rPr>
      </w:pPr>
    </w:p>
    <w:p w:rsidR="00345C1C" w:rsidRPr="0022783F" w:rsidRDefault="00345C1C" w:rsidP="00345C1C">
      <w:pPr>
        <w:spacing w:after="0" w:line="240" w:lineRule="auto"/>
        <w:jc w:val="center"/>
        <w:rPr>
          <w:rFonts w:ascii="Times New Roman" w:hAnsi="Times New Roman" w:cs="Times New Roman"/>
          <w:b/>
        </w:rPr>
      </w:pPr>
      <w:r w:rsidRPr="0022783F">
        <w:rPr>
          <w:rFonts w:ascii="Times New Roman" w:hAnsi="Times New Roman" w:cs="Times New Roman"/>
          <w:b/>
        </w:rPr>
        <w:lastRenderedPageBreak/>
        <w:t>Учебный план  на 2016 – 2017 учебный год  для 1 е, 2е,3е,4е классов с родным языком обучения</w:t>
      </w:r>
    </w:p>
    <w:p w:rsidR="00345C1C" w:rsidRPr="0022783F" w:rsidRDefault="00345C1C" w:rsidP="00345C1C">
      <w:pPr>
        <w:spacing w:after="0" w:line="240" w:lineRule="auto"/>
        <w:jc w:val="center"/>
        <w:rPr>
          <w:rFonts w:ascii="Times New Roman" w:hAnsi="Times New Roman" w:cs="Times New Roman"/>
          <w:b/>
        </w:rPr>
      </w:pPr>
      <w:r w:rsidRPr="0022783F">
        <w:rPr>
          <w:rFonts w:ascii="Times New Roman" w:hAnsi="Times New Roman" w:cs="Times New Roman"/>
          <w:b/>
        </w:rPr>
        <w:t xml:space="preserve"> (вариант -3, при шестидневной учебной неделе  и 1е класс при 5-ти  дневной  неделе)</w:t>
      </w:r>
    </w:p>
    <w:p w:rsidR="00345C1C" w:rsidRPr="0022783F" w:rsidRDefault="00345C1C" w:rsidP="00345C1C">
      <w:pPr>
        <w:spacing w:after="0" w:line="240" w:lineRule="auto"/>
        <w:jc w:val="center"/>
        <w:outlineLvl w:val="0"/>
        <w:rPr>
          <w:rFonts w:ascii="Times New Roman" w:hAnsi="Times New Roman" w:cs="Times New Roman"/>
          <w:b/>
        </w:rPr>
      </w:pPr>
      <w:r w:rsidRPr="0022783F">
        <w:rPr>
          <w:rFonts w:ascii="Times New Roman" w:hAnsi="Times New Roman" w:cs="Times New Roman"/>
          <w:b/>
        </w:rPr>
        <w:t xml:space="preserve">  ФГОС  БУП  РФ 2004г. с изменениями от 30.04.2015г МОБУ СОШ №26 26 (с углубленным изучением отдельных предметов) г. Якутска</w:t>
      </w:r>
    </w:p>
    <w:p w:rsidR="00345C1C" w:rsidRPr="0022783F" w:rsidRDefault="00345C1C" w:rsidP="00345C1C">
      <w:pPr>
        <w:spacing w:after="0" w:line="240" w:lineRule="auto"/>
        <w:jc w:val="center"/>
        <w:rPr>
          <w:rFonts w:ascii="Times New Roman" w:hAnsi="Times New Roman" w:cs="Times New Roman"/>
          <w:b/>
        </w:rPr>
      </w:pPr>
      <w:r w:rsidRPr="0022783F">
        <w:rPr>
          <w:rFonts w:ascii="Times New Roman" w:hAnsi="Times New Roman" w:cs="Times New Roman"/>
          <w:b/>
        </w:rPr>
        <w:t>при шестидневной  учебной неделе</w:t>
      </w:r>
    </w:p>
    <w:p w:rsidR="00345C1C" w:rsidRPr="0022783F" w:rsidRDefault="00345C1C" w:rsidP="00345C1C">
      <w:pPr>
        <w:spacing w:after="0" w:line="240" w:lineRule="auto"/>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0"/>
        <w:gridCol w:w="2387"/>
        <w:gridCol w:w="1305"/>
        <w:gridCol w:w="1087"/>
        <w:gridCol w:w="1288"/>
        <w:gridCol w:w="1234"/>
      </w:tblGrid>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rPr>
                <w:rFonts w:ascii="Times New Roman" w:hAnsi="Times New Roman" w:cs="Times New Roman"/>
                <w:b/>
              </w:rPr>
            </w:pP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b/>
              </w:rPr>
            </w:pPr>
            <w:r w:rsidRPr="0022783F">
              <w:rPr>
                <w:rFonts w:ascii="Times New Roman" w:hAnsi="Times New Roman" w:cs="Times New Roman"/>
                <w:b/>
              </w:rPr>
              <w:t>предмет</w:t>
            </w:r>
          </w:p>
        </w:tc>
        <w:tc>
          <w:tcPr>
            <w:tcW w:w="1305"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jc w:val="center"/>
              <w:rPr>
                <w:rFonts w:ascii="Times New Roman" w:hAnsi="Times New Roman" w:cs="Times New Roman"/>
                <w:b/>
              </w:rPr>
            </w:pPr>
            <w:r w:rsidRPr="0022783F">
              <w:rPr>
                <w:rFonts w:ascii="Times New Roman" w:hAnsi="Times New Roman" w:cs="Times New Roman"/>
                <w:b/>
              </w:rPr>
              <w:t>2е</w:t>
            </w:r>
          </w:p>
          <w:p w:rsidR="00345C1C" w:rsidRPr="0022783F" w:rsidRDefault="00345C1C" w:rsidP="00741BBD">
            <w:pPr>
              <w:spacing w:after="0" w:line="240" w:lineRule="auto"/>
              <w:jc w:val="center"/>
              <w:rPr>
                <w:rFonts w:ascii="Times New Roman" w:hAnsi="Times New Roman" w:cs="Times New Roman"/>
                <w:b/>
              </w:rPr>
            </w:pP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b/>
              </w:rPr>
            </w:pPr>
            <w:r w:rsidRPr="0022783F">
              <w:rPr>
                <w:rFonts w:ascii="Times New Roman" w:hAnsi="Times New Roman" w:cs="Times New Roman"/>
                <w:b/>
              </w:rPr>
              <w:t>3е</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b/>
              </w:rPr>
            </w:pPr>
            <w:r w:rsidRPr="0022783F">
              <w:rPr>
                <w:rFonts w:ascii="Times New Roman" w:hAnsi="Times New Roman" w:cs="Times New Roman"/>
                <w:b/>
              </w:rPr>
              <w:t>4е</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b/>
              </w:rPr>
            </w:pPr>
            <w:r w:rsidRPr="0022783F">
              <w:rPr>
                <w:rFonts w:ascii="Times New Roman" w:hAnsi="Times New Roman" w:cs="Times New Roman"/>
                <w:b/>
              </w:rPr>
              <w:t>1е</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jc w:val="center"/>
              <w:rPr>
                <w:rFonts w:ascii="Times New Roman" w:hAnsi="Times New Roman" w:cs="Times New Roman"/>
                <w:b/>
              </w:rPr>
            </w:pPr>
          </w:p>
        </w:tc>
        <w:tc>
          <w:tcPr>
            <w:tcW w:w="6067" w:type="dxa"/>
            <w:gridSpan w:val="4"/>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b/>
              </w:rPr>
            </w:pPr>
            <w:r w:rsidRPr="0022783F">
              <w:rPr>
                <w:rFonts w:ascii="Times New Roman" w:hAnsi="Times New Roman" w:cs="Times New Roman"/>
                <w:b/>
              </w:rPr>
              <w:t>Обязательная часть</w:t>
            </w:r>
          </w:p>
        </w:tc>
        <w:tc>
          <w:tcPr>
            <w:tcW w:w="1234"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jc w:val="center"/>
              <w:rPr>
                <w:rFonts w:ascii="Times New Roman" w:hAnsi="Times New Roman" w:cs="Times New Roman"/>
                <w:b/>
              </w:rPr>
            </w:pPr>
          </w:p>
        </w:tc>
      </w:tr>
      <w:tr w:rsidR="00345C1C" w:rsidRPr="0022783F" w:rsidTr="00741BBD">
        <w:tc>
          <w:tcPr>
            <w:tcW w:w="2020" w:type="dxa"/>
            <w:vMerge w:val="restart"/>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Филология</w:t>
            </w: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Русский язык                            </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4</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4</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3</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r>
      <w:tr w:rsidR="00345C1C" w:rsidRPr="0022783F" w:rsidTr="00741B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5C1C" w:rsidRPr="0022783F" w:rsidRDefault="00345C1C" w:rsidP="00741BBD">
            <w:pPr>
              <w:spacing w:after="0" w:line="240" w:lineRule="auto"/>
              <w:rPr>
                <w:rFonts w:ascii="Times New Roman" w:hAnsi="Times New Roman" w:cs="Times New Roman"/>
              </w:rPr>
            </w:pP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lang w:val="en-US"/>
              </w:rPr>
            </w:pPr>
            <w:r w:rsidRPr="0022783F">
              <w:rPr>
                <w:rFonts w:ascii="Times New Roman" w:hAnsi="Times New Roman" w:cs="Times New Roman"/>
              </w:rPr>
              <w:t xml:space="preserve">Литературное чтение                       </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r>
      <w:tr w:rsidR="00345C1C" w:rsidRPr="0022783F" w:rsidTr="00741B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5C1C" w:rsidRPr="0022783F" w:rsidRDefault="00345C1C" w:rsidP="00741BBD">
            <w:pPr>
              <w:spacing w:after="0" w:line="240" w:lineRule="auto"/>
              <w:rPr>
                <w:rFonts w:ascii="Times New Roman" w:hAnsi="Times New Roman" w:cs="Times New Roman"/>
              </w:rPr>
            </w:pP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Английский язык</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0</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Математика</w:t>
            </w: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Математика                        </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4</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4</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4</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4</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t>Обществознание</w:t>
            </w:r>
          </w:p>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и естествознание</w:t>
            </w: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lang w:val="en-US"/>
              </w:rPr>
            </w:pPr>
            <w:r w:rsidRPr="0022783F">
              <w:rPr>
                <w:rFonts w:ascii="Times New Roman" w:hAnsi="Times New Roman" w:cs="Times New Roman"/>
              </w:rPr>
              <w:t xml:space="preserve">Окружающий мир    (ОБЖ)       </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Искусство</w:t>
            </w: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lang w:val="en-US"/>
              </w:rPr>
            </w:pPr>
            <w:r w:rsidRPr="0022783F">
              <w:rPr>
                <w:rFonts w:ascii="Times New Roman" w:hAnsi="Times New Roman" w:cs="Times New Roman"/>
              </w:rPr>
              <w:t xml:space="preserve">Музыка                               </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rPr>
                <w:rFonts w:ascii="Times New Roman" w:hAnsi="Times New Roman" w:cs="Times New Roman"/>
              </w:rPr>
            </w:pP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Изо                                               </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t>Технология</w:t>
            </w: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lang w:val="en-US"/>
              </w:rPr>
            </w:pPr>
            <w:r w:rsidRPr="0022783F">
              <w:rPr>
                <w:rFonts w:ascii="Times New Roman" w:hAnsi="Times New Roman" w:cs="Times New Roman"/>
              </w:rPr>
              <w:t xml:space="preserve">Технология (труд)            </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napToGrid w:val="0"/>
              <w:spacing w:after="0" w:line="240" w:lineRule="auto"/>
              <w:rPr>
                <w:rFonts w:ascii="Times New Roman" w:hAnsi="Times New Roman" w:cs="Times New Roman"/>
              </w:rPr>
            </w:pPr>
            <w:r w:rsidRPr="0022783F">
              <w:rPr>
                <w:rFonts w:ascii="Times New Roman" w:hAnsi="Times New Roman" w:cs="Times New Roman"/>
              </w:rPr>
              <w:t>Физическая  культура</w:t>
            </w: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lang w:val="en-US"/>
              </w:rPr>
            </w:pPr>
            <w:r w:rsidRPr="0022783F">
              <w:rPr>
                <w:rFonts w:ascii="Times New Roman" w:hAnsi="Times New Roman" w:cs="Times New Roman"/>
              </w:rPr>
              <w:t xml:space="preserve">Физкультура                      </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3</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3</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3</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3</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jc w:val="center"/>
              <w:rPr>
                <w:rFonts w:ascii="Times New Roman" w:hAnsi="Times New Roman" w:cs="Times New Roman"/>
                <w:b/>
              </w:rPr>
            </w:pPr>
          </w:p>
        </w:tc>
        <w:tc>
          <w:tcPr>
            <w:tcW w:w="6067" w:type="dxa"/>
            <w:gridSpan w:val="4"/>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pStyle w:val="af3"/>
              <w:snapToGrid w:val="0"/>
              <w:spacing w:after="0"/>
              <w:jc w:val="center"/>
              <w:rPr>
                <w:b/>
                <w:sz w:val="22"/>
                <w:szCs w:val="22"/>
                <w:lang w:eastAsia="ar-SA"/>
              </w:rPr>
            </w:pPr>
            <w:r w:rsidRPr="0022783F">
              <w:rPr>
                <w:b/>
                <w:sz w:val="22"/>
                <w:szCs w:val="22"/>
              </w:rPr>
              <w:t>Часть, формируемая участниками  образовательного процесса</w:t>
            </w:r>
          </w:p>
          <w:p w:rsidR="00345C1C" w:rsidRPr="0022783F" w:rsidRDefault="00345C1C" w:rsidP="00741BBD">
            <w:pPr>
              <w:spacing w:after="0" w:line="240" w:lineRule="auto"/>
              <w:jc w:val="center"/>
              <w:rPr>
                <w:rFonts w:ascii="Times New Roman" w:hAnsi="Times New Roman" w:cs="Times New Roman"/>
                <w:b/>
              </w:rPr>
            </w:pPr>
            <w:r w:rsidRPr="0022783F">
              <w:rPr>
                <w:rFonts w:ascii="Times New Roman" w:hAnsi="Times New Roman" w:cs="Times New Roman"/>
                <w:b/>
              </w:rPr>
              <w:t>Региональный (национально-региональный) компанент  6-дневная неделя</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pStyle w:val="af3"/>
              <w:snapToGrid w:val="0"/>
              <w:spacing w:after="0"/>
              <w:jc w:val="center"/>
              <w:rPr>
                <w:sz w:val="22"/>
                <w:szCs w:val="22"/>
              </w:rPr>
            </w:pPr>
            <w:r w:rsidRPr="0022783F">
              <w:rPr>
                <w:sz w:val="22"/>
                <w:szCs w:val="22"/>
              </w:rPr>
              <w:t>При 5-ти дневной  неделе</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Филология</w:t>
            </w: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Родной язык</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3</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4</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4</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3</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rPr>
                <w:rFonts w:ascii="Times New Roman" w:hAnsi="Times New Roman" w:cs="Times New Roman"/>
              </w:rPr>
            </w:pP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Родная литература</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lang w:val="en-US"/>
              </w:rPr>
            </w:pPr>
            <w:r w:rsidRPr="0022783F">
              <w:rPr>
                <w:rFonts w:ascii="Times New Roman" w:hAnsi="Times New Roman" w:cs="Times New Roman"/>
                <w:lang w:val="en-US"/>
              </w:rPr>
              <w:t>3</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2</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Основы духовно-нравственной культуры народов России</w:t>
            </w: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lang w:val="en-US"/>
              </w:rPr>
            </w:pPr>
            <w:r w:rsidRPr="0022783F">
              <w:rPr>
                <w:rFonts w:ascii="Times New Roman" w:hAnsi="Times New Roman" w:cs="Times New Roman"/>
              </w:rPr>
              <w:t xml:space="preserve">ОРКСЭ   </w:t>
            </w:r>
          </w:p>
        </w:tc>
        <w:tc>
          <w:tcPr>
            <w:tcW w:w="1305"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jc w:val="center"/>
              <w:rPr>
                <w:rFonts w:ascii="Times New Roman" w:hAnsi="Times New Roman" w:cs="Times New Roman"/>
                <w:lang w:val="en-US"/>
              </w:rPr>
            </w:pPr>
          </w:p>
        </w:tc>
        <w:tc>
          <w:tcPr>
            <w:tcW w:w="1087"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rPr>
            </w:pPr>
            <w:r w:rsidRPr="0022783F">
              <w:rPr>
                <w:rFonts w:ascii="Times New Roman" w:hAnsi="Times New Roman" w:cs="Times New Roman"/>
              </w:rPr>
              <w:t>1</w:t>
            </w:r>
          </w:p>
        </w:tc>
        <w:tc>
          <w:tcPr>
            <w:tcW w:w="1234"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jc w:val="center"/>
              <w:rPr>
                <w:rFonts w:ascii="Times New Roman" w:hAnsi="Times New Roman" w:cs="Times New Roman"/>
              </w:rPr>
            </w:pP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pacing w:after="0" w:line="240" w:lineRule="auto"/>
              <w:rPr>
                <w:rFonts w:ascii="Times New Roman" w:hAnsi="Times New Roman" w:cs="Times New Roman"/>
                <w:b/>
              </w:rPr>
            </w:pPr>
          </w:p>
        </w:tc>
        <w:tc>
          <w:tcPr>
            <w:tcW w:w="23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b/>
              </w:rPr>
              <w:t xml:space="preserve"> </w:t>
            </w:r>
            <w:r w:rsidRPr="0022783F">
              <w:rPr>
                <w:rFonts w:ascii="Times New Roman" w:hAnsi="Times New Roman" w:cs="Times New Roman"/>
              </w:rPr>
              <w:t>Максимальная  недельная нагрузка</w:t>
            </w: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rPr>
                <w:rFonts w:ascii="Times New Roman" w:hAnsi="Times New Roman" w:cs="Times New Roman"/>
                <w:b/>
              </w:rPr>
            </w:pPr>
            <w:r w:rsidRPr="0022783F">
              <w:rPr>
                <w:rFonts w:ascii="Times New Roman" w:hAnsi="Times New Roman" w:cs="Times New Roman"/>
                <w:b/>
              </w:rPr>
              <w:t xml:space="preserve">       26</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b/>
              </w:rPr>
            </w:pPr>
            <w:r w:rsidRPr="0022783F">
              <w:rPr>
                <w:rFonts w:ascii="Times New Roman" w:hAnsi="Times New Roman" w:cs="Times New Roman"/>
                <w:b/>
              </w:rPr>
              <w:t>26</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b/>
                <w:lang w:val="en-US"/>
              </w:rPr>
            </w:pPr>
            <w:r w:rsidRPr="0022783F">
              <w:rPr>
                <w:rFonts w:ascii="Times New Roman" w:hAnsi="Times New Roman" w:cs="Times New Roman"/>
                <w:b/>
              </w:rPr>
              <w:t>2</w:t>
            </w:r>
            <w:r w:rsidRPr="0022783F">
              <w:rPr>
                <w:rFonts w:ascii="Times New Roman" w:hAnsi="Times New Roman" w:cs="Times New Roman"/>
                <w:b/>
                <w:lang w:val="en-US"/>
              </w:rPr>
              <w:t>6</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b/>
              </w:rPr>
            </w:pPr>
            <w:r w:rsidRPr="0022783F">
              <w:rPr>
                <w:rFonts w:ascii="Times New Roman" w:hAnsi="Times New Roman" w:cs="Times New Roman"/>
                <w:b/>
              </w:rPr>
              <w:t>21</w:t>
            </w:r>
          </w:p>
        </w:tc>
      </w:tr>
      <w:tr w:rsidR="00345C1C" w:rsidRPr="0022783F" w:rsidTr="00741BBD">
        <w:tc>
          <w:tcPr>
            <w:tcW w:w="8087" w:type="dxa"/>
            <w:gridSpan w:val="5"/>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pStyle w:val="af3"/>
              <w:snapToGrid w:val="0"/>
              <w:spacing w:after="0"/>
              <w:rPr>
                <w:b/>
                <w:sz w:val="22"/>
                <w:szCs w:val="22"/>
              </w:rPr>
            </w:pPr>
            <w:r w:rsidRPr="0022783F">
              <w:rPr>
                <w:sz w:val="22"/>
                <w:szCs w:val="22"/>
              </w:rPr>
              <w:t>Предельно допустимая аудиторная учебная нагрузка при  шестидневной  учебной неделе</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pStyle w:val="af3"/>
              <w:snapToGrid w:val="0"/>
              <w:spacing w:after="0"/>
              <w:jc w:val="center"/>
              <w:rPr>
                <w:sz w:val="22"/>
                <w:szCs w:val="22"/>
              </w:rPr>
            </w:pPr>
            <w:r w:rsidRPr="0022783F">
              <w:rPr>
                <w:sz w:val="22"/>
                <w:szCs w:val="22"/>
              </w:rPr>
              <w:t>При 5-ти дневной  неделе</w:t>
            </w:r>
          </w:p>
        </w:tc>
      </w:tr>
      <w:tr w:rsidR="00345C1C" w:rsidRPr="0022783F" w:rsidTr="00741BBD">
        <w:tc>
          <w:tcPr>
            <w:tcW w:w="2020"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napToGrid w:val="0"/>
              <w:spacing w:after="0" w:line="240" w:lineRule="auto"/>
              <w:rPr>
                <w:rFonts w:ascii="Times New Roman" w:hAnsi="Times New Roman" w:cs="Times New Roman"/>
              </w:rPr>
            </w:pPr>
          </w:p>
        </w:tc>
        <w:tc>
          <w:tcPr>
            <w:tcW w:w="2387" w:type="dxa"/>
            <w:tcBorders>
              <w:top w:val="single" w:sz="4" w:space="0" w:color="000000"/>
              <w:left w:val="single" w:sz="4" w:space="0" w:color="000000"/>
              <w:bottom w:val="single" w:sz="4" w:space="0" w:color="000000"/>
              <w:right w:val="single" w:sz="4" w:space="0" w:color="000000"/>
            </w:tcBorders>
          </w:tcPr>
          <w:p w:rsidR="00345C1C" w:rsidRPr="0022783F" w:rsidRDefault="00345C1C" w:rsidP="00741BBD">
            <w:pPr>
              <w:snapToGrid w:val="0"/>
              <w:spacing w:after="0" w:line="240" w:lineRule="auto"/>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b/>
              </w:rPr>
            </w:pPr>
            <w:r w:rsidRPr="0022783F">
              <w:rPr>
                <w:rFonts w:ascii="Times New Roman" w:hAnsi="Times New Roman" w:cs="Times New Roman"/>
                <w:b/>
              </w:rPr>
              <w:t>26</w:t>
            </w:r>
          </w:p>
        </w:tc>
        <w:tc>
          <w:tcPr>
            <w:tcW w:w="1087"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tabs>
                <w:tab w:val="left" w:pos="4500"/>
                <w:tab w:val="left" w:pos="9180"/>
                <w:tab w:val="left" w:pos="9360"/>
              </w:tabs>
              <w:snapToGrid w:val="0"/>
              <w:spacing w:after="0" w:line="240" w:lineRule="auto"/>
              <w:jc w:val="center"/>
              <w:rPr>
                <w:rFonts w:ascii="Times New Roman" w:hAnsi="Times New Roman" w:cs="Times New Roman"/>
                <w:b/>
              </w:rPr>
            </w:pPr>
            <w:r w:rsidRPr="0022783F">
              <w:rPr>
                <w:rFonts w:ascii="Times New Roman" w:hAnsi="Times New Roman" w:cs="Times New Roman"/>
                <w:b/>
              </w:rPr>
              <w:t>26</w:t>
            </w:r>
          </w:p>
        </w:tc>
        <w:tc>
          <w:tcPr>
            <w:tcW w:w="1288"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b/>
              </w:rPr>
            </w:pPr>
            <w:r w:rsidRPr="0022783F">
              <w:rPr>
                <w:rFonts w:ascii="Times New Roman" w:hAnsi="Times New Roman" w:cs="Times New Roman"/>
                <w:b/>
              </w:rPr>
              <w:t>26</w:t>
            </w:r>
          </w:p>
        </w:tc>
        <w:tc>
          <w:tcPr>
            <w:tcW w:w="1234" w:type="dxa"/>
            <w:tcBorders>
              <w:top w:val="single" w:sz="4" w:space="0" w:color="000000"/>
              <w:left w:val="single" w:sz="4" w:space="0" w:color="000000"/>
              <w:bottom w:val="single" w:sz="4" w:space="0" w:color="000000"/>
              <w:right w:val="single" w:sz="4" w:space="0" w:color="000000"/>
            </w:tcBorders>
            <w:hideMark/>
          </w:tcPr>
          <w:p w:rsidR="00345C1C" w:rsidRPr="0022783F" w:rsidRDefault="00345C1C" w:rsidP="00741BBD">
            <w:pPr>
              <w:spacing w:after="0" w:line="240" w:lineRule="auto"/>
              <w:jc w:val="center"/>
              <w:rPr>
                <w:rFonts w:ascii="Times New Roman" w:hAnsi="Times New Roman" w:cs="Times New Roman"/>
                <w:b/>
              </w:rPr>
            </w:pPr>
            <w:r w:rsidRPr="0022783F">
              <w:rPr>
                <w:rFonts w:ascii="Times New Roman" w:hAnsi="Times New Roman" w:cs="Times New Roman"/>
                <w:b/>
              </w:rPr>
              <w:t>21</w:t>
            </w:r>
          </w:p>
        </w:tc>
      </w:tr>
    </w:tbl>
    <w:p w:rsidR="00345C1C" w:rsidRPr="0022783F" w:rsidRDefault="00345C1C" w:rsidP="00345C1C">
      <w:pPr>
        <w:spacing w:after="0" w:line="240" w:lineRule="auto"/>
        <w:rPr>
          <w:rFonts w:ascii="Times New Roman" w:hAnsi="Times New Roman" w:cs="Times New Roman"/>
          <w:b/>
        </w:rPr>
      </w:pPr>
    </w:p>
    <w:p w:rsidR="00345C1C" w:rsidRPr="0022783F" w:rsidRDefault="00345C1C" w:rsidP="00345C1C">
      <w:pPr>
        <w:pStyle w:val="af3"/>
        <w:spacing w:after="0"/>
        <w:rPr>
          <w:sz w:val="22"/>
          <w:szCs w:val="22"/>
        </w:rPr>
      </w:pPr>
    </w:p>
    <w:p w:rsidR="00345C1C" w:rsidRPr="0022783F" w:rsidRDefault="00345C1C" w:rsidP="00345C1C">
      <w:pPr>
        <w:pStyle w:val="af3"/>
        <w:spacing w:after="0"/>
        <w:rPr>
          <w:sz w:val="22"/>
          <w:szCs w:val="22"/>
        </w:rPr>
      </w:pPr>
    </w:p>
    <w:p w:rsidR="00345C1C" w:rsidRPr="0022783F" w:rsidRDefault="00345C1C" w:rsidP="00345C1C">
      <w:pPr>
        <w:spacing w:after="0" w:line="240" w:lineRule="auto"/>
        <w:rPr>
          <w:rStyle w:val="1253"/>
          <w:b/>
          <w:sz w:val="22"/>
          <w:szCs w:val="22"/>
        </w:rPr>
      </w:pPr>
      <w:r w:rsidRPr="0022783F">
        <w:rPr>
          <w:rStyle w:val="1253"/>
          <w:b/>
          <w:sz w:val="22"/>
          <w:szCs w:val="22"/>
        </w:rPr>
        <w:t xml:space="preserve">                         Внеурочная деятельность</w:t>
      </w:r>
    </w:p>
    <w:p w:rsidR="00345C1C" w:rsidRPr="0022783F" w:rsidRDefault="00345C1C" w:rsidP="00345C1C">
      <w:pPr>
        <w:spacing w:after="0" w:line="240" w:lineRule="auto"/>
        <w:rPr>
          <w:rFonts w:ascii="Times New Roman" w:hAnsi="Times New Roman" w:cs="Times New Roman"/>
        </w:rPr>
      </w:pPr>
    </w:p>
    <w:tbl>
      <w:tblPr>
        <w:tblW w:w="9360" w:type="dxa"/>
        <w:tblInd w:w="-4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79"/>
        <w:gridCol w:w="3404"/>
        <w:gridCol w:w="992"/>
        <w:gridCol w:w="851"/>
        <w:gridCol w:w="1134"/>
      </w:tblGrid>
      <w:tr w:rsidR="00345C1C" w:rsidRPr="0022783F" w:rsidTr="00741BBD">
        <w:tc>
          <w:tcPr>
            <w:tcW w:w="935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rPr>
                <w:rFonts w:ascii="Times New Roman" w:hAnsi="Times New Roman" w:cs="Times New Roman"/>
                <w:b/>
                <w:bCs/>
                <w:i/>
              </w:rPr>
            </w:pPr>
            <w:r w:rsidRPr="0022783F">
              <w:rPr>
                <w:rStyle w:val="1253"/>
                <w:b/>
                <w:i/>
                <w:sz w:val="22"/>
                <w:szCs w:val="22"/>
              </w:rPr>
              <w:t>Внеурочная деятельность (кружки, секции, проектная деятельность и др.)  1а,1б,1в,</w:t>
            </w:r>
            <w:r w:rsidR="00262A78" w:rsidRPr="0022783F">
              <w:rPr>
                <w:rStyle w:val="1253"/>
                <w:b/>
                <w:i/>
                <w:sz w:val="22"/>
                <w:szCs w:val="22"/>
              </w:rPr>
              <w:t>1</w:t>
            </w:r>
            <w:r w:rsidRPr="0022783F">
              <w:rPr>
                <w:rStyle w:val="1253"/>
                <w:b/>
                <w:i/>
                <w:sz w:val="22"/>
                <w:szCs w:val="22"/>
              </w:rPr>
              <w:t>д,</w:t>
            </w:r>
            <w:r w:rsidR="00262A78" w:rsidRPr="0022783F">
              <w:rPr>
                <w:rStyle w:val="1253"/>
                <w:b/>
                <w:i/>
                <w:sz w:val="22"/>
                <w:szCs w:val="22"/>
              </w:rPr>
              <w:t>1</w:t>
            </w:r>
            <w:r w:rsidRPr="0022783F">
              <w:rPr>
                <w:rStyle w:val="1253"/>
                <w:b/>
                <w:i/>
                <w:sz w:val="22"/>
                <w:szCs w:val="22"/>
              </w:rPr>
              <w:t>е</w:t>
            </w:r>
          </w:p>
        </w:tc>
      </w:tr>
      <w:tr w:rsidR="00345C1C" w:rsidRPr="0022783F" w:rsidTr="00741BBD">
        <w:trPr>
          <w:trHeight w:val="212"/>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340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Кол</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часов</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Кол</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групп</w:t>
            </w: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Всего</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часов</w:t>
            </w:r>
          </w:p>
        </w:tc>
      </w:tr>
      <w:tr w:rsidR="00345C1C" w:rsidRPr="0022783F" w:rsidTr="00741BBD">
        <w:trPr>
          <w:trHeight w:val="212"/>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духовно-нравственное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Проектная деятельность (кл.рук.)</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2гр</w:t>
            </w: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194"/>
        </w:trPr>
        <w:tc>
          <w:tcPr>
            <w:tcW w:w="2977"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общеинтеллектуальное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Информатика для  маленьких</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2гр.</w:t>
            </w:r>
          </w:p>
        </w:tc>
        <w:tc>
          <w:tcPr>
            <w:tcW w:w="1134"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195"/>
        </w:trPr>
        <w:tc>
          <w:tcPr>
            <w:tcW w:w="2977"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спортивно-оздоровительное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Кружок по шашкам</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1ч</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3ч</w:t>
            </w:r>
          </w:p>
        </w:tc>
      </w:tr>
      <w:tr w:rsidR="00345C1C" w:rsidRPr="0022783F" w:rsidTr="00741BBD">
        <w:trPr>
          <w:trHeight w:val="84"/>
        </w:trPr>
        <w:tc>
          <w:tcPr>
            <w:tcW w:w="9357"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Style w:val="1253"/>
                <w:sz w:val="22"/>
                <w:szCs w:val="22"/>
              </w:rPr>
            </w:pPr>
            <w:r w:rsidRPr="0022783F">
              <w:rPr>
                <w:rFonts w:ascii="Times New Roman" w:hAnsi="Times New Roman" w:cs="Times New Roman"/>
              </w:rPr>
              <w:t xml:space="preserve">  ритмика</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nil"/>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3 гр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bCs/>
              </w:rPr>
            </w:pPr>
          </w:p>
        </w:tc>
      </w:tr>
      <w:tr w:rsidR="00345C1C" w:rsidRPr="0022783F" w:rsidTr="00741BBD">
        <w:trPr>
          <w:trHeight w:val="105"/>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общекультурное направление</w:t>
            </w:r>
          </w:p>
        </w:tc>
        <w:tc>
          <w:tcPr>
            <w:tcW w:w="3403" w:type="dxa"/>
            <w:tcBorders>
              <w:top w:val="single" w:sz="4" w:space="0" w:color="auto"/>
              <w:left w:val="single" w:sz="4" w:space="0" w:color="auto"/>
              <w:bottom w:val="single" w:sz="4" w:space="0" w:color="auto"/>
              <w:right w:val="single" w:sz="4" w:space="0" w:color="auto"/>
            </w:tcBorders>
            <w:vAlign w:val="center"/>
          </w:tcPr>
          <w:p w:rsidR="00345C1C" w:rsidRPr="0022783F" w:rsidRDefault="00345C1C" w:rsidP="00741BBD">
            <w:pPr>
              <w:spacing w:after="0" w:line="240" w:lineRule="auto"/>
              <w:ind w:left="14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r>
      <w:tr w:rsidR="00345C1C" w:rsidRPr="0022783F" w:rsidTr="00741BBD">
        <w:trPr>
          <w:trHeight w:val="270"/>
        </w:trPr>
        <w:tc>
          <w:tcPr>
            <w:tcW w:w="2977" w:type="dxa"/>
            <w:tcBorders>
              <w:top w:val="nil"/>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социальное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rPr>
            </w:pPr>
            <w:r w:rsidRPr="0022783F">
              <w:rPr>
                <w:rFonts w:ascii="Times New Roman" w:hAnsi="Times New Roman" w:cs="Times New Roman"/>
              </w:rPr>
              <w:t xml:space="preserve">   Развитие мышления (психология)</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nil"/>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2гр</w:t>
            </w:r>
          </w:p>
        </w:tc>
        <w:tc>
          <w:tcPr>
            <w:tcW w:w="1134" w:type="dxa"/>
            <w:tcBorders>
              <w:top w:val="nil"/>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200"/>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ind w:left="109"/>
              <w:jc w:val="both"/>
              <w:rPr>
                <w:rStyle w:val="1253"/>
                <w:b/>
                <w:i/>
                <w:sz w:val="22"/>
                <w:szCs w:val="22"/>
              </w:rPr>
            </w:pPr>
            <w:r w:rsidRPr="0022783F">
              <w:rPr>
                <w:rStyle w:val="1253"/>
                <w:b/>
                <w:i/>
                <w:sz w:val="22"/>
                <w:szCs w:val="22"/>
              </w:rPr>
              <w:t>итого</w:t>
            </w:r>
          </w:p>
        </w:tc>
        <w:tc>
          <w:tcPr>
            <w:tcW w:w="340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jc w:val="both"/>
              <w:rPr>
                <w:rFonts w:ascii="Times New Roman" w:hAnsi="Times New Roman" w:cs="Times New Roman"/>
                <w:bCs/>
                <w:i/>
              </w:rPr>
            </w:pP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i/>
              </w:rPr>
            </w:pPr>
            <w:r w:rsidRPr="0022783F">
              <w:rPr>
                <w:rFonts w:ascii="Times New Roman" w:hAnsi="Times New Roman" w:cs="Times New Roman"/>
                <w:b/>
                <w:bCs/>
                <w:i/>
              </w:rPr>
              <w:t>10ч</w:t>
            </w:r>
          </w:p>
        </w:tc>
      </w:tr>
    </w:tbl>
    <w:p w:rsidR="00345C1C" w:rsidRPr="0022783F" w:rsidRDefault="00345C1C" w:rsidP="00345C1C">
      <w:pPr>
        <w:pStyle w:val="af3"/>
        <w:spacing w:after="0"/>
        <w:rPr>
          <w:sz w:val="22"/>
          <w:szCs w:val="22"/>
        </w:rPr>
      </w:pPr>
    </w:p>
    <w:p w:rsidR="00345C1C" w:rsidRPr="0022783F" w:rsidRDefault="00345C1C" w:rsidP="00345C1C">
      <w:pPr>
        <w:spacing w:after="0" w:line="240" w:lineRule="auto"/>
        <w:rPr>
          <w:rFonts w:ascii="Times New Roman" w:hAnsi="Times New Roman" w:cs="Times New Roman"/>
        </w:rPr>
      </w:pPr>
    </w:p>
    <w:tbl>
      <w:tblPr>
        <w:tblW w:w="9360" w:type="dxa"/>
        <w:tblInd w:w="-4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79"/>
        <w:gridCol w:w="3404"/>
        <w:gridCol w:w="992"/>
        <w:gridCol w:w="851"/>
        <w:gridCol w:w="1134"/>
      </w:tblGrid>
      <w:tr w:rsidR="00345C1C" w:rsidRPr="0022783F" w:rsidTr="00741BBD">
        <w:tc>
          <w:tcPr>
            <w:tcW w:w="935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rPr>
                <w:rFonts w:ascii="Times New Roman" w:hAnsi="Times New Roman" w:cs="Times New Roman"/>
                <w:b/>
                <w:bCs/>
                <w:i/>
              </w:rPr>
            </w:pPr>
            <w:r w:rsidRPr="0022783F">
              <w:rPr>
                <w:rStyle w:val="1253"/>
                <w:b/>
                <w:i/>
                <w:sz w:val="22"/>
                <w:szCs w:val="22"/>
              </w:rPr>
              <w:t>Внеурочная деятельность (кружки, секции, проектная деятельность и др.)  2а,б,е</w:t>
            </w:r>
          </w:p>
        </w:tc>
      </w:tr>
      <w:tr w:rsidR="00345C1C" w:rsidRPr="0022783F" w:rsidTr="00741BBD">
        <w:trPr>
          <w:trHeight w:val="212"/>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340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Кол</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часов</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Кол</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групп</w:t>
            </w: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Всего</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часов</w:t>
            </w:r>
          </w:p>
        </w:tc>
      </w:tr>
      <w:tr w:rsidR="00345C1C" w:rsidRPr="0022783F" w:rsidTr="00741BBD">
        <w:trPr>
          <w:trHeight w:val="212"/>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духовно-нравственное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Проектная деятельность (кл.рук.)</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1гр</w:t>
            </w: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194"/>
        </w:trPr>
        <w:tc>
          <w:tcPr>
            <w:tcW w:w="2977"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общеинтеллектуальное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1гр.</w:t>
            </w:r>
          </w:p>
        </w:tc>
        <w:tc>
          <w:tcPr>
            <w:tcW w:w="1134"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1ч</w:t>
            </w:r>
          </w:p>
        </w:tc>
      </w:tr>
      <w:tr w:rsidR="00345C1C" w:rsidRPr="0022783F" w:rsidTr="00741BBD">
        <w:trPr>
          <w:trHeight w:val="195"/>
        </w:trPr>
        <w:tc>
          <w:tcPr>
            <w:tcW w:w="2977"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спортивно-оздоровительное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Кружок по шашкам</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1ч</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84"/>
        </w:trPr>
        <w:tc>
          <w:tcPr>
            <w:tcW w:w="9357"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Style w:val="1253"/>
                <w:sz w:val="22"/>
                <w:szCs w:val="22"/>
              </w:rPr>
            </w:pPr>
            <w:r w:rsidRPr="0022783F">
              <w:rPr>
                <w:rFonts w:ascii="Times New Roman" w:hAnsi="Times New Roman" w:cs="Times New Roman"/>
              </w:rPr>
              <w:t xml:space="preserve">  ритмика</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nil"/>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2 гр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bCs/>
              </w:rPr>
            </w:pPr>
          </w:p>
        </w:tc>
      </w:tr>
      <w:tr w:rsidR="00345C1C" w:rsidRPr="0022783F" w:rsidTr="00741BBD">
        <w:trPr>
          <w:trHeight w:val="105"/>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общекультурное направление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ind w:left="141"/>
              <w:rPr>
                <w:rFonts w:ascii="Times New Roman" w:hAnsi="Times New Roman" w:cs="Times New Roman"/>
              </w:rPr>
            </w:pPr>
            <w:r w:rsidRPr="0022783F">
              <w:rPr>
                <w:rFonts w:ascii="Times New Roman" w:hAnsi="Times New Roman" w:cs="Times New Roman"/>
              </w:rPr>
              <w:t>хор</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1</w:t>
            </w: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270"/>
        </w:trPr>
        <w:tc>
          <w:tcPr>
            <w:tcW w:w="2977" w:type="dxa"/>
            <w:tcBorders>
              <w:top w:val="nil"/>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социальное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rPr>
            </w:pPr>
            <w:r w:rsidRPr="0022783F">
              <w:rPr>
                <w:rFonts w:ascii="Times New Roman" w:hAnsi="Times New Roman" w:cs="Times New Roman"/>
              </w:rPr>
              <w:t xml:space="preserve">   Развитие мышления (психология)</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nil"/>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2гр</w:t>
            </w:r>
          </w:p>
        </w:tc>
        <w:tc>
          <w:tcPr>
            <w:tcW w:w="1134" w:type="dxa"/>
            <w:tcBorders>
              <w:top w:val="nil"/>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200"/>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ind w:left="109"/>
              <w:jc w:val="both"/>
              <w:rPr>
                <w:rStyle w:val="1253"/>
                <w:b/>
                <w:i/>
                <w:sz w:val="22"/>
                <w:szCs w:val="22"/>
              </w:rPr>
            </w:pPr>
            <w:r w:rsidRPr="0022783F">
              <w:rPr>
                <w:rStyle w:val="1253"/>
                <w:b/>
                <w:i/>
                <w:sz w:val="22"/>
                <w:szCs w:val="22"/>
              </w:rPr>
              <w:t>итого</w:t>
            </w:r>
          </w:p>
        </w:tc>
        <w:tc>
          <w:tcPr>
            <w:tcW w:w="340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jc w:val="both"/>
              <w:rPr>
                <w:rFonts w:ascii="Times New Roman" w:hAnsi="Times New Roman" w:cs="Times New Roman"/>
                <w:bCs/>
                <w:i/>
              </w:rPr>
            </w:pP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i/>
              </w:rPr>
            </w:pPr>
            <w:r w:rsidRPr="0022783F">
              <w:rPr>
                <w:rFonts w:ascii="Times New Roman" w:hAnsi="Times New Roman" w:cs="Times New Roman"/>
                <w:bCs/>
                <w:i/>
              </w:rPr>
              <w:t>10ч</w:t>
            </w:r>
          </w:p>
        </w:tc>
      </w:tr>
    </w:tbl>
    <w:p w:rsidR="00345C1C" w:rsidRPr="0022783F" w:rsidRDefault="00345C1C" w:rsidP="00345C1C">
      <w:pPr>
        <w:spacing w:after="0" w:line="240" w:lineRule="auto"/>
        <w:rPr>
          <w:rFonts w:ascii="Times New Roman" w:hAnsi="Times New Roman" w:cs="Times New Roman"/>
        </w:rPr>
      </w:pPr>
    </w:p>
    <w:p w:rsidR="00345C1C" w:rsidRPr="0022783F" w:rsidRDefault="00345C1C" w:rsidP="00345C1C">
      <w:pPr>
        <w:spacing w:after="0" w:line="240" w:lineRule="auto"/>
        <w:rPr>
          <w:rFonts w:ascii="Times New Roman" w:hAnsi="Times New Roman" w:cs="Times New Roman"/>
        </w:rPr>
      </w:pPr>
    </w:p>
    <w:tbl>
      <w:tblPr>
        <w:tblW w:w="9360" w:type="dxa"/>
        <w:tblInd w:w="-3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21"/>
        <w:gridCol w:w="3262"/>
        <w:gridCol w:w="992"/>
        <w:gridCol w:w="851"/>
        <w:gridCol w:w="1134"/>
      </w:tblGrid>
      <w:tr w:rsidR="00345C1C" w:rsidRPr="0022783F" w:rsidTr="00741BBD">
        <w:tc>
          <w:tcPr>
            <w:tcW w:w="9357" w:type="dxa"/>
            <w:gridSpan w:val="5"/>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center"/>
              <w:rPr>
                <w:rStyle w:val="1253"/>
                <w:b/>
                <w:i/>
                <w:sz w:val="22"/>
                <w:szCs w:val="22"/>
              </w:rPr>
            </w:pPr>
            <w:r w:rsidRPr="0022783F">
              <w:rPr>
                <w:rStyle w:val="1253"/>
                <w:b/>
                <w:i/>
                <w:sz w:val="22"/>
                <w:szCs w:val="22"/>
              </w:rPr>
              <w:t>Внеурочная деятельность (кружки, секции, прое</w:t>
            </w:r>
            <w:r w:rsidR="00262A78" w:rsidRPr="0022783F">
              <w:rPr>
                <w:rStyle w:val="1253"/>
                <w:b/>
                <w:i/>
                <w:sz w:val="22"/>
                <w:szCs w:val="22"/>
              </w:rPr>
              <w:t>ктная деятельность и др.) 2в,</w:t>
            </w:r>
            <w:r w:rsidRPr="0022783F">
              <w:rPr>
                <w:rStyle w:val="1253"/>
                <w:b/>
                <w:i/>
                <w:sz w:val="22"/>
                <w:szCs w:val="22"/>
              </w:rPr>
              <w:t xml:space="preserve"> 2д</w:t>
            </w:r>
          </w:p>
        </w:tc>
      </w:tr>
      <w:tr w:rsidR="00345C1C" w:rsidRPr="0022783F" w:rsidTr="00741BBD">
        <w:trPr>
          <w:trHeight w:val="212"/>
        </w:trPr>
        <w:tc>
          <w:tcPr>
            <w:tcW w:w="311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Кол</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часов</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в неделю</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Кол</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групп</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Всего</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часов</w:t>
            </w:r>
          </w:p>
        </w:tc>
      </w:tr>
      <w:tr w:rsidR="00345C1C" w:rsidRPr="0022783F" w:rsidTr="00741BBD">
        <w:trPr>
          <w:trHeight w:val="212"/>
        </w:trPr>
        <w:tc>
          <w:tcPr>
            <w:tcW w:w="311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духовно-нравственное 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Проектная деятельность (кл.рук.)</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2</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2ч</w:t>
            </w:r>
          </w:p>
        </w:tc>
      </w:tr>
      <w:tr w:rsidR="00345C1C" w:rsidRPr="0022783F" w:rsidTr="00741BBD">
        <w:trPr>
          <w:trHeight w:val="194"/>
        </w:trPr>
        <w:tc>
          <w:tcPr>
            <w:tcW w:w="3119"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общеинтеллектуальное 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1</w:t>
            </w:r>
          </w:p>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1</w:t>
            </w:r>
          </w:p>
        </w:tc>
        <w:tc>
          <w:tcPr>
            <w:tcW w:w="1134" w:type="dxa"/>
            <w:tcBorders>
              <w:top w:val="single" w:sz="4" w:space="0" w:color="auto"/>
              <w:left w:val="single" w:sz="4" w:space="0" w:color="auto"/>
              <w:bottom w:val="nil"/>
              <w:right w:val="single" w:sz="4" w:space="0" w:color="auto"/>
            </w:tcBorders>
          </w:tcPr>
          <w:p w:rsidR="00345C1C" w:rsidRPr="0022783F" w:rsidRDefault="00345C1C" w:rsidP="00741BBD">
            <w:pPr>
              <w:shd w:val="clear" w:color="auto" w:fill="FFFFFF"/>
              <w:spacing w:after="0" w:line="240" w:lineRule="auto"/>
              <w:jc w:val="both"/>
              <w:rPr>
                <w:rFonts w:ascii="Times New Roman" w:hAnsi="Times New Roman" w:cs="Times New Roman"/>
                <w:b/>
                <w:bCs/>
              </w:rPr>
            </w:pPr>
          </w:p>
        </w:tc>
      </w:tr>
      <w:tr w:rsidR="00345C1C" w:rsidRPr="0022783F" w:rsidTr="00741BBD">
        <w:trPr>
          <w:trHeight w:val="210"/>
        </w:trPr>
        <w:tc>
          <w:tcPr>
            <w:tcW w:w="9357"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rPr>
                <w:rStyle w:val="1253"/>
                <w:sz w:val="22"/>
                <w:szCs w:val="22"/>
              </w:rPr>
            </w:pPr>
            <w:r w:rsidRPr="0022783F">
              <w:rPr>
                <w:rFonts w:ascii="Times New Roman" w:hAnsi="Times New Roman" w:cs="Times New Roman"/>
              </w:rPr>
              <w:t>Кружок «Занимательная грамматика» «Разговорный якутский язык»,</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b/>
                <w:bCs/>
              </w:rPr>
            </w:pPr>
          </w:p>
        </w:tc>
        <w:tc>
          <w:tcPr>
            <w:tcW w:w="1134" w:type="dxa"/>
            <w:tcBorders>
              <w:top w:val="nil"/>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2ч</w:t>
            </w:r>
          </w:p>
        </w:tc>
      </w:tr>
      <w:tr w:rsidR="00345C1C" w:rsidRPr="0022783F" w:rsidTr="00741BBD">
        <w:trPr>
          <w:trHeight w:val="195"/>
        </w:trPr>
        <w:tc>
          <w:tcPr>
            <w:tcW w:w="3119"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спортивно-оздоровительное         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Style w:val="1253"/>
                <w:sz w:val="22"/>
                <w:szCs w:val="22"/>
              </w:rPr>
            </w:pPr>
            <w:r w:rsidRPr="0022783F">
              <w:rPr>
                <w:rStyle w:val="1253"/>
                <w:sz w:val="22"/>
                <w:szCs w:val="22"/>
              </w:rPr>
              <w:t xml:space="preserve">   шашки</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1</w:t>
            </w:r>
          </w:p>
        </w:tc>
      </w:tr>
      <w:tr w:rsidR="00345C1C" w:rsidRPr="0022783F" w:rsidTr="00741BBD">
        <w:trPr>
          <w:trHeight w:val="105"/>
        </w:trPr>
        <w:tc>
          <w:tcPr>
            <w:tcW w:w="311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общекультурное направление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5C1C" w:rsidRPr="0022783F" w:rsidRDefault="00262A78" w:rsidP="00741BBD">
            <w:pPr>
              <w:spacing w:after="0" w:line="240" w:lineRule="auto"/>
              <w:ind w:left="141"/>
              <w:rPr>
                <w:rFonts w:ascii="Times New Roman" w:hAnsi="Times New Roman" w:cs="Times New Roman"/>
              </w:rPr>
            </w:pPr>
            <w:r w:rsidRPr="0022783F">
              <w:rPr>
                <w:rFonts w:ascii="Times New Roman" w:hAnsi="Times New Roman" w:cs="Times New Roman"/>
              </w:rPr>
              <w:t>Т</w:t>
            </w:r>
            <w:r w:rsidR="00345C1C" w:rsidRPr="0022783F">
              <w:rPr>
                <w:rFonts w:ascii="Times New Roman" w:hAnsi="Times New Roman" w:cs="Times New Roman"/>
              </w:rPr>
              <w:t>анцы</w:t>
            </w:r>
            <w:r w:rsidRPr="0022783F">
              <w:rPr>
                <w:rFonts w:ascii="Times New Roman" w:hAnsi="Times New Roman" w:cs="Times New Roman"/>
              </w:rPr>
              <w:t xml:space="preserve"> , Рукоделие</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2гр</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 xml:space="preserve"> 2ч</w:t>
            </w:r>
          </w:p>
        </w:tc>
      </w:tr>
      <w:tr w:rsidR="00345C1C" w:rsidRPr="0022783F" w:rsidTr="00741BBD">
        <w:trPr>
          <w:trHeight w:val="450"/>
        </w:trPr>
        <w:tc>
          <w:tcPr>
            <w:tcW w:w="3119"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социальное 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Кружок «Я гражданин России»</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2ч</w:t>
            </w:r>
          </w:p>
        </w:tc>
      </w:tr>
      <w:tr w:rsidR="00345C1C" w:rsidRPr="0022783F" w:rsidTr="00741BBD">
        <w:trPr>
          <w:trHeight w:val="285"/>
        </w:trPr>
        <w:tc>
          <w:tcPr>
            <w:tcW w:w="9357"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Fonts w:ascii="Times New Roman" w:hAnsi="Times New Roman" w:cs="Times New Roman"/>
              </w:rPr>
            </w:pPr>
            <w:r w:rsidRPr="0022783F">
              <w:rPr>
                <w:rFonts w:ascii="Times New Roman" w:hAnsi="Times New Roman" w:cs="Times New Roman"/>
              </w:rPr>
              <w:t>Психологический час общения</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1</w:t>
            </w:r>
          </w:p>
        </w:tc>
      </w:tr>
      <w:tr w:rsidR="00345C1C" w:rsidRPr="0022783F" w:rsidTr="00741BBD">
        <w:trPr>
          <w:trHeight w:val="200"/>
        </w:trPr>
        <w:tc>
          <w:tcPr>
            <w:tcW w:w="311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ind w:left="109"/>
              <w:jc w:val="both"/>
              <w:rPr>
                <w:rStyle w:val="1253"/>
                <w:b/>
                <w:i/>
                <w:sz w:val="22"/>
                <w:szCs w:val="22"/>
              </w:rPr>
            </w:pPr>
            <w:r w:rsidRPr="0022783F">
              <w:rPr>
                <w:rStyle w:val="1253"/>
                <w:b/>
                <w:i/>
                <w:sz w:val="22"/>
                <w:szCs w:val="22"/>
              </w:rPr>
              <w:t>итого</w:t>
            </w:r>
          </w:p>
        </w:tc>
        <w:tc>
          <w:tcPr>
            <w:tcW w:w="3261"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i/>
              </w:rPr>
            </w:pPr>
            <w:r w:rsidRPr="0022783F">
              <w:rPr>
                <w:rFonts w:ascii="Times New Roman" w:hAnsi="Times New Roman" w:cs="Times New Roman"/>
                <w:b/>
                <w:bCs/>
                <w:i/>
              </w:rPr>
              <w:t>10</w:t>
            </w:r>
          </w:p>
        </w:tc>
      </w:tr>
    </w:tbl>
    <w:p w:rsidR="00345C1C" w:rsidRPr="0022783F" w:rsidRDefault="00345C1C" w:rsidP="00345C1C">
      <w:pPr>
        <w:spacing w:after="0" w:line="240" w:lineRule="auto"/>
        <w:rPr>
          <w:rFonts w:ascii="Times New Roman" w:hAnsi="Times New Roman" w:cs="Times New Roman"/>
        </w:rPr>
      </w:pPr>
    </w:p>
    <w:p w:rsidR="00345C1C" w:rsidRPr="0022783F" w:rsidRDefault="00345C1C" w:rsidP="00345C1C">
      <w:pPr>
        <w:spacing w:after="0" w:line="240" w:lineRule="auto"/>
        <w:rPr>
          <w:rFonts w:ascii="Times New Roman" w:hAnsi="Times New Roman" w:cs="Times New Roman"/>
        </w:rPr>
      </w:pPr>
    </w:p>
    <w:tbl>
      <w:tblPr>
        <w:tblW w:w="9360" w:type="dxa"/>
        <w:tblInd w:w="-4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79"/>
        <w:gridCol w:w="3404"/>
        <w:gridCol w:w="992"/>
        <w:gridCol w:w="851"/>
        <w:gridCol w:w="1134"/>
      </w:tblGrid>
      <w:tr w:rsidR="00345C1C" w:rsidRPr="0022783F" w:rsidTr="00741BBD">
        <w:tc>
          <w:tcPr>
            <w:tcW w:w="9357" w:type="dxa"/>
            <w:gridSpan w:val="5"/>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rPr>
                <w:rFonts w:ascii="Times New Roman" w:hAnsi="Times New Roman" w:cs="Times New Roman"/>
                <w:b/>
                <w:bCs/>
                <w:i/>
              </w:rPr>
            </w:pPr>
            <w:r w:rsidRPr="0022783F">
              <w:rPr>
                <w:rStyle w:val="1253"/>
                <w:b/>
                <w:i/>
                <w:sz w:val="22"/>
                <w:szCs w:val="22"/>
              </w:rPr>
              <w:t>Внеурочная деятельность (кружки, секции, проектная деятельность и др.)  3а,б, г,е</w:t>
            </w:r>
          </w:p>
        </w:tc>
      </w:tr>
      <w:tr w:rsidR="00345C1C" w:rsidRPr="0022783F" w:rsidTr="00741BBD">
        <w:trPr>
          <w:trHeight w:val="212"/>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340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Кол</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часов</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Кол</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групп</w:t>
            </w: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Всего</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часов</w:t>
            </w:r>
          </w:p>
        </w:tc>
      </w:tr>
      <w:tr w:rsidR="00345C1C" w:rsidRPr="0022783F" w:rsidTr="00741BBD">
        <w:trPr>
          <w:trHeight w:val="212"/>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духовно-нравственное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Проектная деятельность (кл.рук.)</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1гр</w:t>
            </w: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194"/>
        </w:trPr>
        <w:tc>
          <w:tcPr>
            <w:tcW w:w="2977" w:type="dxa"/>
            <w:vMerge w:val="restart"/>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общеинтеллектуальное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Style w:val="1253"/>
                <w:sz w:val="22"/>
                <w:szCs w:val="22"/>
              </w:rPr>
            </w:pPr>
            <w:r w:rsidRPr="0022783F">
              <w:rPr>
                <w:rStyle w:val="1253"/>
                <w:sz w:val="22"/>
                <w:szCs w:val="22"/>
              </w:rPr>
              <w:t>«Живая математика»</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1гр.</w:t>
            </w:r>
          </w:p>
        </w:tc>
        <w:tc>
          <w:tcPr>
            <w:tcW w:w="1134"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1ч</w:t>
            </w:r>
          </w:p>
        </w:tc>
      </w:tr>
      <w:tr w:rsidR="00345C1C" w:rsidRPr="0022783F" w:rsidTr="00741BBD">
        <w:trPr>
          <w:trHeight w:val="194"/>
        </w:trPr>
        <w:tc>
          <w:tcPr>
            <w:tcW w:w="9357" w:type="dxa"/>
            <w:vMerge/>
            <w:tcBorders>
              <w:top w:val="single" w:sz="4" w:space="0" w:color="auto"/>
              <w:left w:val="single" w:sz="4" w:space="0" w:color="auto"/>
              <w:bottom w:val="nil"/>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jc w:val="both"/>
              <w:rPr>
                <w:rStyle w:val="1253"/>
                <w:sz w:val="22"/>
                <w:szCs w:val="22"/>
              </w:rPr>
            </w:pPr>
          </w:p>
        </w:tc>
        <w:tc>
          <w:tcPr>
            <w:tcW w:w="99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sz w:val="22"/>
                <w:szCs w:val="22"/>
              </w:rPr>
            </w:pPr>
          </w:p>
        </w:tc>
        <w:tc>
          <w:tcPr>
            <w:tcW w:w="851" w:type="dxa"/>
            <w:tcBorders>
              <w:top w:val="single" w:sz="4" w:space="0" w:color="auto"/>
              <w:left w:val="single" w:sz="4" w:space="0" w:color="auto"/>
              <w:bottom w:val="nil"/>
              <w:right w:val="single" w:sz="4" w:space="0" w:color="auto"/>
            </w:tcBorders>
          </w:tcPr>
          <w:p w:rsidR="00345C1C" w:rsidRPr="0022783F" w:rsidRDefault="00345C1C" w:rsidP="00741BBD">
            <w:pPr>
              <w:shd w:val="clear" w:color="auto" w:fill="FFFFFF"/>
              <w:spacing w:after="0" w:line="240" w:lineRule="auto"/>
              <w:jc w:val="both"/>
              <w:rPr>
                <w:rFonts w:ascii="Times New Roman" w:hAnsi="Times New Roman" w:cs="Times New Roman"/>
                <w:bCs/>
              </w:rPr>
            </w:pPr>
          </w:p>
        </w:tc>
        <w:tc>
          <w:tcPr>
            <w:tcW w:w="1134"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r>
      <w:tr w:rsidR="00345C1C" w:rsidRPr="0022783F" w:rsidTr="00741BBD">
        <w:trPr>
          <w:trHeight w:val="195"/>
        </w:trPr>
        <w:tc>
          <w:tcPr>
            <w:tcW w:w="2977"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спортивно-оздоровительное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Кружок по шашкам</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1ч</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84"/>
        </w:trPr>
        <w:tc>
          <w:tcPr>
            <w:tcW w:w="9357"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Style w:val="1253"/>
                <w:sz w:val="22"/>
                <w:szCs w:val="22"/>
              </w:rPr>
            </w:pPr>
            <w:r w:rsidRPr="0022783F">
              <w:rPr>
                <w:rFonts w:ascii="Times New Roman" w:hAnsi="Times New Roman" w:cs="Times New Roman"/>
              </w:rPr>
              <w:t xml:space="preserve">  ритмика</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nil"/>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2 гр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bCs/>
              </w:rPr>
            </w:pPr>
          </w:p>
        </w:tc>
      </w:tr>
      <w:tr w:rsidR="00345C1C" w:rsidRPr="0022783F" w:rsidTr="00741BBD">
        <w:trPr>
          <w:trHeight w:val="105"/>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общекультурное направление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  Изо «Радуга»</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1</w:t>
            </w: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270"/>
        </w:trPr>
        <w:tc>
          <w:tcPr>
            <w:tcW w:w="2977" w:type="dxa"/>
            <w:tcBorders>
              <w:top w:val="nil"/>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lastRenderedPageBreak/>
              <w:t>социальное направление</w:t>
            </w:r>
          </w:p>
        </w:tc>
        <w:tc>
          <w:tcPr>
            <w:tcW w:w="3403"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rPr>
            </w:pPr>
            <w:r w:rsidRPr="0022783F">
              <w:rPr>
                <w:rFonts w:ascii="Times New Roman" w:hAnsi="Times New Roman" w:cs="Times New Roman"/>
              </w:rPr>
              <w:t xml:space="preserve">  «Умники и умницы»</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nil"/>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2гр</w:t>
            </w:r>
          </w:p>
        </w:tc>
        <w:tc>
          <w:tcPr>
            <w:tcW w:w="1134" w:type="dxa"/>
            <w:tcBorders>
              <w:top w:val="nil"/>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200"/>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ind w:left="109"/>
              <w:jc w:val="both"/>
              <w:rPr>
                <w:rStyle w:val="1253"/>
                <w:b/>
                <w:i/>
                <w:sz w:val="22"/>
                <w:szCs w:val="22"/>
              </w:rPr>
            </w:pPr>
            <w:r w:rsidRPr="0022783F">
              <w:rPr>
                <w:rStyle w:val="1253"/>
                <w:b/>
                <w:i/>
                <w:sz w:val="22"/>
                <w:szCs w:val="22"/>
              </w:rPr>
              <w:t>итого</w:t>
            </w:r>
          </w:p>
        </w:tc>
        <w:tc>
          <w:tcPr>
            <w:tcW w:w="3403"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jc w:val="both"/>
              <w:rPr>
                <w:rFonts w:ascii="Times New Roman" w:hAnsi="Times New Roman" w:cs="Times New Roman"/>
                <w:bCs/>
                <w:i/>
              </w:rPr>
            </w:pPr>
          </w:p>
        </w:tc>
        <w:tc>
          <w:tcPr>
            <w:tcW w:w="113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i/>
              </w:rPr>
            </w:pPr>
            <w:r w:rsidRPr="0022783F">
              <w:rPr>
                <w:rFonts w:ascii="Times New Roman" w:hAnsi="Times New Roman" w:cs="Times New Roman"/>
                <w:bCs/>
                <w:i/>
              </w:rPr>
              <w:t>10ч</w:t>
            </w:r>
          </w:p>
        </w:tc>
      </w:tr>
    </w:tbl>
    <w:p w:rsidR="00345C1C" w:rsidRPr="0022783F" w:rsidRDefault="00345C1C" w:rsidP="00345C1C">
      <w:pPr>
        <w:spacing w:after="0" w:line="240" w:lineRule="auto"/>
        <w:rPr>
          <w:rFonts w:ascii="Times New Roman" w:hAnsi="Times New Roman" w:cs="Times New Roman"/>
        </w:rPr>
      </w:pPr>
    </w:p>
    <w:p w:rsidR="00345C1C" w:rsidRPr="0022783F" w:rsidRDefault="00345C1C" w:rsidP="00345C1C">
      <w:pPr>
        <w:spacing w:after="0" w:line="240" w:lineRule="auto"/>
        <w:rPr>
          <w:rFonts w:ascii="Times New Roman" w:hAnsi="Times New Roman" w:cs="Times New Roman"/>
        </w:rPr>
      </w:pPr>
    </w:p>
    <w:p w:rsidR="00345C1C" w:rsidRPr="0022783F" w:rsidRDefault="00345C1C" w:rsidP="00345C1C">
      <w:pPr>
        <w:spacing w:after="0" w:line="240" w:lineRule="auto"/>
        <w:rPr>
          <w:rFonts w:ascii="Times New Roman" w:hAnsi="Times New Roman" w:cs="Times New Roman"/>
        </w:rPr>
      </w:pPr>
    </w:p>
    <w:p w:rsidR="00345C1C" w:rsidRPr="0022783F" w:rsidRDefault="00345C1C" w:rsidP="00345C1C">
      <w:pPr>
        <w:spacing w:after="0" w:line="240" w:lineRule="auto"/>
        <w:rPr>
          <w:rFonts w:ascii="Times New Roman" w:hAnsi="Times New Roman" w:cs="Times New Roman"/>
        </w:rPr>
      </w:pPr>
    </w:p>
    <w:tbl>
      <w:tblPr>
        <w:tblW w:w="9210" w:type="dxa"/>
        <w:tblInd w:w="-25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76"/>
        <w:gridCol w:w="3259"/>
        <w:gridCol w:w="991"/>
        <w:gridCol w:w="851"/>
        <w:gridCol w:w="1133"/>
      </w:tblGrid>
      <w:tr w:rsidR="00345C1C" w:rsidRPr="0022783F" w:rsidTr="00741BBD">
        <w:tc>
          <w:tcPr>
            <w:tcW w:w="9215" w:type="dxa"/>
            <w:gridSpan w:val="5"/>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center"/>
              <w:rPr>
                <w:rStyle w:val="1253"/>
                <w:b/>
                <w:i/>
                <w:sz w:val="22"/>
                <w:szCs w:val="22"/>
              </w:rPr>
            </w:pPr>
            <w:r w:rsidRPr="0022783F">
              <w:rPr>
                <w:rStyle w:val="1253"/>
                <w:b/>
                <w:i/>
                <w:sz w:val="22"/>
                <w:szCs w:val="22"/>
              </w:rPr>
              <w:t>Внеурочная деятельность (кружки, секции, проектная деятельность и др.)</w:t>
            </w:r>
          </w:p>
          <w:p w:rsidR="00345C1C" w:rsidRPr="0022783F" w:rsidRDefault="00262A78" w:rsidP="00741BBD">
            <w:pPr>
              <w:shd w:val="clear" w:color="auto" w:fill="FFFFFF"/>
              <w:spacing w:after="0" w:line="240" w:lineRule="auto"/>
              <w:jc w:val="center"/>
              <w:rPr>
                <w:rStyle w:val="1253"/>
                <w:b/>
                <w:i/>
                <w:sz w:val="22"/>
                <w:szCs w:val="22"/>
              </w:rPr>
            </w:pPr>
            <w:r w:rsidRPr="0022783F">
              <w:rPr>
                <w:rStyle w:val="1253"/>
                <w:b/>
                <w:i/>
                <w:sz w:val="22"/>
                <w:szCs w:val="22"/>
              </w:rPr>
              <w:t>Проект  «Музыка для всех» 4</w:t>
            </w:r>
            <w:r w:rsidR="00345C1C" w:rsidRPr="0022783F">
              <w:rPr>
                <w:rStyle w:val="1253"/>
                <w:b/>
                <w:i/>
                <w:sz w:val="22"/>
                <w:szCs w:val="22"/>
              </w:rPr>
              <w:t>в</w:t>
            </w:r>
          </w:p>
        </w:tc>
      </w:tr>
      <w:tr w:rsidR="00345C1C" w:rsidRPr="0022783F" w:rsidTr="00741BBD">
        <w:trPr>
          <w:trHeight w:val="212"/>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Кол</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часов</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в неделю</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Кол</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групп</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Всего</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часов</w:t>
            </w:r>
          </w:p>
        </w:tc>
      </w:tr>
      <w:tr w:rsidR="00345C1C" w:rsidRPr="0022783F" w:rsidTr="00741BBD">
        <w:trPr>
          <w:trHeight w:val="212"/>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духовно-нравственное 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Проектная деятельность (кл.рук.)</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2</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1гр</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2ч</w:t>
            </w:r>
          </w:p>
        </w:tc>
      </w:tr>
      <w:tr w:rsidR="00345C1C" w:rsidRPr="0022783F" w:rsidTr="00741BBD">
        <w:trPr>
          <w:trHeight w:val="194"/>
        </w:trPr>
        <w:tc>
          <w:tcPr>
            <w:tcW w:w="2977"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общеинтеллектуальное направление</w:t>
            </w:r>
          </w:p>
        </w:tc>
        <w:tc>
          <w:tcPr>
            <w:tcW w:w="3261" w:type="dxa"/>
            <w:vMerge w:val="restart"/>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rPr>
                <w:rStyle w:val="1253"/>
                <w:sz w:val="22"/>
                <w:szCs w:val="22"/>
              </w:rPr>
            </w:pPr>
            <w:r w:rsidRPr="0022783F">
              <w:rPr>
                <w:rStyle w:val="1253"/>
                <w:sz w:val="22"/>
                <w:szCs w:val="22"/>
              </w:rPr>
              <w:t>сольфеджио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vMerge w:val="restart"/>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w:t>
            </w:r>
          </w:p>
        </w:tc>
        <w:tc>
          <w:tcPr>
            <w:tcW w:w="1134"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 xml:space="preserve"> 2ч</w:t>
            </w:r>
          </w:p>
        </w:tc>
      </w:tr>
      <w:tr w:rsidR="00345C1C" w:rsidRPr="0022783F" w:rsidTr="00741BBD">
        <w:trPr>
          <w:trHeight w:val="210"/>
        </w:trPr>
        <w:tc>
          <w:tcPr>
            <w:tcW w:w="9215"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Style w:val="1253"/>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Style w:val="1253"/>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b/>
                <w:bCs/>
              </w:rPr>
            </w:pPr>
          </w:p>
        </w:tc>
        <w:tc>
          <w:tcPr>
            <w:tcW w:w="1134" w:type="dxa"/>
            <w:tcBorders>
              <w:top w:val="nil"/>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jc w:val="both"/>
              <w:rPr>
                <w:rFonts w:ascii="Times New Roman" w:hAnsi="Times New Roman" w:cs="Times New Roman"/>
                <w:b/>
                <w:bCs/>
              </w:rPr>
            </w:pPr>
          </w:p>
        </w:tc>
      </w:tr>
      <w:tr w:rsidR="00345C1C" w:rsidRPr="0022783F" w:rsidTr="00741BBD">
        <w:trPr>
          <w:trHeight w:val="195"/>
        </w:trPr>
        <w:tc>
          <w:tcPr>
            <w:tcW w:w="2977"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спортивно-оздоровительное         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Style w:val="1253"/>
                <w:sz w:val="22"/>
                <w:szCs w:val="22"/>
              </w:rPr>
            </w:pPr>
            <w:r w:rsidRPr="0022783F">
              <w:rPr>
                <w:rStyle w:val="1253"/>
                <w:sz w:val="22"/>
                <w:szCs w:val="22"/>
              </w:rPr>
              <w:t xml:space="preserve">    ритмика</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w:t>
            </w:r>
          </w:p>
        </w:tc>
        <w:tc>
          <w:tcPr>
            <w:tcW w:w="1134"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 xml:space="preserve"> 2</w:t>
            </w:r>
          </w:p>
        </w:tc>
      </w:tr>
      <w:tr w:rsidR="00345C1C" w:rsidRPr="0022783F" w:rsidTr="00741BBD">
        <w:trPr>
          <w:trHeight w:val="105"/>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общекультурное направление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ind w:left="141"/>
              <w:rPr>
                <w:rFonts w:ascii="Times New Roman" w:hAnsi="Times New Roman" w:cs="Times New Roman"/>
              </w:rPr>
            </w:pPr>
            <w:r w:rsidRPr="0022783F">
              <w:rPr>
                <w:rStyle w:val="1253"/>
                <w:sz w:val="22"/>
                <w:szCs w:val="22"/>
              </w:rPr>
              <w:t xml:space="preserve"> Кружок    «История музыки»</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 xml:space="preserve"> 1</w:t>
            </w:r>
          </w:p>
        </w:tc>
      </w:tr>
      <w:tr w:rsidR="00345C1C" w:rsidRPr="0022783F" w:rsidTr="00741BBD">
        <w:trPr>
          <w:trHeight w:val="390"/>
        </w:trPr>
        <w:tc>
          <w:tcPr>
            <w:tcW w:w="2977"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социальное направление</w:t>
            </w:r>
          </w:p>
        </w:tc>
        <w:tc>
          <w:tcPr>
            <w:tcW w:w="3261"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Fonts w:ascii="Times New Roman" w:hAnsi="Times New Roman" w:cs="Times New Roman"/>
              </w:rPr>
              <w:t>Кружок «Шумовые инструменты»</w:t>
            </w:r>
          </w:p>
        </w:tc>
        <w:tc>
          <w:tcPr>
            <w:tcW w:w="992"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 xml:space="preserve"> 3</w:t>
            </w:r>
          </w:p>
        </w:tc>
        <w:tc>
          <w:tcPr>
            <w:tcW w:w="1134" w:type="dxa"/>
            <w:tcBorders>
              <w:top w:val="single" w:sz="4" w:space="0" w:color="auto"/>
              <w:left w:val="single" w:sz="4" w:space="0" w:color="auto"/>
              <w:bottom w:val="nil"/>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 xml:space="preserve">  3ч</w:t>
            </w:r>
          </w:p>
        </w:tc>
      </w:tr>
      <w:tr w:rsidR="00345C1C" w:rsidRPr="0022783F" w:rsidTr="00741BBD">
        <w:trPr>
          <w:trHeight w:val="200"/>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ind w:left="109"/>
              <w:jc w:val="both"/>
              <w:rPr>
                <w:rStyle w:val="1253"/>
                <w:b/>
                <w:i/>
                <w:sz w:val="22"/>
                <w:szCs w:val="22"/>
              </w:rPr>
            </w:pPr>
            <w:r w:rsidRPr="0022783F">
              <w:rPr>
                <w:rStyle w:val="1253"/>
                <w:b/>
                <w:i/>
                <w:sz w:val="22"/>
                <w:szCs w:val="22"/>
              </w:rPr>
              <w:t>итого</w:t>
            </w:r>
          </w:p>
        </w:tc>
        <w:tc>
          <w:tcPr>
            <w:tcW w:w="3261"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i/>
              </w:rPr>
            </w:pPr>
            <w:r w:rsidRPr="0022783F">
              <w:rPr>
                <w:rFonts w:ascii="Times New Roman" w:hAnsi="Times New Roman" w:cs="Times New Roman"/>
                <w:b/>
                <w:bCs/>
                <w:i/>
              </w:rPr>
              <w:t>10</w:t>
            </w:r>
          </w:p>
        </w:tc>
      </w:tr>
    </w:tbl>
    <w:p w:rsidR="00345C1C" w:rsidRPr="0022783F" w:rsidRDefault="00345C1C" w:rsidP="00345C1C">
      <w:pPr>
        <w:spacing w:after="0" w:line="240" w:lineRule="auto"/>
        <w:rPr>
          <w:rFonts w:ascii="Times New Roman" w:hAnsi="Times New Roman" w:cs="Times New Roman"/>
        </w:rPr>
      </w:pPr>
    </w:p>
    <w:p w:rsidR="00345C1C" w:rsidRPr="0022783F" w:rsidRDefault="00345C1C" w:rsidP="00345C1C">
      <w:pPr>
        <w:spacing w:after="0" w:line="240" w:lineRule="auto"/>
        <w:rPr>
          <w:rFonts w:ascii="Times New Roman" w:hAnsi="Times New Roman" w:cs="Times New Roman"/>
        </w:rPr>
      </w:pPr>
    </w:p>
    <w:tbl>
      <w:tblPr>
        <w:tblW w:w="9210" w:type="dxa"/>
        <w:tblInd w:w="-25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76"/>
        <w:gridCol w:w="3259"/>
        <w:gridCol w:w="991"/>
        <w:gridCol w:w="851"/>
        <w:gridCol w:w="1133"/>
      </w:tblGrid>
      <w:tr w:rsidR="00345C1C" w:rsidRPr="0022783F" w:rsidTr="00741BBD">
        <w:tc>
          <w:tcPr>
            <w:tcW w:w="9215" w:type="dxa"/>
            <w:gridSpan w:val="5"/>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center"/>
              <w:rPr>
                <w:rStyle w:val="1253"/>
                <w:b/>
                <w:i/>
                <w:sz w:val="22"/>
                <w:szCs w:val="22"/>
              </w:rPr>
            </w:pPr>
            <w:r w:rsidRPr="0022783F">
              <w:rPr>
                <w:rStyle w:val="1253"/>
                <w:b/>
                <w:i/>
                <w:sz w:val="22"/>
                <w:szCs w:val="22"/>
              </w:rPr>
              <w:t>Внеурочная деятельность (кружки, секции, проектна</w:t>
            </w:r>
            <w:r w:rsidR="00262A78" w:rsidRPr="0022783F">
              <w:rPr>
                <w:rStyle w:val="1253"/>
                <w:b/>
                <w:i/>
                <w:sz w:val="22"/>
                <w:szCs w:val="22"/>
              </w:rPr>
              <w:t>я деятельность и др.) 4а,б,в,г,</w:t>
            </w:r>
            <w:r w:rsidRPr="0022783F">
              <w:rPr>
                <w:rStyle w:val="1253"/>
                <w:b/>
                <w:i/>
                <w:sz w:val="22"/>
                <w:szCs w:val="22"/>
              </w:rPr>
              <w:t>е</w:t>
            </w:r>
          </w:p>
        </w:tc>
      </w:tr>
      <w:tr w:rsidR="00345C1C" w:rsidRPr="0022783F" w:rsidTr="00741BBD">
        <w:trPr>
          <w:trHeight w:val="212"/>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Кол</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часов</w:t>
            </w:r>
          </w:p>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в неделю</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 xml:space="preserve"> Кол</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групп</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Всего</w:t>
            </w:r>
          </w:p>
          <w:p w:rsidR="00345C1C" w:rsidRPr="0022783F" w:rsidRDefault="00345C1C" w:rsidP="00741BBD">
            <w:pPr>
              <w:shd w:val="clear" w:color="auto" w:fill="FFFFFF"/>
              <w:spacing w:after="0" w:line="240" w:lineRule="auto"/>
              <w:jc w:val="both"/>
              <w:rPr>
                <w:rFonts w:ascii="Times New Roman" w:hAnsi="Times New Roman" w:cs="Times New Roman"/>
                <w:bCs/>
              </w:rPr>
            </w:pPr>
            <w:r w:rsidRPr="0022783F">
              <w:rPr>
                <w:rFonts w:ascii="Times New Roman" w:hAnsi="Times New Roman" w:cs="Times New Roman"/>
                <w:bCs/>
              </w:rPr>
              <w:t>часов</w:t>
            </w:r>
          </w:p>
        </w:tc>
      </w:tr>
      <w:tr w:rsidR="00345C1C" w:rsidRPr="0022783F" w:rsidTr="00741BBD">
        <w:trPr>
          <w:trHeight w:val="212"/>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духовно-нравственное 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Проектная деятельность (кл.рук.)</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2</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2ч</w:t>
            </w:r>
          </w:p>
        </w:tc>
      </w:tr>
      <w:tr w:rsidR="00345C1C" w:rsidRPr="0022783F" w:rsidTr="00741BBD">
        <w:trPr>
          <w:trHeight w:val="210"/>
        </w:trPr>
        <w:tc>
          <w:tcPr>
            <w:tcW w:w="2977" w:type="dxa"/>
            <w:tcBorders>
              <w:top w:val="nil"/>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общеинтеллектуальное 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rPr>
                <w:rStyle w:val="1253"/>
                <w:sz w:val="22"/>
                <w:szCs w:val="22"/>
              </w:rPr>
            </w:pPr>
            <w:r w:rsidRPr="0022783F">
              <w:rPr>
                <w:rFonts w:ascii="Times New Roman" w:hAnsi="Times New Roman" w:cs="Times New Roman"/>
              </w:rPr>
              <w:t>Кружок «Занимательная грамматика» «Разговорный якутский язык», «</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nil"/>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1</w:t>
            </w:r>
          </w:p>
        </w:tc>
        <w:tc>
          <w:tcPr>
            <w:tcW w:w="1134" w:type="dxa"/>
            <w:tcBorders>
              <w:top w:val="nil"/>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1ч</w:t>
            </w:r>
          </w:p>
        </w:tc>
      </w:tr>
      <w:tr w:rsidR="00345C1C" w:rsidRPr="0022783F" w:rsidTr="00741BBD">
        <w:trPr>
          <w:trHeight w:val="195"/>
        </w:trPr>
        <w:tc>
          <w:tcPr>
            <w:tcW w:w="2977" w:type="dxa"/>
            <w:vMerge w:val="restart"/>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 xml:space="preserve">спортивно-оздоровительное         </w:t>
            </w:r>
            <w:r w:rsidRPr="0022783F">
              <w:rPr>
                <w:rFonts w:ascii="Times New Roman" w:hAnsi="Times New Roman" w:cs="Times New Roman"/>
              </w:rPr>
              <w:lastRenderedPageBreak/>
              <w:t>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Style w:val="1253"/>
                <w:sz w:val="22"/>
                <w:szCs w:val="22"/>
              </w:rPr>
            </w:pPr>
            <w:r w:rsidRPr="0022783F">
              <w:rPr>
                <w:rStyle w:val="1253"/>
                <w:sz w:val="22"/>
                <w:szCs w:val="22"/>
              </w:rPr>
              <w:lastRenderedPageBreak/>
              <w:t xml:space="preserve">   шашки</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tcMar>
              <w:top w:w="33" w:type="dxa"/>
              <w:left w:w="33" w:type="dxa"/>
              <w:bottom w:w="33" w:type="dxa"/>
              <w:right w:w="33" w:type="dxa"/>
            </w:tcMar>
          </w:tcPr>
          <w:p w:rsidR="00345C1C" w:rsidRPr="0022783F" w:rsidRDefault="00345C1C" w:rsidP="00741BBD">
            <w:pPr>
              <w:shd w:val="clear" w:color="auto" w:fill="FFFFFF"/>
              <w:spacing w:after="0" w:line="240" w:lineRule="auto"/>
              <w:jc w:val="both"/>
              <w:rPr>
                <w:rFonts w:ascii="Times New Roman" w:hAnsi="Times New Roman" w:cs="Times New Roman"/>
                <w:b/>
                <w:bCs/>
              </w:rPr>
            </w:pPr>
          </w:p>
        </w:tc>
        <w:tc>
          <w:tcPr>
            <w:tcW w:w="1134" w:type="dxa"/>
            <w:vMerge w:val="restart"/>
            <w:tcBorders>
              <w:top w:val="single" w:sz="4" w:space="0" w:color="auto"/>
              <w:left w:val="single" w:sz="4" w:space="0" w:color="auto"/>
              <w:bottom w:val="nil"/>
              <w:right w:val="single" w:sz="4" w:space="0" w:color="auto"/>
            </w:tcBorders>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1</w:t>
            </w:r>
          </w:p>
          <w:p w:rsidR="00345C1C" w:rsidRPr="0022783F" w:rsidRDefault="00345C1C" w:rsidP="00741BBD">
            <w:pPr>
              <w:shd w:val="clear" w:color="auto" w:fill="FFFFFF"/>
              <w:spacing w:after="0" w:line="240" w:lineRule="auto"/>
              <w:jc w:val="both"/>
              <w:rPr>
                <w:rFonts w:ascii="Times New Roman" w:hAnsi="Times New Roman" w:cs="Times New Roman"/>
                <w:b/>
                <w:bCs/>
              </w:rPr>
            </w:pPr>
          </w:p>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w:t>
            </w:r>
          </w:p>
        </w:tc>
      </w:tr>
      <w:tr w:rsidR="00345C1C" w:rsidRPr="0022783F" w:rsidTr="00741BBD">
        <w:trPr>
          <w:trHeight w:val="195"/>
        </w:trPr>
        <w:tc>
          <w:tcPr>
            <w:tcW w:w="9215" w:type="dxa"/>
            <w:vMerge/>
            <w:tcBorders>
              <w:top w:val="single" w:sz="4" w:space="0" w:color="auto"/>
              <w:left w:val="single" w:sz="4" w:space="0" w:color="auto"/>
              <w:bottom w:val="nil"/>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Style w:val="1253"/>
                <w:sz w:val="22"/>
                <w:szCs w:val="22"/>
              </w:rPr>
            </w:pPr>
            <w:r w:rsidRPr="0022783F">
              <w:rPr>
                <w:rStyle w:val="1253"/>
                <w:sz w:val="22"/>
                <w:szCs w:val="22"/>
              </w:rPr>
              <w:t xml:space="preserve">   ритмика</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w:t>
            </w:r>
          </w:p>
        </w:tc>
        <w:tc>
          <w:tcPr>
            <w:tcW w:w="1134" w:type="dxa"/>
            <w:vMerge/>
            <w:tcBorders>
              <w:top w:val="single" w:sz="4" w:space="0" w:color="auto"/>
              <w:left w:val="single" w:sz="4" w:space="0" w:color="auto"/>
              <w:bottom w:val="nil"/>
              <w:right w:val="single" w:sz="4" w:space="0" w:color="auto"/>
            </w:tcBorders>
            <w:vAlign w:val="center"/>
            <w:hideMark/>
          </w:tcPr>
          <w:p w:rsidR="00345C1C" w:rsidRPr="0022783F" w:rsidRDefault="00345C1C" w:rsidP="00741BBD">
            <w:pPr>
              <w:spacing w:after="0" w:line="240" w:lineRule="auto"/>
              <w:rPr>
                <w:rFonts w:ascii="Times New Roman" w:hAnsi="Times New Roman" w:cs="Times New Roman"/>
                <w:b/>
                <w:bCs/>
              </w:rPr>
            </w:pPr>
          </w:p>
        </w:tc>
      </w:tr>
      <w:tr w:rsidR="00345C1C" w:rsidRPr="0022783F" w:rsidTr="00741BBD">
        <w:trPr>
          <w:trHeight w:val="105"/>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lastRenderedPageBreak/>
              <w:t>общекультурное направление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5C1C" w:rsidRPr="0022783F" w:rsidRDefault="00345C1C" w:rsidP="00741BBD">
            <w:pPr>
              <w:spacing w:after="0" w:line="240" w:lineRule="auto"/>
              <w:ind w:left="141"/>
              <w:rPr>
                <w:rFonts w:ascii="Times New Roman" w:hAnsi="Times New Roman" w:cs="Times New Roman"/>
              </w:rPr>
            </w:pPr>
            <w:r w:rsidRPr="0022783F">
              <w:rPr>
                <w:rFonts w:ascii="Times New Roman" w:hAnsi="Times New Roman" w:cs="Times New Roman"/>
              </w:rPr>
              <w:t>танцы</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2гр</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 xml:space="preserve"> 2ч</w:t>
            </w:r>
          </w:p>
        </w:tc>
      </w:tr>
      <w:tr w:rsidR="00345C1C" w:rsidRPr="0022783F" w:rsidTr="00741BBD">
        <w:trPr>
          <w:trHeight w:val="450"/>
        </w:trPr>
        <w:tc>
          <w:tcPr>
            <w:tcW w:w="2977" w:type="dxa"/>
            <w:tcBorders>
              <w:top w:val="single" w:sz="4" w:space="0" w:color="auto"/>
              <w:left w:val="single" w:sz="4" w:space="0" w:color="auto"/>
              <w:bottom w:val="nil"/>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rPr>
            </w:pPr>
            <w:r w:rsidRPr="0022783F">
              <w:rPr>
                <w:rFonts w:ascii="Times New Roman" w:hAnsi="Times New Roman" w:cs="Times New Roman"/>
              </w:rPr>
              <w:t>социальное 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Кружок «Я гражданин России»</w:t>
            </w:r>
          </w:p>
        </w:tc>
        <w:tc>
          <w:tcPr>
            <w:tcW w:w="992"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ind w:left="109"/>
              <w:jc w:val="both"/>
              <w:rPr>
                <w:rStyle w:val="1253"/>
                <w:sz w:val="22"/>
                <w:szCs w:val="22"/>
              </w:rPr>
            </w:pPr>
            <w:r w:rsidRPr="0022783F">
              <w:rPr>
                <w:rStyle w:val="1253"/>
                <w:sz w:val="22"/>
                <w:szCs w:val="22"/>
              </w:rPr>
              <w:t>1</w:t>
            </w: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w:t>
            </w: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rPr>
            </w:pPr>
            <w:r w:rsidRPr="0022783F">
              <w:rPr>
                <w:rFonts w:ascii="Times New Roman" w:hAnsi="Times New Roman" w:cs="Times New Roman"/>
                <w:b/>
                <w:bCs/>
              </w:rPr>
              <w:t>2ч</w:t>
            </w:r>
          </w:p>
        </w:tc>
      </w:tr>
      <w:tr w:rsidR="00345C1C" w:rsidRPr="0022783F" w:rsidTr="00741BBD">
        <w:trPr>
          <w:trHeight w:val="200"/>
        </w:trPr>
        <w:tc>
          <w:tcPr>
            <w:tcW w:w="2977"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hd w:val="clear" w:color="auto" w:fill="FFFFFF"/>
              <w:spacing w:after="0" w:line="240" w:lineRule="auto"/>
              <w:ind w:left="109"/>
              <w:jc w:val="both"/>
              <w:rPr>
                <w:rStyle w:val="1253"/>
                <w:b/>
                <w:i/>
                <w:sz w:val="22"/>
                <w:szCs w:val="22"/>
              </w:rPr>
            </w:pPr>
            <w:r w:rsidRPr="0022783F">
              <w:rPr>
                <w:rStyle w:val="1253"/>
                <w:b/>
                <w:i/>
                <w:sz w:val="22"/>
                <w:szCs w:val="22"/>
              </w:rPr>
              <w:t>итого</w:t>
            </w:r>
          </w:p>
        </w:tc>
        <w:tc>
          <w:tcPr>
            <w:tcW w:w="3261"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345C1C" w:rsidRPr="0022783F" w:rsidRDefault="00345C1C" w:rsidP="00741BBD">
            <w:pPr>
              <w:shd w:val="clear" w:color="auto" w:fill="FFFFFF"/>
              <w:spacing w:after="0" w:line="240" w:lineRule="auto"/>
              <w:ind w:left="109"/>
              <w:jc w:val="both"/>
              <w:rPr>
                <w:rStyle w:val="1253"/>
                <w:i/>
                <w:sz w:val="22"/>
                <w:szCs w:val="22"/>
              </w:rPr>
            </w:pPr>
          </w:p>
        </w:tc>
        <w:tc>
          <w:tcPr>
            <w:tcW w:w="851"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hideMark/>
          </w:tcPr>
          <w:p w:rsidR="00345C1C" w:rsidRPr="0022783F" w:rsidRDefault="00345C1C" w:rsidP="00741BBD">
            <w:pPr>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45C1C" w:rsidRPr="0022783F" w:rsidRDefault="00345C1C" w:rsidP="00741BBD">
            <w:pPr>
              <w:shd w:val="clear" w:color="auto" w:fill="FFFFFF"/>
              <w:spacing w:after="0" w:line="240" w:lineRule="auto"/>
              <w:jc w:val="both"/>
              <w:rPr>
                <w:rFonts w:ascii="Times New Roman" w:hAnsi="Times New Roman" w:cs="Times New Roman"/>
                <w:b/>
                <w:bCs/>
                <w:i/>
              </w:rPr>
            </w:pPr>
            <w:r w:rsidRPr="0022783F">
              <w:rPr>
                <w:rFonts w:ascii="Times New Roman" w:hAnsi="Times New Roman" w:cs="Times New Roman"/>
                <w:b/>
                <w:bCs/>
                <w:i/>
              </w:rPr>
              <w:t>10</w:t>
            </w:r>
          </w:p>
        </w:tc>
      </w:tr>
    </w:tbl>
    <w:p w:rsidR="00345C1C" w:rsidRPr="0022783F" w:rsidRDefault="00345C1C" w:rsidP="00345C1C">
      <w:pPr>
        <w:spacing w:after="0" w:line="240" w:lineRule="auto"/>
        <w:rPr>
          <w:rFonts w:ascii="Times New Roman" w:hAnsi="Times New Roman" w:cs="Times New Roman"/>
        </w:rPr>
      </w:pPr>
    </w:p>
    <w:p w:rsidR="00345C1C" w:rsidRPr="0022783F" w:rsidRDefault="00345C1C" w:rsidP="00345C1C">
      <w:pPr>
        <w:pStyle w:val="af3"/>
        <w:spacing w:after="0"/>
        <w:rPr>
          <w:sz w:val="22"/>
          <w:szCs w:val="22"/>
        </w:rPr>
      </w:pPr>
    </w:p>
    <w:p w:rsidR="00345C1C" w:rsidRPr="0022783F" w:rsidRDefault="00345C1C" w:rsidP="00345C1C">
      <w:pPr>
        <w:spacing w:after="0" w:line="240" w:lineRule="auto"/>
        <w:jc w:val="center"/>
        <w:rPr>
          <w:rFonts w:ascii="Times New Roman" w:hAnsi="Times New Roman" w:cs="Times New Roman"/>
          <w:b/>
          <w:caps/>
        </w:rPr>
      </w:pPr>
    </w:p>
    <w:p w:rsidR="00345C1C" w:rsidRPr="0022783F" w:rsidRDefault="00345C1C" w:rsidP="00345C1C">
      <w:pPr>
        <w:pStyle w:val="a4"/>
        <w:spacing w:before="0" w:beforeAutospacing="0" w:after="0" w:afterAutospacing="0"/>
        <w:rPr>
          <w:b/>
          <w:szCs w:val="20"/>
        </w:rPr>
      </w:pPr>
      <w:r w:rsidRPr="0022783F">
        <w:rPr>
          <w:b/>
        </w:rPr>
        <w:t>3.2 План внеурочной деятельности</w:t>
      </w:r>
    </w:p>
    <w:p w:rsidR="00345C1C" w:rsidRPr="0022783F" w:rsidRDefault="00345C1C" w:rsidP="00345C1C">
      <w:pPr>
        <w:pStyle w:val="a4"/>
        <w:spacing w:before="0" w:beforeAutospacing="0" w:after="0" w:afterAutospacing="0"/>
        <w:rPr>
          <w:szCs w:val="20"/>
        </w:rPr>
      </w:pPr>
      <w:r w:rsidRPr="0022783F">
        <w:rPr>
          <w:szCs w:val="20"/>
        </w:rPr>
        <w:t>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разработаны рамки федеральных государственных образовательных стандартов (ФГОС).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 новом ФГОС воспитание рассматривается как  ценностно-ориентированный процесс.</w:t>
      </w:r>
    </w:p>
    <w:p w:rsidR="00345C1C" w:rsidRPr="0022783F" w:rsidRDefault="00345C1C" w:rsidP="00345C1C">
      <w:pPr>
        <w:pStyle w:val="a4"/>
        <w:spacing w:before="0" w:beforeAutospacing="0" w:after="0" w:afterAutospacing="0"/>
        <w:rPr>
          <w:szCs w:val="20"/>
        </w:rPr>
      </w:pPr>
      <w:r w:rsidRPr="0022783F">
        <w:rPr>
          <w:szCs w:val="20"/>
        </w:rPr>
        <w:t>В рамках реализации  целей и задач  федеральных государственных образовательных стандартов (ФГОС) второго поколения  внеурочная деятельность учащихся должна стать  неотъемлемой частью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345C1C" w:rsidRPr="0022783F" w:rsidRDefault="00345C1C" w:rsidP="00345C1C">
      <w:pPr>
        <w:pStyle w:val="a4"/>
        <w:spacing w:before="0" w:beforeAutospacing="0" w:after="0" w:afterAutospacing="0"/>
        <w:rPr>
          <w:szCs w:val="20"/>
        </w:rPr>
      </w:pPr>
      <w:r w:rsidRPr="0022783F">
        <w:rPr>
          <w:szCs w:val="20"/>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345C1C" w:rsidRPr="0022783F" w:rsidRDefault="00345C1C" w:rsidP="00345C1C">
      <w:pPr>
        <w:pStyle w:val="a4"/>
        <w:spacing w:before="0" w:beforeAutospacing="0" w:after="0" w:afterAutospacing="0"/>
        <w:rPr>
          <w:szCs w:val="20"/>
        </w:rPr>
      </w:pPr>
      <w:r w:rsidRPr="0022783F">
        <w:rPr>
          <w:szCs w:val="20"/>
        </w:rPr>
        <w:t>Под</w:t>
      </w:r>
      <w:r w:rsidRPr="0022783F">
        <w:t> внеурочной деятельностью </w:t>
      </w:r>
      <w:r w:rsidRPr="0022783F">
        <w:rPr>
          <w:szCs w:val="20"/>
        </w:rPr>
        <w:t>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345C1C" w:rsidRPr="0022783F" w:rsidRDefault="00345C1C" w:rsidP="00345C1C">
      <w:pPr>
        <w:pStyle w:val="a4"/>
        <w:spacing w:before="0" w:beforeAutospacing="0" w:after="0" w:afterAutospacing="0"/>
        <w:rPr>
          <w:szCs w:val="20"/>
        </w:rPr>
      </w:pPr>
      <w:r w:rsidRPr="0022783F">
        <w:rPr>
          <w:szCs w:val="20"/>
        </w:rPr>
        <w:t>Кроме того, внеурочная деятельность в начальной школе позволяет решить ещё целый ряд очень важных задач:</w:t>
      </w:r>
    </w:p>
    <w:p w:rsidR="00345C1C" w:rsidRPr="0022783F" w:rsidRDefault="00345C1C" w:rsidP="00345C1C">
      <w:pPr>
        <w:pStyle w:val="a4"/>
        <w:spacing w:before="0" w:beforeAutospacing="0" w:after="0" w:afterAutospacing="0"/>
        <w:rPr>
          <w:szCs w:val="20"/>
        </w:rPr>
      </w:pPr>
      <w:r w:rsidRPr="0022783F">
        <w:rPr>
          <w:szCs w:val="20"/>
        </w:rPr>
        <w:t>·       обеспечить благоприятную адаптацию ребенка в школе;</w:t>
      </w:r>
    </w:p>
    <w:p w:rsidR="00345C1C" w:rsidRPr="0022783F" w:rsidRDefault="00345C1C" w:rsidP="00345C1C">
      <w:pPr>
        <w:pStyle w:val="a4"/>
        <w:spacing w:before="0" w:beforeAutospacing="0" w:after="0" w:afterAutospacing="0"/>
        <w:rPr>
          <w:szCs w:val="20"/>
        </w:rPr>
      </w:pPr>
      <w:r w:rsidRPr="0022783F">
        <w:rPr>
          <w:szCs w:val="20"/>
        </w:rPr>
        <w:t>·       оптимизировать учебную нагрузку обучающихся;</w:t>
      </w:r>
    </w:p>
    <w:p w:rsidR="00345C1C" w:rsidRPr="0022783F" w:rsidRDefault="00345C1C" w:rsidP="00345C1C">
      <w:pPr>
        <w:pStyle w:val="a4"/>
        <w:spacing w:before="0" w:beforeAutospacing="0" w:after="0" w:afterAutospacing="0"/>
        <w:rPr>
          <w:szCs w:val="20"/>
        </w:rPr>
      </w:pPr>
      <w:r w:rsidRPr="0022783F">
        <w:rPr>
          <w:szCs w:val="20"/>
        </w:rPr>
        <w:t>·       улучшить условия для развития ребенка;</w:t>
      </w:r>
    </w:p>
    <w:p w:rsidR="00345C1C" w:rsidRPr="0022783F" w:rsidRDefault="00345C1C" w:rsidP="00345C1C">
      <w:pPr>
        <w:pStyle w:val="a4"/>
        <w:spacing w:before="0" w:beforeAutospacing="0" w:after="0" w:afterAutospacing="0"/>
        <w:rPr>
          <w:szCs w:val="20"/>
        </w:rPr>
      </w:pPr>
      <w:r w:rsidRPr="0022783F">
        <w:rPr>
          <w:szCs w:val="20"/>
        </w:rPr>
        <w:t>·       учесть возрастные и индивидуальные особенности обучающихся.</w:t>
      </w:r>
    </w:p>
    <w:p w:rsidR="00345C1C" w:rsidRPr="0022783F" w:rsidRDefault="00345C1C" w:rsidP="00345C1C">
      <w:pPr>
        <w:pStyle w:val="a4"/>
        <w:spacing w:before="0" w:beforeAutospacing="0" w:after="0" w:afterAutospacing="0"/>
        <w:rPr>
          <w:szCs w:val="20"/>
        </w:rPr>
      </w:pPr>
      <w:r w:rsidRPr="0022783F">
        <w:rPr>
          <w:szCs w:val="20"/>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исследования, общественно полезные практики и других.</w:t>
      </w:r>
    </w:p>
    <w:p w:rsidR="00345C1C" w:rsidRPr="0022783F" w:rsidRDefault="00345C1C" w:rsidP="00345C1C">
      <w:pPr>
        <w:pStyle w:val="a4"/>
        <w:spacing w:before="0" w:beforeAutospacing="0" w:after="0" w:afterAutospacing="0"/>
        <w:rPr>
          <w:szCs w:val="20"/>
        </w:rPr>
      </w:pPr>
      <w:r w:rsidRPr="0022783F">
        <w:rPr>
          <w:szCs w:val="20"/>
        </w:rPr>
        <w:lastRenderedPageBreak/>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345C1C" w:rsidRPr="0022783F" w:rsidRDefault="00345C1C" w:rsidP="00345C1C">
      <w:pPr>
        <w:pStyle w:val="a4"/>
        <w:spacing w:before="0" w:beforeAutospacing="0" w:after="0" w:afterAutospacing="0"/>
        <w:rPr>
          <w:szCs w:val="20"/>
        </w:rPr>
      </w:pPr>
      <w:r w:rsidRPr="0022783F">
        <w:rPr>
          <w:szCs w:val="20"/>
        </w:rPr>
        <w:t>В школе намечены следующие мероприятия для создания системы внеурочной деятельности:</w:t>
      </w:r>
    </w:p>
    <w:p w:rsidR="00345C1C" w:rsidRPr="0022783F" w:rsidRDefault="00345C1C" w:rsidP="00345C1C">
      <w:pPr>
        <w:pStyle w:val="a4"/>
        <w:spacing w:before="0" w:beforeAutospacing="0" w:after="0" w:afterAutospacing="0"/>
        <w:rPr>
          <w:szCs w:val="20"/>
        </w:rPr>
      </w:pPr>
      <w:r w:rsidRPr="0022783F">
        <w:rPr>
          <w:szCs w:val="20"/>
        </w:rPr>
        <w:t>·       разработка учебного плана начальной школы;</w:t>
      </w:r>
    </w:p>
    <w:p w:rsidR="00345C1C" w:rsidRPr="0022783F" w:rsidRDefault="00345C1C" w:rsidP="00345C1C">
      <w:pPr>
        <w:pStyle w:val="a4"/>
        <w:spacing w:before="0" w:beforeAutospacing="0" w:after="0" w:afterAutospacing="0"/>
        <w:rPr>
          <w:szCs w:val="20"/>
        </w:rPr>
      </w:pPr>
      <w:r w:rsidRPr="0022783F">
        <w:rPr>
          <w:szCs w:val="20"/>
        </w:rPr>
        <w:t>·       разработка Положения о внеурочной деятельности;</w:t>
      </w:r>
    </w:p>
    <w:p w:rsidR="00345C1C" w:rsidRPr="0022783F" w:rsidRDefault="00345C1C" w:rsidP="00345C1C">
      <w:pPr>
        <w:pStyle w:val="a4"/>
        <w:spacing w:before="0" w:beforeAutospacing="0" w:after="0" w:afterAutospacing="0"/>
        <w:rPr>
          <w:szCs w:val="20"/>
        </w:rPr>
      </w:pPr>
      <w:r w:rsidRPr="0022783F">
        <w:rPr>
          <w:szCs w:val="20"/>
        </w:rPr>
        <w:t>·       разработка  программ внеурочной деятельности;</w:t>
      </w:r>
    </w:p>
    <w:p w:rsidR="00345C1C" w:rsidRPr="0022783F" w:rsidRDefault="00345C1C" w:rsidP="00345C1C">
      <w:pPr>
        <w:pStyle w:val="a4"/>
        <w:spacing w:before="0" w:beforeAutospacing="0" w:after="0" w:afterAutospacing="0"/>
        <w:rPr>
          <w:szCs w:val="20"/>
        </w:rPr>
      </w:pPr>
      <w:r w:rsidRPr="0022783F">
        <w:rPr>
          <w:szCs w:val="20"/>
        </w:rPr>
        <w:t>·       материально-техническое оснащение внеурочной деятельности;</w:t>
      </w:r>
    </w:p>
    <w:p w:rsidR="00345C1C" w:rsidRPr="0022783F" w:rsidRDefault="00345C1C" w:rsidP="00345C1C">
      <w:pPr>
        <w:pStyle w:val="a4"/>
        <w:spacing w:before="0" w:beforeAutospacing="0" w:after="0" w:afterAutospacing="0"/>
        <w:rPr>
          <w:szCs w:val="20"/>
        </w:rPr>
      </w:pPr>
      <w:r w:rsidRPr="0022783F">
        <w:rPr>
          <w:szCs w:val="20"/>
        </w:rPr>
        <w:t>·       информирование родителей о системе внеурочной деятельности;</w:t>
      </w:r>
    </w:p>
    <w:p w:rsidR="00345C1C" w:rsidRPr="0022783F" w:rsidRDefault="00345C1C" w:rsidP="00345C1C">
      <w:pPr>
        <w:pStyle w:val="a4"/>
        <w:spacing w:before="0" w:beforeAutospacing="0" w:after="0" w:afterAutospacing="0"/>
        <w:rPr>
          <w:szCs w:val="20"/>
        </w:rPr>
      </w:pPr>
      <w:r w:rsidRPr="0022783F">
        <w:rPr>
          <w:szCs w:val="20"/>
        </w:rPr>
        <w:t>·       составление расписания внеурочной деятельности для учащихся.</w:t>
      </w:r>
    </w:p>
    <w:p w:rsidR="00345C1C" w:rsidRPr="0022783F" w:rsidRDefault="00345C1C" w:rsidP="00345C1C">
      <w:pPr>
        <w:pStyle w:val="a4"/>
        <w:spacing w:before="0" w:beforeAutospacing="0" w:after="0" w:afterAutospacing="0"/>
        <w:rPr>
          <w:szCs w:val="20"/>
        </w:rPr>
      </w:pPr>
      <w:r w:rsidRPr="0022783F">
        <w:rPr>
          <w:u w:val="single"/>
        </w:rPr>
        <w:t>Основная идея:</w:t>
      </w:r>
      <w:r w:rsidRPr="0022783F">
        <w:t> </w:t>
      </w:r>
      <w:r w:rsidRPr="0022783F">
        <w:rPr>
          <w:szCs w:val="20"/>
        </w:rPr>
        <w:t>создание  развивающей среды для воспитания и социализации младших школьников во внеурочной деятельности.</w:t>
      </w:r>
    </w:p>
    <w:p w:rsidR="00345C1C" w:rsidRPr="0022783F" w:rsidRDefault="00345C1C" w:rsidP="00345C1C">
      <w:pPr>
        <w:pStyle w:val="a4"/>
        <w:spacing w:before="0" w:beforeAutospacing="0" w:after="0" w:afterAutospacing="0"/>
        <w:rPr>
          <w:szCs w:val="20"/>
        </w:rPr>
      </w:pPr>
      <w:r w:rsidRPr="0022783F">
        <w:rPr>
          <w:u w:val="single"/>
        </w:rPr>
        <w:t>Цель:</w:t>
      </w:r>
      <w:r w:rsidRPr="0022783F">
        <w:t> </w:t>
      </w:r>
      <w:r w:rsidRPr="0022783F">
        <w:rPr>
          <w:szCs w:val="20"/>
        </w:rPr>
        <w:t>разработка механизмов организации внеурочной деятельности младших школьников</w:t>
      </w:r>
    </w:p>
    <w:p w:rsidR="00345C1C" w:rsidRPr="0022783F" w:rsidRDefault="00345C1C" w:rsidP="00345C1C">
      <w:pPr>
        <w:pStyle w:val="a4"/>
        <w:spacing w:before="0" w:beforeAutospacing="0" w:after="0" w:afterAutospacing="0"/>
        <w:rPr>
          <w:szCs w:val="20"/>
        </w:rPr>
      </w:pPr>
      <w:r w:rsidRPr="0022783F">
        <w:rPr>
          <w:u w:val="single"/>
        </w:rPr>
        <w:t>Основные задачи:</w:t>
      </w:r>
    </w:p>
    <w:p w:rsidR="00345C1C" w:rsidRPr="0022783F" w:rsidRDefault="00345C1C" w:rsidP="00345C1C">
      <w:pPr>
        <w:pStyle w:val="a4"/>
        <w:spacing w:before="0" w:beforeAutospacing="0" w:after="0" w:afterAutospacing="0"/>
        <w:rPr>
          <w:szCs w:val="20"/>
        </w:rPr>
      </w:pPr>
      <w:r w:rsidRPr="0022783F">
        <w:rPr>
          <w:szCs w:val="20"/>
        </w:rPr>
        <w:t>-    выявление интересов, склонностей, способностей, возможностей учащихся к различным видам деятельности;</w:t>
      </w:r>
    </w:p>
    <w:p w:rsidR="00345C1C" w:rsidRPr="0022783F" w:rsidRDefault="00345C1C" w:rsidP="00345C1C">
      <w:pPr>
        <w:pStyle w:val="a4"/>
        <w:spacing w:before="0" w:beforeAutospacing="0" w:after="0" w:afterAutospacing="0"/>
        <w:rPr>
          <w:szCs w:val="20"/>
        </w:rPr>
      </w:pPr>
      <w:r w:rsidRPr="0022783F">
        <w:rPr>
          <w:szCs w:val="20"/>
        </w:rPr>
        <w:t>-    создание условий для индивидуального развития ребенка в избранной сфере внеурочной деятельности;</w:t>
      </w:r>
    </w:p>
    <w:p w:rsidR="00345C1C" w:rsidRPr="0022783F" w:rsidRDefault="00345C1C" w:rsidP="00345C1C">
      <w:pPr>
        <w:pStyle w:val="a4"/>
        <w:spacing w:before="0" w:beforeAutospacing="0" w:after="0" w:afterAutospacing="0"/>
        <w:rPr>
          <w:szCs w:val="20"/>
        </w:rPr>
      </w:pPr>
      <w:r w:rsidRPr="0022783F">
        <w:rPr>
          <w:szCs w:val="20"/>
        </w:rPr>
        <w:t>-    формирование системы знаний, умений, навыков в избранном направлении деятельности;</w:t>
      </w:r>
    </w:p>
    <w:p w:rsidR="00345C1C" w:rsidRPr="0022783F" w:rsidRDefault="00345C1C" w:rsidP="00345C1C">
      <w:pPr>
        <w:pStyle w:val="a4"/>
        <w:spacing w:before="0" w:beforeAutospacing="0" w:after="0" w:afterAutospacing="0"/>
        <w:rPr>
          <w:szCs w:val="20"/>
        </w:rPr>
      </w:pPr>
      <w:r w:rsidRPr="0022783F">
        <w:rPr>
          <w:szCs w:val="20"/>
        </w:rPr>
        <w:t>-    развитие опыта творческой деятельности, творческих способностей;</w:t>
      </w:r>
    </w:p>
    <w:p w:rsidR="00345C1C" w:rsidRPr="0022783F" w:rsidRDefault="00345C1C" w:rsidP="00345C1C">
      <w:pPr>
        <w:pStyle w:val="a4"/>
        <w:spacing w:before="0" w:beforeAutospacing="0" w:after="0" w:afterAutospacing="0"/>
        <w:rPr>
          <w:szCs w:val="20"/>
        </w:rPr>
      </w:pPr>
      <w:r w:rsidRPr="0022783F">
        <w:rPr>
          <w:szCs w:val="20"/>
        </w:rPr>
        <w:t>-    создание условий для реализации приобретенных знаний, умений и навыков;</w:t>
      </w:r>
    </w:p>
    <w:p w:rsidR="00345C1C" w:rsidRPr="0022783F" w:rsidRDefault="00345C1C" w:rsidP="00345C1C">
      <w:pPr>
        <w:pStyle w:val="a4"/>
        <w:spacing w:before="0" w:beforeAutospacing="0" w:after="0" w:afterAutospacing="0"/>
        <w:rPr>
          <w:szCs w:val="20"/>
        </w:rPr>
      </w:pPr>
      <w:r w:rsidRPr="0022783F">
        <w:rPr>
          <w:szCs w:val="20"/>
        </w:rPr>
        <w:t>-    развитие опыта неформального общения, взаимодействия, сотрудничества;</w:t>
      </w:r>
    </w:p>
    <w:p w:rsidR="00345C1C" w:rsidRPr="0022783F" w:rsidRDefault="00345C1C" w:rsidP="00345C1C">
      <w:pPr>
        <w:pStyle w:val="a4"/>
        <w:spacing w:before="0" w:beforeAutospacing="0" w:after="0" w:afterAutospacing="0"/>
        <w:rPr>
          <w:szCs w:val="20"/>
        </w:rPr>
      </w:pPr>
      <w:r w:rsidRPr="0022783F">
        <w:rPr>
          <w:szCs w:val="20"/>
        </w:rPr>
        <w:t>-    расширение рамок общения в социуме.</w:t>
      </w:r>
    </w:p>
    <w:p w:rsidR="00345C1C" w:rsidRPr="0022783F" w:rsidRDefault="00345C1C" w:rsidP="00345C1C">
      <w:pPr>
        <w:pStyle w:val="a4"/>
        <w:spacing w:before="0" w:beforeAutospacing="0" w:after="0" w:afterAutospacing="0"/>
        <w:rPr>
          <w:szCs w:val="20"/>
        </w:rPr>
      </w:pPr>
      <w:r w:rsidRPr="0022783F">
        <w:rPr>
          <w:szCs w:val="20"/>
        </w:rPr>
        <w:t>Также будут решаться следующие</w:t>
      </w:r>
      <w:r w:rsidRPr="0022783F">
        <w:t> проблемы:</w:t>
      </w:r>
    </w:p>
    <w:p w:rsidR="00345C1C" w:rsidRPr="0022783F" w:rsidRDefault="00345C1C" w:rsidP="00345C1C">
      <w:pPr>
        <w:pStyle w:val="a4"/>
        <w:spacing w:before="0" w:beforeAutospacing="0" w:after="0" w:afterAutospacing="0"/>
        <w:rPr>
          <w:szCs w:val="20"/>
        </w:rPr>
      </w:pPr>
      <w:r w:rsidRPr="0022783F">
        <w:rPr>
          <w:szCs w:val="20"/>
        </w:rPr>
        <w:t>- обеспечение благоприятной адаптации ребенка в школе;</w:t>
      </w:r>
    </w:p>
    <w:p w:rsidR="00345C1C" w:rsidRPr="0022783F" w:rsidRDefault="00345C1C" w:rsidP="00345C1C">
      <w:pPr>
        <w:pStyle w:val="a4"/>
        <w:spacing w:before="0" w:beforeAutospacing="0" w:after="0" w:afterAutospacing="0"/>
        <w:rPr>
          <w:szCs w:val="20"/>
        </w:rPr>
      </w:pPr>
      <w:r w:rsidRPr="0022783F">
        <w:rPr>
          <w:szCs w:val="20"/>
        </w:rPr>
        <w:t>- снижение учебной нагрузки обучающихся;</w:t>
      </w:r>
    </w:p>
    <w:p w:rsidR="00345C1C" w:rsidRPr="0022783F" w:rsidRDefault="00345C1C" w:rsidP="00345C1C">
      <w:pPr>
        <w:pStyle w:val="a4"/>
        <w:spacing w:before="0" w:beforeAutospacing="0" w:after="0" w:afterAutospacing="0"/>
        <w:rPr>
          <w:szCs w:val="20"/>
        </w:rPr>
      </w:pPr>
      <w:r w:rsidRPr="0022783F">
        <w:rPr>
          <w:szCs w:val="20"/>
        </w:rPr>
        <w:t>- улучшение условий для развития ребенка;</w:t>
      </w:r>
    </w:p>
    <w:p w:rsidR="00345C1C" w:rsidRPr="0022783F" w:rsidRDefault="00345C1C" w:rsidP="00345C1C">
      <w:pPr>
        <w:pStyle w:val="a4"/>
        <w:spacing w:before="0" w:beforeAutospacing="0" w:after="0" w:afterAutospacing="0"/>
        <w:rPr>
          <w:szCs w:val="20"/>
        </w:rPr>
      </w:pPr>
      <w:r w:rsidRPr="0022783F">
        <w:rPr>
          <w:szCs w:val="20"/>
        </w:rPr>
        <w:t>- учёт возрастных  и индивидуальных особенностей  обучающихся.</w:t>
      </w:r>
    </w:p>
    <w:p w:rsidR="00345C1C" w:rsidRPr="0022783F" w:rsidRDefault="00345C1C" w:rsidP="00345C1C">
      <w:pPr>
        <w:pStyle w:val="a4"/>
        <w:spacing w:before="0" w:beforeAutospacing="0" w:after="0" w:afterAutospacing="0"/>
        <w:rPr>
          <w:szCs w:val="20"/>
        </w:rPr>
      </w:pPr>
      <w:r w:rsidRPr="0022783F">
        <w:rPr>
          <w:szCs w:val="20"/>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w:t>
      </w:r>
    </w:p>
    <w:p w:rsidR="00345C1C" w:rsidRPr="0022783F" w:rsidRDefault="00345C1C" w:rsidP="00345C1C">
      <w:pPr>
        <w:pStyle w:val="a4"/>
        <w:spacing w:before="0" w:beforeAutospacing="0" w:after="0" w:afterAutospacing="0"/>
        <w:rPr>
          <w:szCs w:val="20"/>
        </w:rPr>
      </w:pPr>
      <w:r w:rsidRPr="0022783F">
        <w:rPr>
          <w:szCs w:val="20"/>
        </w:rPr>
        <w:t>При организации внеурочной деятельности обучающихся будут использованы собственные ресурсы (учителя начальных классов, педагоги дополнительного образования,  учитель физической культуры, библиотекарь, вожатая).</w:t>
      </w:r>
    </w:p>
    <w:p w:rsidR="00345C1C" w:rsidRPr="0022783F" w:rsidRDefault="00345C1C" w:rsidP="00345C1C">
      <w:pPr>
        <w:pStyle w:val="a4"/>
        <w:spacing w:before="0" w:beforeAutospacing="0" w:after="0" w:afterAutospacing="0"/>
        <w:rPr>
          <w:szCs w:val="20"/>
        </w:rPr>
      </w:pPr>
      <w:r w:rsidRPr="0022783F">
        <w:rPr>
          <w:szCs w:val="20"/>
        </w:rPr>
        <w:t>Коллектив школы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345C1C" w:rsidRPr="0022783F" w:rsidRDefault="00345C1C" w:rsidP="00345C1C">
      <w:pPr>
        <w:pStyle w:val="a4"/>
        <w:spacing w:before="0" w:beforeAutospacing="0" w:after="0" w:afterAutospacing="0"/>
        <w:rPr>
          <w:szCs w:val="20"/>
        </w:rPr>
      </w:pPr>
      <w:r w:rsidRPr="0022783F">
        <w:rPr>
          <w:szCs w:val="20"/>
        </w:rPr>
        <w:t>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предоставляет обучающимся возможность выбора занятий, направленных на их развитие.</w:t>
      </w:r>
    </w:p>
    <w:p w:rsidR="00345C1C" w:rsidRPr="0022783F" w:rsidRDefault="00345C1C" w:rsidP="00345C1C">
      <w:pPr>
        <w:pStyle w:val="a4"/>
        <w:spacing w:before="0" w:beforeAutospacing="0" w:after="0" w:afterAutospacing="0"/>
        <w:rPr>
          <w:szCs w:val="20"/>
        </w:rPr>
      </w:pPr>
      <w:r w:rsidRPr="0022783F">
        <w:rPr>
          <w:szCs w:val="20"/>
        </w:rPr>
        <w:lastRenderedPageBreak/>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345C1C" w:rsidRPr="0022783F" w:rsidRDefault="00345C1C" w:rsidP="00345C1C">
      <w:pPr>
        <w:pStyle w:val="a4"/>
        <w:spacing w:before="0" w:beforeAutospacing="0" w:after="0" w:afterAutospacing="0"/>
        <w:rPr>
          <w:szCs w:val="20"/>
        </w:rPr>
      </w:pPr>
      <w:r w:rsidRPr="0022783F">
        <w:rPr>
          <w:szCs w:val="20"/>
        </w:rPr>
        <w:t>В период летних каникул для продолжения внеурочной деятельности  дети будут посещать детский оздоровительный лагерь с дневным пребыванием при МОБУ СОШ №26</w:t>
      </w:r>
    </w:p>
    <w:p w:rsidR="00345C1C" w:rsidRPr="0022783F" w:rsidRDefault="00345C1C" w:rsidP="00345C1C">
      <w:pPr>
        <w:pStyle w:val="a4"/>
        <w:spacing w:before="0" w:beforeAutospacing="0" w:after="0" w:afterAutospacing="0"/>
        <w:rPr>
          <w:szCs w:val="20"/>
        </w:rPr>
      </w:pPr>
      <w:r w:rsidRPr="0022783F">
        <w:rPr>
          <w:szCs w:val="20"/>
        </w:rPr>
        <w:t>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345C1C" w:rsidRPr="0022783F" w:rsidRDefault="00345C1C" w:rsidP="00345C1C">
      <w:pPr>
        <w:pStyle w:val="a4"/>
        <w:spacing w:before="0" w:beforeAutospacing="0" w:after="0" w:afterAutospacing="0"/>
        <w:rPr>
          <w:szCs w:val="20"/>
        </w:rPr>
      </w:pPr>
      <w:r w:rsidRPr="0022783F">
        <w:rPr>
          <w:szCs w:val="20"/>
        </w:rPr>
        <w:t>Используются  программы, разработанные педагогами образовательного учреждения и получившие положительную экспертную оценку различного уровня:</w:t>
      </w:r>
    </w:p>
    <w:p w:rsidR="00345C1C" w:rsidRPr="0022783F" w:rsidRDefault="00345C1C" w:rsidP="00345C1C">
      <w:pPr>
        <w:pStyle w:val="a4"/>
        <w:spacing w:before="0" w:beforeAutospacing="0" w:after="0" w:afterAutospacing="0"/>
        <w:rPr>
          <w:szCs w:val="20"/>
        </w:rPr>
      </w:pPr>
      <w:r w:rsidRPr="0022783F">
        <w:rPr>
          <w:szCs w:val="20"/>
        </w:rPr>
        <w:t>-школьного методического объединения учителей-предметников;</w:t>
      </w:r>
    </w:p>
    <w:p w:rsidR="00345C1C" w:rsidRPr="0022783F" w:rsidRDefault="00345C1C" w:rsidP="00345C1C">
      <w:pPr>
        <w:pStyle w:val="a4"/>
        <w:spacing w:before="0" w:beforeAutospacing="0" w:after="0" w:afterAutospacing="0"/>
        <w:rPr>
          <w:szCs w:val="20"/>
        </w:rPr>
      </w:pPr>
      <w:r w:rsidRPr="0022783F">
        <w:rPr>
          <w:szCs w:val="20"/>
        </w:rPr>
        <w:t>-педагогического совета школы;</w:t>
      </w:r>
    </w:p>
    <w:p w:rsidR="00345C1C" w:rsidRPr="0022783F" w:rsidRDefault="00345C1C" w:rsidP="00345C1C">
      <w:pPr>
        <w:pStyle w:val="a4"/>
        <w:spacing w:before="0" w:beforeAutospacing="0" w:after="0" w:afterAutospacing="0"/>
        <w:rPr>
          <w:szCs w:val="20"/>
        </w:rPr>
      </w:pPr>
      <w:r w:rsidRPr="0022783F">
        <w:rPr>
          <w:szCs w:val="20"/>
        </w:rPr>
        <w:t>Работа по привлечению младших школьников во внеурочную деятельность будет осуществляться через посещение кружков школы.</w:t>
      </w:r>
    </w:p>
    <w:p w:rsidR="00345C1C" w:rsidRPr="0022783F" w:rsidRDefault="00345C1C" w:rsidP="00345C1C">
      <w:pPr>
        <w:pStyle w:val="a4"/>
        <w:spacing w:before="0" w:beforeAutospacing="0" w:after="0" w:afterAutospacing="0"/>
        <w:rPr>
          <w:szCs w:val="20"/>
        </w:rPr>
      </w:pPr>
      <w:r w:rsidRPr="0022783F">
        <w:rPr>
          <w:u w:val="single"/>
        </w:rPr>
        <w:t>Материально-техническое обеспечение:</w:t>
      </w:r>
    </w:p>
    <w:p w:rsidR="00345C1C" w:rsidRPr="0022783F" w:rsidRDefault="00345C1C" w:rsidP="00345C1C">
      <w:pPr>
        <w:pStyle w:val="a4"/>
        <w:spacing w:before="0" w:beforeAutospacing="0" w:after="0" w:afterAutospacing="0"/>
        <w:rPr>
          <w:szCs w:val="20"/>
        </w:rPr>
      </w:pPr>
      <w:r w:rsidRPr="0022783F">
        <w:rPr>
          <w:szCs w:val="20"/>
        </w:rPr>
        <w:t>Для реализации модели внеурочной деятельности в рамках ФГОС нового поколения в школе создаются  необходимые условия: занятия в школе проводятся в две смены, имеется столовая, в которой организовано  питание.</w:t>
      </w:r>
    </w:p>
    <w:p w:rsidR="00345C1C" w:rsidRPr="0022783F" w:rsidRDefault="00345C1C" w:rsidP="00345C1C">
      <w:pPr>
        <w:pStyle w:val="a4"/>
        <w:spacing w:before="0" w:beforeAutospacing="0" w:after="0" w:afterAutospacing="0"/>
        <w:rPr>
          <w:szCs w:val="20"/>
        </w:rPr>
      </w:pPr>
      <w:r w:rsidRPr="0022783F">
        <w:rPr>
          <w:szCs w:val="20"/>
        </w:rPr>
        <w:t>Для организации внеурочной деятельности школа располагает спортивным залом со спортивным инвентарем для младших школьников, музыкальной техникой, библиотекой, спортивной площадкой, зал ритмики, для занятий хорового пения  имеются два  кабинета.</w:t>
      </w:r>
    </w:p>
    <w:p w:rsidR="00345C1C" w:rsidRPr="0022783F" w:rsidRDefault="00345C1C" w:rsidP="00345C1C">
      <w:pPr>
        <w:pStyle w:val="a4"/>
        <w:spacing w:before="0" w:beforeAutospacing="0" w:after="0" w:afterAutospacing="0"/>
        <w:rPr>
          <w:szCs w:val="20"/>
        </w:rPr>
      </w:pPr>
      <w:r w:rsidRPr="0022783F">
        <w:rPr>
          <w:szCs w:val="20"/>
        </w:rPr>
        <w:t>Школа располагает  кабинетом, оборудованным компьютерной техникой, подключенной к локальной сети Интернет. В кабинете имеются  компьютеров. Кабинеты начальных классов оснащен интерактивными досками, имеется мобильный класс с ноутбукам,  мультимедийные  проекторы. План  внеурочной деятельности на 2016-17 учебный год.</w:t>
      </w:r>
    </w:p>
    <w:p w:rsidR="00345C1C" w:rsidRPr="0022783F" w:rsidRDefault="00345C1C" w:rsidP="00345C1C">
      <w:pPr>
        <w:pStyle w:val="a4"/>
        <w:spacing w:before="0" w:beforeAutospacing="0" w:after="0" w:afterAutospacing="0"/>
        <w:rPr>
          <w:szCs w:val="20"/>
        </w:rPr>
      </w:pPr>
    </w:p>
    <w:p w:rsidR="00345C1C" w:rsidRPr="0022783F" w:rsidRDefault="00345C1C" w:rsidP="00345C1C">
      <w:pPr>
        <w:spacing w:after="0" w:line="240" w:lineRule="auto"/>
        <w:rPr>
          <w:rFonts w:ascii="Times New Roman" w:hAnsi="Times New Roman" w:cs="Times New Roman"/>
          <w:b/>
          <w:caps/>
        </w:rPr>
      </w:pPr>
      <w:r w:rsidRPr="0022783F">
        <w:rPr>
          <w:rFonts w:ascii="Times New Roman" w:hAnsi="Times New Roman" w:cs="Times New Roman"/>
          <w:b/>
          <w:caps/>
        </w:rPr>
        <w:t>Пояснительная записка  Внеурочной деятельности.</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При разработке плана, реализующего программы внеурочной деятельности,  использовались следующие документы:</w:t>
      </w:r>
    </w:p>
    <w:p w:rsidR="00345C1C" w:rsidRPr="0022783F" w:rsidRDefault="00345C1C" w:rsidP="00345C1C">
      <w:pPr>
        <w:autoSpaceDE w:val="0"/>
        <w:spacing w:after="0" w:line="240" w:lineRule="auto"/>
        <w:ind w:left="786" w:firstLine="567"/>
        <w:jc w:val="both"/>
        <w:rPr>
          <w:rFonts w:ascii="Times New Roman" w:hAnsi="Times New Roman" w:cs="Times New Roman"/>
        </w:rPr>
      </w:pPr>
      <w:r w:rsidRPr="0022783F">
        <w:rPr>
          <w:rFonts w:ascii="Times New Roman" w:hAnsi="Times New Roman" w:cs="Times New Roman"/>
        </w:rPr>
        <w:t>- Конвенция ООН о правах ребенка;</w:t>
      </w:r>
    </w:p>
    <w:p w:rsidR="00345C1C" w:rsidRPr="0022783F" w:rsidRDefault="00345C1C" w:rsidP="00345C1C">
      <w:pPr>
        <w:spacing w:after="0" w:line="240" w:lineRule="auto"/>
        <w:ind w:left="786" w:firstLine="567"/>
        <w:jc w:val="both"/>
        <w:rPr>
          <w:rFonts w:ascii="Times New Roman" w:hAnsi="Times New Roman" w:cs="Times New Roman"/>
        </w:rPr>
      </w:pPr>
      <w:r w:rsidRPr="0022783F">
        <w:rPr>
          <w:rFonts w:ascii="Times New Roman" w:hAnsi="Times New Roman" w:cs="Times New Roman"/>
        </w:rPr>
        <w:t>- Конституция Российской Федерации;</w:t>
      </w:r>
    </w:p>
    <w:p w:rsidR="00345C1C" w:rsidRPr="0022783F" w:rsidRDefault="00345C1C" w:rsidP="00345C1C">
      <w:pPr>
        <w:autoSpaceDE w:val="0"/>
        <w:spacing w:after="0" w:line="240" w:lineRule="auto"/>
        <w:ind w:left="786" w:firstLine="567"/>
        <w:jc w:val="both"/>
        <w:rPr>
          <w:rFonts w:ascii="Times New Roman" w:hAnsi="Times New Roman" w:cs="Times New Roman"/>
        </w:rPr>
      </w:pPr>
      <w:r w:rsidRPr="0022783F">
        <w:rPr>
          <w:rFonts w:ascii="Times New Roman" w:hAnsi="Times New Roman" w:cs="Times New Roman"/>
        </w:rPr>
        <w:t>- Закон РФ "Об образовании";</w:t>
      </w:r>
    </w:p>
    <w:p w:rsidR="00345C1C" w:rsidRPr="0022783F" w:rsidRDefault="00345C1C" w:rsidP="00345C1C">
      <w:pPr>
        <w:autoSpaceDE w:val="0"/>
        <w:spacing w:after="0" w:line="240" w:lineRule="auto"/>
        <w:jc w:val="both"/>
        <w:rPr>
          <w:rFonts w:ascii="Times New Roman" w:hAnsi="Times New Roman" w:cs="Times New Roman"/>
        </w:rPr>
      </w:pPr>
      <w:r w:rsidRPr="0022783F">
        <w:rPr>
          <w:rFonts w:ascii="Times New Roman" w:hAnsi="Times New Roman" w:cs="Times New Roman"/>
        </w:rPr>
        <w:t>- ФГОС начального общего образования (приказ Министерства образования и науки Российской Федерации от 6 октября 2009 г. № 373);</w:t>
      </w:r>
    </w:p>
    <w:p w:rsidR="00345C1C" w:rsidRPr="0022783F" w:rsidRDefault="00345C1C" w:rsidP="00345C1C">
      <w:pPr>
        <w:numPr>
          <w:ilvl w:val="0"/>
          <w:numId w:val="23"/>
        </w:numPr>
        <w:suppressAutoHyphens/>
        <w:autoSpaceDE w:val="0"/>
        <w:spacing w:after="0" w:line="240" w:lineRule="auto"/>
        <w:jc w:val="both"/>
        <w:rPr>
          <w:rFonts w:ascii="Times New Roman" w:hAnsi="Times New Roman" w:cs="Times New Roman"/>
        </w:rPr>
      </w:pPr>
      <w:r w:rsidRPr="0022783F">
        <w:rPr>
          <w:rFonts w:ascii="Times New Roman" w:hAnsi="Times New Roman" w:cs="Times New Roman"/>
        </w:rPr>
        <w:t>Приказ Министерства образования и науки Российской Федерации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345C1C" w:rsidRPr="0022783F" w:rsidRDefault="00345C1C" w:rsidP="00345C1C">
      <w:pPr>
        <w:numPr>
          <w:ilvl w:val="0"/>
          <w:numId w:val="23"/>
        </w:numPr>
        <w:suppressAutoHyphens/>
        <w:autoSpaceDE w:val="0"/>
        <w:spacing w:after="0" w:line="240" w:lineRule="auto"/>
        <w:jc w:val="both"/>
        <w:rPr>
          <w:rFonts w:ascii="Times New Roman" w:hAnsi="Times New Roman" w:cs="Times New Roman"/>
        </w:rPr>
      </w:pPr>
      <w:r w:rsidRPr="0022783F">
        <w:rPr>
          <w:rFonts w:ascii="Times New Roman" w:hAnsi="Times New Roman" w:cs="Times New Roman"/>
        </w:rPr>
        <w:t>Типовое положение об общеобразовательном учреждении, утвержденное Постановлением Правительства РФ от 19 марта 2001 года № 196;</w:t>
      </w:r>
    </w:p>
    <w:p w:rsidR="00345C1C" w:rsidRPr="0022783F" w:rsidRDefault="00345C1C" w:rsidP="00345C1C">
      <w:pPr>
        <w:numPr>
          <w:ilvl w:val="0"/>
          <w:numId w:val="24"/>
        </w:numPr>
        <w:suppressAutoHyphens/>
        <w:autoSpaceDE w:val="0"/>
        <w:spacing w:after="0" w:line="240" w:lineRule="auto"/>
        <w:jc w:val="both"/>
        <w:rPr>
          <w:rFonts w:ascii="Times New Roman" w:hAnsi="Times New Roman" w:cs="Times New Roman"/>
        </w:rPr>
      </w:pPr>
      <w:r w:rsidRPr="0022783F">
        <w:rPr>
          <w:rFonts w:ascii="Times New Roman" w:hAnsi="Times New Roman" w:cs="Times New Roman"/>
        </w:rPr>
        <w:t>Типовое положение об образовательном учреждении дополнительного образования детей, утвержденное Постановлением Правительства РФ от 07 марта 1995 года № 233;</w:t>
      </w:r>
    </w:p>
    <w:p w:rsidR="00345C1C" w:rsidRPr="0022783F" w:rsidRDefault="00345C1C" w:rsidP="00345C1C">
      <w:pPr>
        <w:spacing w:after="0" w:line="240" w:lineRule="auto"/>
        <w:rPr>
          <w:rFonts w:ascii="Times New Roman" w:hAnsi="Times New Roman" w:cs="Times New Roman"/>
          <w:b/>
        </w:rPr>
      </w:pPr>
    </w:p>
    <w:p w:rsidR="00345C1C" w:rsidRPr="0022783F" w:rsidRDefault="00345C1C" w:rsidP="00345C1C">
      <w:pPr>
        <w:spacing w:after="0" w:line="240" w:lineRule="auto"/>
        <w:ind w:firstLine="567"/>
        <w:jc w:val="center"/>
        <w:rPr>
          <w:rFonts w:ascii="Times New Roman" w:hAnsi="Times New Roman" w:cs="Times New Roman"/>
          <w:b/>
        </w:rPr>
      </w:pPr>
    </w:p>
    <w:p w:rsidR="00345C1C" w:rsidRPr="0022783F" w:rsidRDefault="00345C1C" w:rsidP="00345C1C">
      <w:pPr>
        <w:spacing w:after="0" w:line="240" w:lineRule="auto"/>
        <w:ind w:firstLine="567"/>
        <w:jc w:val="center"/>
        <w:rPr>
          <w:rFonts w:ascii="Times New Roman" w:hAnsi="Times New Roman" w:cs="Times New Roman"/>
          <w:b/>
        </w:rPr>
      </w:pPr>
      <w:r w:rsidRPr="0022783F">
        <w:rPr>
          <w:rFonts w:ascii="Times New Roman" w:hAnsi="Times New Roman" w:cs="Times New Roman"/>
          <w:b/>
        </w:rPr>
        <w:lastRenderedPageBreak/>
        <w:t>Целевая направленность, стратегические и тактические цели содержания образования</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2.4.4.1251-03 и 2.4.2.2821-10, обеспечивает широту развития личности учащихся, учитывает социокультурные и иные потребности, регулирует недопустимость перегрузки учащихся.</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345C1C" w:rsidRPr="0022783F" w:rsidRDefault="00345C1C" w:rsidP="00345C1C">
      <w:pPr>
        <w:spacing w:after="0" w:line="240" w:lineRule="auto"/>
        <w:ind w:firstLine="706"/>
        <w:jc w:val="both"/>
        <w:rPr>
          <w:rFonts w:ascii="Times New Roman" w:hAnsi="Times New Roman" w:cs="Times New Roman"/>
          <w:b/>
        </w:rPr>
      </w:pPr>
      <w:r w:rsidRPr="0022783F">
        <w:rPr>
          <w:rFonts w:ascii="Times New Roman" w:hAnsi="Times New Roman" w:cs="Times New Roman"/>
          <w:b/>
        </w:rPr>
        <w:t>Основные принципы плана:</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соответствие обеспеченности учебно-методическими комплексами;</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учет познавательных потребностей учащихся и социального заказа родителей;</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учет кадрового потенциала образовательного учреждения;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поэтапность развития нововведений;</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построение образовательного процесса в соответствии с санитарно-гигиеническими нормами;</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соблюдение преемственности и перспективности обучения.</w:t>
      </w:r>
    </w:p>
    <w:p w:rsidR="00345C1C" w:rsidRPr="0022783F" w:rsidRDefault="00345C1C" w:rsidP="00345C1C">
      <w:pPr>
        <w:spacing w:after="0" w:line="240" w:lineRule="auto"/>
        <w:ind w:firstLine="706"/>
        <w:jc w:val="both"/>
        <w:rPr>
          <w:rFonts w:ascii="Times New Roman" w:hAnsi="Times New Roman" w:cs="Times New Roman"/>
        </w:rPr>
      </w:pPr>
      <w:r w:rsidRPr="0022783F">
        <w:rPr>
          <w:rFonts w:ascii="Times New Roman" w:hAnsi="Times New Roman" w:cs="Times New Roman"/>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учащегося происходит становление  личности ребенка.</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xml:space="preserve"> Внеурочная деятельность в рамках МОБУ СОШ 26 г. Якутска решает следующие специфические задачи:</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создать комфортные условия для позитивного восприятия ценностей основного образования и более успешного освоения его содержания;</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компенсировать отсутствие и 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Программы внеурочной деятельности направлены:</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на расширение содержания программ общего образования;</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на реализацию основных направлений региональной образовательной политики;</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на формирование личности ребенка средствами искусства, творчества, спорта.</w:t>
      </w:r>
    </w:p>
    <w:p w:rsidR="00345C1C" w:rsidRPr="0022783F" w:rsidRDefault="00345C1C" w:rsidP="00345C1C">
      <w:pPr>
        <w:spacing w:after="0" w:line="240" w:lineRule="auto"/>
        <w:ind w:firstLine="567"/>
        <w:jc w:val="both"/>
        <w:rPr>
          <w:rFonts w:ascii="Times New Roman" w:hAnsi="Times New Roman" w:cs="Times New Roman"/>
        </w:rPr>
      </w:pP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lastRenderedPageBreak/>
        <w:t>При конструировании плана учитывались предложения  педагогического коллектива образовательного учреждения, учащихся и их родителей (законных представителей),  а также специфика и направленность образовательного учреждения. Школа реализует модель внеурочной деятельности на основе оптимизации всех внутренних ресурсов образовательного учреждения. В  ее реализации принимают участие  имеющиеся педагогические работники данного учреждения. Координирующую роль выполняет,  классный руководитель, который:</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взаимодействует с педагогическими работниками, а также учебно-вспомогательным персоналом общеобразовательного учреждения;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xml:space="preserve">- организует социально значимую, творческую деятельность учащихся. </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xml:space="preserve">Муниципальное общеобразовательное бюджетное учреждение «СОШ № 26» организует свою деятельность по следующим направлениям развития личности: </w:t>
      </w:r>
    </w:p>
    <w:p w:rsidR="00345C1C" w:rsidRPr="0022783F" w:rsidRDefault="00345C1C" w:rsidP="00345C1C">
      <w:pPr>
        <w:numPr>
          <w:ilvl w:val="1"/>
          <w:numId w:val="25"/>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Спортивно-оздоровительное;</w:t>
      </w:r>
    </w:p>
    <w:p w:rsidR="00345C1C" w:rsidRPr="0022783F" w:rsidRDefault="00345C1C" w:rsidP="00345C1C">
      <w:pPr>
        <w:numPr>
          <w:ilvl w:val="1"/>
          <w:numId w:val="25"/>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Духовно-нравственное;</w:t>
      </w:r>
    </w:p>
    <w:p w:rsidR="00345C1C" w:rsidRPr="0022783F" w:rsidRDefault="00345C1C" w:rsidP="00345C1C">
      <w:pPr>
        <w:numPr>
          <w:ilvl w:val="1"/>
          <w:numId w:val="25"/>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Социальное;</w:t>
      </w:r>
    </w:p>
    <w:p w:rsidR="00345C1C" w:rsidRPr="0022783F" w:rsidRDefault="00345C1C" w:rsidP="00345C1C">
      <w:pPr>
        <w:numPr>
          <w:ilvl w:val="1"/>
          <w:numId w:val="25"/>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Общеинтеллектуальное;</w:t>
      </w:r>
    </w:p>
    <w:p w:rsidR="00345C1C" w:rsidRPr="0022783F" w:rsidRDefault="00345C1C" w:rsidP="00345C1C">
      <w:pPr>
        <w:numPr>
          <w:ilvl w:val="1"/>
          <w:numId w:val="25"/>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Общекультурное.</w:t>
      </w:r>
    </w:p>
    <w:p w:rsidR="00345C1C" w:rsidRPr="0022783F" w:rsidRDefault="00345C1C" w:rsidP="00345C1C">
      <w:pPr>
        <w:spacing w:after="0" w:line="240" w:lineRule="auto"/>
        <w:jc w:val="both"/>
        <w:rPr>
          <w:rFonts w:ascii="Times New Roman" w:hAnsi="Times New Roman" w:cs="Times New Roman"/>
        </w:rPr>
      </w:pPr>
    </w:p>
    <w:p w:rsidR="00345C1C" w:rsidRPr="0022783F" w:rsidRDefault="00345C1C" w:rsidP="00345C1C">
      <w:pPr>
        <w:spacing w:after="0" w:line="240" w:lineRule="auto"/>
        <w:jc w:val="center"/>
        <w:rPr>
          <w:rFonts w:ascii="Times New Roman" w:hAnsi="Times New Roman" w:cs="Times New Roman"/>
          <w:b/>
        </w:rPr>
      </w:pPr>
      <w:r w:rsidRPr="0022783F">
        <w:rPr>
          <w:rFonts w:ascii="Times New Roman" w:hAnsi="Times New Roman" w:cs="Times New Roman"/>
          <w:b/>
        </w:rPr>
        <w:t>СПОРТИВНО-ОЗДОРОВИТЕЛЬНОЕ НАПРАВЛЕНИЕ</w:t>
      </w:r>
    </w:p>
    <w:p w:rsidR="00345C1C" w:rsidRPr="0022783F" w:rsidRDefault="00345C1C" w:rsidP="00345C1C">
      <w:pPr>
        <w:spacing w:after="0" w:line="240" w:lineRule="auto"/>
        <w:ind w:firstLine="706"/>
        <w:jc w:val="both"/>
        <w:rPr>
          <w:rFonts w:ascii="Times New Roman" w:hAnsi="Times New Roman" w:cs="Times New Roman"/>
        </w:rPr>
      </w:pPr>
      <w:r w:rsidRPr="0022783F">
        <w:rPr>
          <w:rFonts w:ascii="Times New Roman" w:hAnsi="Times New Roman" w:cs="Times New Roman"/>
          <w:b/>
        </w:rPr>
        <w:t xml:space="preserve">Целесообразность </w:t>
      </w:r>
      <w:r w:rsidRPr="0022783F">
        <w:rPr>
          <w:rFonts w:ascii="Times New Roman" w:hAnsi="Times New Roman" w:cs="Times New Roman"/>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уровня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Основные задачи :</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формирование культуры здорового и безопасного образа жизни;</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использование оптимальных двигательных режимов для детей с учетом их возрастных, психологических и иных особенностей;</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развитие потребности в занятиях физической культурой и спортом.</w:t>
      </w:r>
    </w:p>
    <w:p w:rsidR="00345C1C" w:rsidRPr="0022783F" w:rsidRDefault="00345C1C" w:rsidP="00345C1C">
      <w:pPr>
        <w:spacing w:after="0" w:line="240" w:lineRule="auto"/>
        <w:ind w:firstLine="706"/>
        <w:jc w:val="both"/>
        <w:rPr>
          <w:rFonts w:ascii="Times New Roman" w:hAnsi="Times New Roman" w:cs="Times New Roman"/>
        </w:rPr>
      </w:pPr>
      <w:r w:rsidRPr="0022783F">
        <w:rPr>
          <w:rFonts w:ascii="Times New Roman" w:hAnsi="Times New Roman" w:cs="Times New Roman"/>
        </w:rPr>
        <w:t xml:space="preserve">Данное направление реализуется  программами  внеурочной деятельности: шашки(руководитель  Е.М.Петров»;  национальная игра «Хабылык» (А.Г. Елисеева, Румянцева Л.П.) ; «Гармоничное развитие детей средством танцев народов Севера» «Ритмика»  руководитель  Захарова С.А.  (разработчики и составители программы: Санникова Т.П., Дуранова А.С., Афанасьева В.М.); «Шашки»-руководитель Петров Е.М. </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xml:space="preserve">   По итогам работы в данном направлении проводятся конкурсы, соревнования,</w:t>
      </w:r>
      <w:r w:rsidRPr="0022783F">
        <w:rPr>
          <w:rFonts w:ascii="Times New Roman" w:hAnsi="Times New Roman" w:cs="Times New Roman"/>
          <w:b/>
        </w:rPr>
        <w:t xml:space="preserve"> </w:t>
      </w:r>
      <w:r w:rsidRPr="0022783F">
        <w:rPr>
          <w:rFonts w:ascii="Times New Roman" w:hAnsi="Times New Roman" w:cs="Times New Roman"/>
        </w:rPr>
        <w:t>показательные выступления и др.</w:t>
      </w:r>
    </w:p>
    <w:p w:rsidR="00345C1C" w:rsidRPr="0022783F" w:rsidRDefault="00345C1C" w:rsidP="00345C1C">
      <w:pPr>
        <w:spacing w:after="0" w:line="240" w:lineRule="auto"/>
        <w:jc w:val="both"/>
        <w:rPr>
          <w:rFonts w:ascii="Times New Roman" w:hAnsi="Times New Roman" w:cs="Times New Roman"/>
        </w:rPr>
      </w:pPr>
    </w:p>
    <w:p w:rsidR="00345C1C" w:rsidRPr="0022783F" w:rsidRDefault="00345C1C" w:rsidP="00345C1C">
      <w:pPr>
        <w:spacing w:after="0" w:line="240" w:lineRule="auto"/>
        <w:jc w:val="center"/>
        <w:rPr>
          <w:rFonts w:ascii="Times New Roman" w:hAnsi="Times New Roman" w:cs="Times New Roman"/>
          <w:b/>
          <w:bCs/>
        </w:rPr>
      </w:pPr>
      <w:r w:rsidRPr="0022783F">
        <w:rPr>
          <w:rFonts w:ascii="Times New Roman" w:hAnsi="Times New Roman" w:cs="Times New Roman"/>
          <w:b/>
          <w:bCs/>
        </w:rPr>
        <w:t>ДУХОВНО-НРАВСТВЕННОЕ НАПРАВЛЕНИЕ</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b/>
          <w:bCs/>
        </w:rPr>
        <w:t xml:space="preserve">Целесообразность </w:t>
      </w:r>
      <w:r w:rsidRPr="0022783F">
        <w:rPr>
          <w:rFonts w:ascii="Times New Roman" w:hAnsi="Times New Roman" w:cs="Times New Roman"/>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В основу работы по данному направлению положены ключевые воспитательные задачи, базовые национальные ценности российского общества.</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ab/>
        <w:t>Основными задачами являются:</w:t>
      </w:r>
    </w:p>
    <w:p w:rsidR="00345C1C" w:rsidRPr="0022783F" w:rsidRDefault="00345C1C" w:rsidP="00345C1C">
      <w:pPr>
        <w:numPr>
          <w:ilvl w:val="0"/>
          <w:numId w:val="26"/>
        </w:numPr>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lastRenderedPageBreak/>
        <w:t>формирование общечеловеческих ценностей в контексте формирования у обучающихся гражданской идентичности;</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xml:space="preserve">   - воспитание нравственного, ответственного, инициативного и компетентного гражданина России;</w:t>
      </w:r>
    </w:p>
    <w:p w:rsidR="00345C1C" w:rsidRPr="0022783F" w:rsidRDefault="00345C1C" w:rsidP="00345C1C">
      <w:pPr>
        <w:numPr>
          <w:ilvl w:val="0"/>
          <w:numId w:val="26"/>
        </w:numPr>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 xml:space="preserve"> приобщение обучающихся к культурным ценностям своей этнической или социокультурной группы;</w:t>
      </w:r>
    </w:p>
    <w:p w:rsidR="00345C1C" w:rsidRPr="0022783F" w:rsidRDefault="00345C1C" w:rsidP="00345C1C">
      <w:pPr>
        <w:numPr>
          <w:ilvl w:val="0"/>
          <w:numId w:val="26"/>
        </w:numPr>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 xml:space="preserve"> сохранение базовых национальных ценностей российского общества;</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xml:space="preserve">        - последовательное расширение и укрепление ценностно-смысловой сферы личности.</w:t>
      </w:r>
    </w:p>
    <w:p w:rsidR="00345C1C" w:rsidRPr="0022783F" w:rsidRDefault="00345C1C" w:rsidP="00345C1C">
      <w:pPr>
        <w:tabs>
          <w:tab w:val="left" w:pos="284"/>
        </w:tabs>
        <w:spacing w:after="0" w:line="240" w:lineRule="auto"/>
        <w:jc w:val="both"/>
        <w:rPr>
          <w:rFonts w:ascii="Times New Roman" w:hAnsi="Times New Roman" w:cs="Times New Roman"/>
        </w:rPr>
      </w:pPr>
      <w:r w:rsidRPr="0022783F">
        <w:rPr>
          <w:rFonts w:ascii="Times New Roman" w:hAnsi="Times New Roman" w:cs="Times New Roman"/>
        </w:rPr>
        <w:tab/>
      </w:r>
      <w:r w:rsidRPr="0022783F">
        <w:rPr>
          <w:rFonts w:ascii="Times New Roman" w:hAnsi="Times New Roman" w:cs="Times New Roman"/>
        </w:rPr>
        <w:tab/>
        <w:t xml:space="preserve">Данное направление реализуется  через  программу «Духовно- нравственного воспитания учащихся начальных классов» и рядом общешкольных мероприятий внеурочной деятельности, таких как театральные постановки по литературным произведениям  в каждом классе. </w:t>
      </w:r>
    </w:p>
    <w:p w:rsidR="00345C1C" w:rsidRPr="0022783F" w:rsidRDefault="00345C1C" w:rsidP="00345C1C">
      <w:pPr>
        <w:spacing w:after="0" w:line="240" w:lineRule="auto"/>
        <w:ind w:left="43"/>
        <w:jc w:val="both"/>
        <w:rPr>
          <w:rFonts w:ascii="Times New Roman" w:hAnsi="Times New Roman" w:cs="Times New Roman"/>
        </w:rPr>
      </w:pPr>
      <w:r w:rsidRPr="0022783F">
        <w:rPr>
          <w:rFonts w:ascii="Times New Roman" w:hAnsi="Times New Roman" w:cs="Times New Roman"/>
        </w:rPr>
        <w:t xml:space="preserve">       По итогам работы в данном направлении  проводятся конкурсы  между параллелями, выставки поделок, их авторская демонстрация, защита проектов, показательные выступления.</w:t>
      </w:r>
    </w:p>
    <w:p w:rsidR="00345C1C" w:rsidRPr="0022783F" w:rsidRDefault="00345C1C" w:rsidP="00345C1C">
      <w:pPr>
        <w:spacing w:after="0" w:line="240" w:lineRule="auto"/>
        <w:jc w:val="both"/>
        <w:rPr>
          <w:rFonts w:ascii="Times New Roman" w:hAnsi="Times New Roman" w:cs="Times New Roman"/>
        </w:rPr>
      </w:pPr>
    </w:p>
    <w:p w:rsidR="00345C1C" w:rsidRPr="0022783F" w:rsidRDefault="00345C1C" w:rsidP="00345C1C">
      <w:pPr>
        <w:spacing w:after="0" w:line="240" w:lineRule="auto"/>
        <w:ind w:left="43" w:hanging="14"/>
        <w:jc w:val="center"/>
        <w:rPr>
          <w:rFonts w:ascii="Times New Roman" w:hAnsi="Times New Roman" w:cs="Times New Roman"/>
          <w:b/>
          <w:bCs/>
        </w:rPr>
      </w:pPr>
    </w:p>
    <w:p w:rsidR="00345C1C" w:rsidRPr="0022783F" w:rsidRDefault="00345C1C" w:rsidP="00345C1C">
      <w:pPr>
        <w:spacing w:after="0" w:line="240" w:lineRule="auto"/>
        <w:ind w:left="43" w:hanging="14"/>
        <w:jc w:val="center"/>
        <w:rPr>
          <w:rFonts w:ascii="Times New Roman" w:hAnsi="Times New Roman" w:cs="Times New Roman"/>
          <w:b/>
          <w:bCs/>
        </w:rPr>
      </w:pPr>
    </w:p>
    <w:p w:rsidR="00345C1C" w:rsidRPr="0022783F" w:rsidRDefault="00345C1C" w:rsidP="00345C1C">
      <w:pPr>
        <w:spacing w:after="0" w:line="240" w:lineRule="auto"/>
        <w:ind w:left="43" w:hanging="14"/>
        <w:jc w:val="center"/>
        <w:rPr>
          <w:rFonts w:ascii="Times New Roman" w:hAnsi="Times New Roman" w:cs="Times New Roman"/>
          <w:b/>
          <w:bCs/>
        </w:rPr>
      </w:pPr>
      <w:r w:rsidRPr="0022783F">
        <w:rPr>
          <w:rFonts w:ascii="Times New Roman" w:hAnsi="Times New Roman" w:cs="Times New Roman"/>
          <w:b/>
          <w:bCs/>
        </w:rPr>
        <w:t>СОЦИАЛЬНОЕ НАПРАВЛЕНИЕ</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b/>
          <w:bCs/>
        </w:rPr>
        <w:t xml:space="preserve">Целесообразность </w:t>
      </w:r>
      <w:r w:rsidRPr="0022783F">
        <w:rPr>
          <w:rFonts w:ascii="Times New Roman" w:hAnsi="Times New Roman" w:cs="Times New Roman"/>
        </w:rPr>
        <w:t>названного направления заключается в активизации внутренних резервов учащихся, способствующих успешному освоению нового социального опыта уровня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Основными задачами являются:</w:t>
      </w:r>
    </w:p>
    <w:p w:rsidR="00345C1C" w:rsidRPr="0022783F" w:rsidRDefault="00345C1C" w:rsidP="00345C1C">
      <w:pPr>
        <w:numPr>
          <w:ilvl w:val="0"/>
          <w:numId w:val="27"/>
        </w:numPr>
        <w:tabs>
          <w:tab w:val="left" w:pos="720"/>
        </w:tabs>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345C1C" w:rsidRPr="0022783F" w:rsidRDefault="00345C1C" w:rsidP="00345C1C">
      <w:pPr>
        <w:spacing w:after="0" w:line="240" w:lineRule="auto"/>
        <w:ind w:left="14"/>
        <w:jc w:val="both"/>
        <w:rPr>
          <w:rFonts w:ascii="Times New Roman" w:hAnsi="Times New Roman" w:cs="Times New Roman"/>
        </w:rPr>
      </w:pPr>
      <w:r w:rsidRPr="0022783F">
        <w:rPr>
          <w:rFonts w:ascii="Times New Roman" w:hAnsi="Times New Roman" w:cs="Times New Roman"/>
        </w:rPr>
        <w:t xml:space="preserve">     -  формирование способности обучающегося сознательно выстраивать и оценивать отношения в социуме;</w:t>
      </w:r>
    </w:p>
    <w:p w:rsidR="00345C1C" w:rsidRPr="0022783F" w:rsidRDefault="00345C1C" w:rsidP="00345C1C">
      <w:pPr>
        <w:numPr>
          <w:ilvl w:val="0"/>
          <w:numId w:val="27"/>
        </w:numPr>
        <w:tabs>
          <w:tab w:val="left" w:pos="720"/>
        </w:tabs>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 xml:space="preserve"> становление гуманистических и демократических ценностных ориентаций;</w:t>
      </w:r>
    </w:p>
    <w:p w:rsidR="00345C1C" w:rsidRPr="0022783F" w:rsidRDefault="00345C1C" w:rsidP="00345C1C">
      <w:pPr>
        <w:numPr>
          <w:ilvl w:val="0"/>
          <w:numId w:val="27"/>
        </w:numPr>
        <w:tabs>
          <w:tab w:val="left" w:pos="720"/>
        </w:tabs>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 xml:space="preserve"> формирование основы культуры межэтнического общения;</w:t>
      </w:r>
    </w:p>
    <w:p w:rsidR="00345C1C" w:rsidRPr="0022783F" w:rsidRDefault="00345C1C" w:rsidP="00345C1C">
      <w:pPr>
        <w:numPr>
          <w:ilvl w:val="0"/>
          <w:numId w:val="27"/>
        </w:numPr>
        <w:tabs>
          <w:tab w:val="left" w:pos="720"/>
        </w:tabs>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 xml:space="preserve"> формирование отношения к семье как к основе российского общества;</w:t>
      </w:r>
    </w:p>
    <w:p w:rsidR="00345C1C" w:rsidRPr="0022783F" w:rsidRDefault="00345C1C" w:rsidP="00345C1C">
      <w:pPr>
        <w:numPr>
          <w:ilvl w:val="0"/>
          <w:numId w:val="27"/>
        </w:numPr>
        <w:tabs>
          <w:tab w:val="left" w:pos="720"/>
        </w:tabs>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 xml:space="preserve"> воспитание у младших школьников почтительного отношения к родителям, осознанного, заботливого отношения к старшему поколению.</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Данное направление реализуется  программами внеурочной деятельности: «Развитие мышления» (автор Иванова М.Л.), «История моей школы» (автор Чусовская Х.И.), «Край родной Якутия»» (программа Чусовская Х.И.) .</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xml:space="preserve">       По итогам работы в данном направлении  проводятся конкурсы, выставки, НПК, соревнования.</w:t>
      </w:r>
    </w:p>
    <w:p w:rsidR="00345C1C" w:rsidRPr="0022783F" w:rsidRDefault="00345C1C" w:rsidP="00345C1C">
      <w:pPr>
        <w:spacing w:after="0" w:line="240" w:lineRule="auto"/>
        <w:ind w:firstLine="567"/>
        <w:jc w:val="center"/>
        <w:rPr>
          <w:rFonts w:ascii="Times New Roman" w:hAnsi="Times New Roman" w:cs="Times New Roman"/>
          <w:b/>
          <w:bCs/>
        </w:rPr>
      </w:pPr>
    </w:p>
    <w:p w:rsidR="00345C1C" w:rsidRPr="0022783F" w:rsidRDefault="00345C1C" w:rsidP="00345C1C">
      <w:pPr>
        <w:spacing w:after="0" w:line="240" w:lineRule="auto"/>
        <w:jc w:val="center"/>
        <w:rPr>
          <w:rFonts w:ascii="Times New Roman" w:hAnsi="Times New Roman" w:cs="Times New Roman"/>
          <w:b/>
          <w:bCs/>
        </w:rPr>
      </w:pPr>
      <w:r w:rsidRPr="0022783F">
        <w:rPr>
          <w:rFonts w:ascii="Times New Roman" w:hAnsi="Times New Roman" w:cs="Times New Roman"/>
          <w:b/>
          <w:bCs/>
        </w:rPr>
        <w:t>ОБЩЕИНТЕЛЛЕКТУАЛЬНОЕ НАПРАВЛЕНИЕ</w:t>
      </w:r>
    </w:p>
    <w:p w:rsidR="00345C1C" w:rsidRPr="0022783F" w:rsidRDefault="00345C1C" w:rsidP="00345C1C">
      <w:pPr>
        <w:spacing w:after="0" w:line="240" w:lineRule="auto"/>
        <w:ind w:firstLine="706"/>
        <w:jc w:val="both"/>
        <w:rPr>
          <w:rFonts w:ascii="Times New Roman" w:hAnsi="Times New Roman" w:cs="Times New Roman"/>
        </w:rPr>
      </w:pPr>
      <w:r w:rsidRPr="0022783F">
        <w:rPr>
          <w:rFonts w:ascii="Times New Roman" w:hAnsi="Times New Roman" w:cs="Times New Roman"/>
          <w:b/>
          <w:bCs/>
        </w:rPr>
        <w:t xml:space="preserve">Целесообразность </w:t>
      </w:r>
      <w:r w:rsidRPr="0022783F">
        <w:rPr>
          <w:rFonts w:ascii="Times New Roman" w:hAnsi="Times New Roman" w:cs="Times New Roman"/>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345C1C" w:rsidRPr="0022783F" w:rsidRDefault="00345C1C" w:rsidP="00345C1C">
      <w:pPr>
        <w:spacing w:after="0" w:line="240" w:lineRule="auto"/>
        <w:ind w:firstLine="706"/>
        <w:jc w:val="both"/>
        <w:rPr>
          <w:rFonts w:ascii="Times New Roman" w:hAnsi="Times New Roman" w:cs="Times New Roman"/>
        </w:rPr>
      </w:pPr>
      <w:r w:rsidRPr="0022783F">
        <w:rPr>
          <w:rFonts w:ascii="Times New Roman" w:hAnsi="Times New Roman" w:cs="Times New Roman"/>
        </w:rPr>
        <w:t xml:space="preserve">Основными задачами являются: </w:t>
      </w:r>
    </w:p>
    <w:p w:rsidR="00345C1C" w:rsidRPr="0022783F" w:rsidRDefault="00345C1C" w:rsidP="00345C1C">
      <w:pPr>
        <w:numPr>
          <w:ilvl w:val="0"/>
          <w:numId w:val="28"/>
        </w:numPr>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 xml:space="preserve"> формирование навыков научно-интеллектуального труда;</w:t>
      </w:r>
    </w:p>
    <w:p w:rsidR="00345C1C" w:rsidRPr="0022783F" w:rsidRDefault="00345C1C" w:rsidP="00345C1C">
      <w:pPr>
        <w:numPr>
          <w:ilvl w:val="0"/>
          <w:numId w:val="28"/>
        </w:numPr>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 xml:space="preserve"> развитие культуры логического и алгоритмического мышления, воображения;</w:t>
      </w:r>
    </w:p>
    <w:p w:rsidR="00345C1C" w:rsidRPr="0022783F" w:rsidRDefault="00345C1C" w:rsidP="00345C1C">
      <w:pPr>
        <w:numPr>
          <w:ilvl w:val="0"/>
          <w:numId w:val="28"/>
        </w:numPr>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 xml:space="preserve"> формирование первоначального опыта практической преобразовательной деятельности;</w:t>
      </w:r>
    </w:p>
    <w:p w:rsidR="00345C1C" w:rsidRPr="0022783F" w:rsidRDefault="00345C1C" w:rsidP="00345C1C">
      <w:pPr>
        <w:numPr>
          <w:ilvl w:val="0"/>
          <w:numId w:val="28"/>
        </w:numPr>
        <w:suppressAutoHyphens/>
        <w:spacing w:after="0" w:line="240" w:lineRule="auto"/>
        <w:ind w:firstLine="0"/>
        <w:jc w:val="both"/>
        <w:rPr>
          <w:rFonts w:ascii="Times New Roman" w:hAnsi="Times New Roman" w:cs="Times New Roman"/>
        </w:rPr>
      </w:pPr>
      <w:r w:rsidRPr="0022783F">
        <w:rPr>
          <w:rFonts w:ascii="Times New Roman" w:hAnsi="Times New Roman" w:cs="Times New Roman"/>
        </w:rPr>
        <w:t xml:space="preserve"> овладение навыками универсальных учебных действий у учащихся начальной школы.</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lastRenderedPageBreak/>
        <w:t>Данное направление реализуется  программой  внеурочной деятельности «Проектная деятельность», «Обучение якутскому языку»(разработчики и составители программ: Никифорова С.В., Кронникова М.С., Борисова И.В.); «Культура народов Якутии», «Информатика в играх и задачах».</w:t>
      </w:r>
    </w:p>
    <w:p w:rsidR="00345C1C" w:rsidRPr="0022783F" w:rsidRDefault="00345C1C" w:rsidP="00345C1C">
      <w:pPr>
        <w:spacing w:after="0" w:line="240" w:lineRule="auto"/>
        <w:ind w:left="43" w:hanging="14"/>
        <w:jc w:val="both"/>
        <w:rPr>
          <w:rFonts w:ascii="Times New Roman" w:hAnsi="Times New Roman" w:cs="Times New Roman"/>
        </w:rPr>
      </w:pPr>
      <w:r w:rsidRPr="0022783F">
        <w:rPr>
          <w:rFonts w:ascii="Times New Roman" w:hAnsi="Times New Roman" w:cs="Times New Roman"/>
          <w:b/>
          <w:bCs/>
        </w:rPr>
        <w:tab/>
      </w:r>
      <w:r w:rsidRPr="0022783F">
        <w:rPr>
          <w:rFonts w:ascii="Times New Roman" w:hAnsi="Times New Roman" w:cs="Times New Roman"/>
          <w:b/>
          <w:bCs/>
        </w:rPr>
        <w:tab/>
      </w:r>
      <w:r w:rsidRPr="0022783F">
        <w:rPr>
          <w:rFonts w:ascii="Times New Roman" w:hAnsi="Times New Roman" w:cs="Times New Roman"/>
        </w:rPr>
        <w:t>По итогам работы в данном направлении   проводятся конкурсы, выставки, защита проектов и их демонстрация, участие  учащихся начальных классов во Всероссийских олимпиадах, конкурсах, НПК.</w:t>
      </w:r>
    </w:p>
    <w:p w:rsidR="00345C1C" w:rsidRPr="0022783F" w:rsidRDefault="00345C1C" w:rsidP="00345C1C">
      <w:pPr>
        <w:spacing w:after="0" w:line="240" w:lineRule="auto"/>
        <w:ind w:left="43" w:hanging="14"/>
        <w:jc w:val="both"/>
        <w:rPr>
          <w:rFonts w:ascii="Times New Roman" w:hAnsi="Times New Roman" w:cs="Times New Roman"/>
        </w:rPr>
      </w:pPr>
    </w:p>
    <w:p w:rsidR="00345C1C" w:rsidRPr="0022783F" w:rsidRDefault="00345C1C" w:rsidP="00345C1C">
      <w:pPr>
        <w:spacing w:after="0" w:line="240" w:lineRule="auto"/>
        <w:ind w:left="43" w:hanging="14"/>
        <w:jc w:val="center"/>
        <w:rPr>
          <w:rFonts w:ascii="Times New Roman" w:hAnsi="Times New Roman" w:cs="Times New Roman"/>
          <w:b/>
          <w:bCs/>
        </w:rPr>
      </w:pPr>
      <w:r w:rsidRPr="0022783F">
        <w:rPr>
          <w:rFonts w:ascii="Times New Roman" w:hAnsi="Times New Roman" w:cs="Times New Roman"/>
          <w:b/>
          <w:bCs/>
        </w:rPr>
        <w:tab/>
      </w:r>
      <w:r w:rsidRPr="0022783F">
        <w:rPr>
          <w:rFonts w:ascii="Times New Roman" w:hAnsi="Times New Roman" w:cs="Times New Roman"/>
          <w:b/>
          <w:bCs/>
        </w:rPr>
        <w:tab/>
        <w:t>ОБЩЕКУЛЬТУРНОЕ НАПРАВЛЕНИЕ</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b/>
          <w:bCs/>
        </w:rPr>
        <w:t xml:space="preserve">Целесообразность </w:t>
      </w:r>
      <w:r w:rsidRPr="0022783F">
        <w:rPr>
          <w:rFonts w:ascii="Times New Roman" w:hAnsi="Times New Roman" w:cs="Times New Roman"/>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Основными задачами являются:</w:t>
      </w:r>
    </w:p>
    <w:p w:rsidR="00345C1C" w:rsidRPr="0022783F" w:rsidRDefault="00345C1C" w:rsidP="00345C1C">
      <w:pPr>
        <w:numPr>
          <w:ilvl w:val="0"/>
          <w:numId w:val="29"/>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формирование ценностных ориентаций общечеловеческого содержания;</w:t>
      </w:r>
    </w:p>
    <w:p w:rsidR="00345C1C" w:rsidRPr="0022783F" w:rsidRDefault="00345C1C" w:rsidP="00345C1C">
      <w:pPr>
        <w:numPr>
          <w:ilvl w:val="0"/>
          <w:numId w:val="29"/>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 xml:space="preserve"> становление активной жизненной позиции;</w:t>
      </w:r>
    </w:p>
    <w:p w:rsidR="00345C1C" w:rsidRPr="0022783F" w:rsidRDefault="00345C1C" w:rsidP="00345C1C">
      <w:pPr>
        <w:numPr>
          <w:ilvl w:val="0"/>
          <w:numId w:val="29"/>
        </w:numPr>
        <w:suppressAutoHyphens/>
        <w:spacing w:after="0" w:line="240" w:lineRule="auto"/>
        <w:ind w:firstLine="567"/>
        <w:jc w:val="both"/>
        <w:rPr>
          <w:rFonts w:ascii="Times New Roman" w:hAnsi="Times New Roman" w:cs="Times New Roman"/>
        </w:rPr>
      </w:pPr>
      <w:r w:rsidRPr="0022783F">
        <w:rPr>
          <w:rFonts w:ascii="Times New Roman" w:hAnsi="Times New Roman" w:cs="Times New Roman"/>
        </w:rPr>
        <w:t xml:space="preserve"> воспитание основ правовой, эстетической, физической и экологической культуры. </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 xml:space="preserve">Данное направление реализуется  программой внеурочной деятельности «Хоровое пение», игра на шумовых инструментах- (руководители хоров: Кульневская О.И., Лазорева Ю.Ю., Чимпосова О.П.;  «Игра на Хомусе», «Изостудия» (руководители: Дуранова А.С., Борисова И.В.,  Борисова А.Н.»   </w:t>
      </w:r>
    </w:p>
    <w:p w:rsidR="00345C1C" w:rsidRPr="0022783F" w:rsidRDefault="00345C1C" w:rsidP="00345C1C">
      <w:pPr>
        <w:spacing w:after="0" w:line="240" w:lineRule="auto"/>
        <w:ind w:left="43" w:hanging="14"/>
        <w:jc w:val="both"/>
        <w:rPr>
          <w:rFonts w:ascii="Times New Roman" w:hAnsi="Times New Roman" w:cs="Times New Roman"/>
        </w:rPr>
      </w:pPr>
      <w:r w:rsidRPr="0022783F">
        <w:rPr>
          <w:rFonts w:ascii="Times New Roman" w:hAnsi="Times New Roman" w:cs="Times New Roman"/>
          <w:b/>
          <w:bCs/>
        </w:rPr>
        <w:tab/>
      </w:r>
      <w:r w:rsidRPr="0022783F">
        <w:rPr>
          <w:rFonts w:ascii="Times New Roman" w:hAnsi="Times New Roman" w:cs="Times New Roman"/>
        </w:rPr>
        <w:t>По итогам работы в данном направлении  проводятся концерты, конкурсы.</w:t>
      </w:r>
    </w:p>
    <w:p w:rsidR="00345C1C" w:rsidRPr="0022783F" w:rsidRDefault="00345C1C" w:rsidP="00345C1C">
      <w:pPr>
        <w:spacing w:after="0" w:line="240" w:lineRule="auto"/>
        <w:ind w:left="29" w:firstLine="471"/>
        <w:jc w:val="both"/>
        <w:rPr>
          <w:rFonts w:ascii="Times New Roman" w:hAnsi="Times New Roman" w:cs="Times New Roman"/>
        </w:rPr>
      </w:pPr>
      <w:r w:rsidRPr="0022783F">
        <w:rPr>
          <w:rFonts w:ascii="Times New Roman" w:hAnsi="Times New Roman" w:cs="Times New Roman"/>
        </w:rPr>
        <w:t xml:space="preserve"> План предусматривает распределение учащихся по возрасту, в  зависимости от направления развития личности и реализуемых  программ внеурочной деятельности.</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Занятия  групп  проводятся на базе МОБУ СОШ №26» :</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в кабинетах №  3, 9, 11,13,15,19 , актовом зале, запланированы посещения музеев, театров, ДШИ, ДДТ.</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xml:space="preserve">     Начальная школа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345C1C" w:rsidRPr="0022783F" w:rsidRDefault="00345C1C" w:rsidP="00345C1C">
      <w:pPr>
        <w:spacing w:after="0" w:line="240" w:lineRule="auto"/>
        <w:jc w:val="both"/>
        <w:rPr>
          <w:rFonts w:ascii="Times New Roman" w:hAnsi="Times New Roman" w:cs="Times New Roman"/>
        </w:rPr>
      </w:pPr>
      <w:r w:rsidRPr="0022783F">
        <w:rPr>
          <w:rFonts w:ascii="Times New Roman" w:hAnsi="Times New Roman" w:cs="Times New Roman"/>
        </w:rPr>
        <w:t xml:space="preserve">        Таким образом, план  внеурочной деятельности  создаёт условия для повышения качества образования, обеспечивает развитие личности учащихся, их творческих способностей и задатков.</w:t>
      </w:r>
    </w:p>
    <w:p w:rsidR="00345C1C" w:rsidRPr="0022783F" w:rsidRDefault="00345C1C" w:rsidP="00345C1C">
      <w:pPr>
        <w:spacing w:after="0" w:line="240" w:lineRule="auto"/>
        <w:ind w:firstLine="567"/>
        <w:jc w:val="both"/>
        <w:rPr>
          <w:rFonts w:ascii="Times New Roman" w:hAnsi="Times New Roman" w:cs="Times New Roman"/>
        </w:rPr>
      </w:pPr>
      <w:r w:rsidRPr="0022783F">
        <w:rPr>
          <w:rFonts w:ascii="Times New Roman" w:hAnsi="Times New Roman" w:cs="Times New Roman"/>
        </w:rPr>
        <w:t>Направления и формы, реализуемые начальной школе выбираются на основании анализа потребностей учащихся и их родителей (законных представителей)  в соответствии с социальным заказом.</w:t>
      </w:r>
    </w:p>
    <w:p w:rsidR="00345C1C" w:rsidRPr="0022783F" w:rsidRDefault="00345C1C" w:rsidP="00345C1C">
      <w:pPr>
        <w:spacing w:after="0" w:line="240" w:lineRule="auto"/>
        <w:ind w:firstLine="360"/>
        <w:jc w:val="center"/>
        <w:rPr>
          <w:rFonts w:ascii="Times New Roman" w:eastAsia="DejaVu Sans Condensed" w:hAnsi="Times New Roman" w:cs="Times New Roman"/>
          <w:b/>
          <w:lang w:eastAsia="hi-IN" w:bidi="hi-IN"/>
        </w:rPr>
      </w:pPr>
    </w:p>
    <w:p w:rsidR="00345C1C" w:rsidRPr="0022783F" w:rsidRDefault="00345C1C" w:rsidP="00345C1C">
      <w:pPr>
        <w:spacing w:after="0" w:line="240" w:lineRule="auto"/>
        <w:ind w:firstLine="360"/>
        <w:jc w:val="center"/>
        <w:rPr>
          <w:rFonts w:ascii="Times New Roman" w:eastAsia="DejaVu Sans Condensed" w:hAnsi="Times New Roman" w:cs="Times New Roman"/>
          <w:b/>
          <w:lang w:eastAsia="hi-IN" w:bidi="hi-IN"/>
        </w:rPr>
      </w:pPr>
    </w:p>
    <w:p w:rsidR="00345C1C" w:rsidRPr="0022783F" w:rsidRDefault="00345C1C" w:rsidP="00345C1C">
      <w:pPr>
        <w:spacing w:after="0" w:line="240" w:lineRule="auto"/>
        <w:ind w:firstLine="360"/>
        <w:jc w:val="center"/>
        <w:rPr>
          <w:rFonts w:ascii="Times New Roman" w:eastAsia="DejaVu Sans Condensed" w:hAnsi="Times New Roman" w:cs="Times New Roman"/>
          <w:b/>
          <w:lang w:eastAsia="hi-IN" w:bidi="hi-IN"/>
        </w:rPr>
      </w:pPr>
      <w:r w:rsidRPr="0022783F">
        <w:rPr>
          <w:rFonts w:ascii="Times New Roman" w:eastAsia="DejaVu Sans Condensed" w:hAnsi="Times New Roman" w:cs="Times New Roman"/>
          <w:b/>
          <w:lang w:eastAsia="hi-IN" w:bidi="hi-IN"/>
        </w:rPr>
        <w:t>Режим организации внеурочной деятельности</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w:t>
      </w:r>
      <w:r w:rsidRPr="0022783F">
        <w:rPr>
          <w:rFonts w:ascii="Times New Roman" w:eastAsia="DejaVu Sans Condensed" w:hAnsi="Times New Roman" w:cs="Times New Roman"/>
          <w:lang w:eastAsia="hi-IN" w:bidi="hi-IN"/>
        </w:rPr>
        <w:tab/>
        <w:t>Расписание занятий внеурочной деятельности составлено  с учетом наиболее благоприятного режима труда и отдыха учащихся. При работе с детьми осуществляется дифференцированный подход с учетом возраста детей и этапов их подготовки. Расписание утверждено директором школы.</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План включает в себя  следующие нормативы:</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недельную (максимальную) нагрузку на учащихся;</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недельное количество часов на реализацию программ по каждому направлению развития личности;</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количество групп по направлениям.</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lastRenderedPageBreak/>
        <w:t>Продолжительность учебного года составляет:</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1 классы – 33 недели</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Продолжительность учебной недели:</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1 класс – 5 дней </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Обязательная (максимальная) нагрузка  внеурочной деятельности учащихся не превышает предельно допустимую:</w:t>
      </w:r>
    </w:p>
    <w:p w:rsidR="00345C1C" w:rsidRPr="0022783F" w:rsidRDefault="00345C1C" w:rsidP="00345C1C">
      <w:pPr>
        <w:spacing w:after="0" w:line="240" w:lineRule="auto"/>
        <w:jc w:val="both"/>
        <w:rPr>
          <w:rFonts w:ascii="Times New Roman" w:eastAsia="Calibri" w:hAnsi="Times New Roman" w:cs="Times New Roman"/>
        </w:rPr>
      </w:pPr>
    </w:p>
    <w:p w:rsidR="00345C1C" w:rsidRPr="0022783F" w:rsidRDefault="00345C1C" w:rsidP="00345C1C">
      <w:pPr>
        <w:spacing w:after="0" w:line="240" w:lineRule="auto"/>
        <w:ind w:firstLine="555"/>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Продолжительность одного занятия составляет от  35 до 40 минут (в соответствии с нормами  СанПин и режимом учебного плана).</w:t>
      </w:r>
    </w:p>
    <w:p w:rsidR="00345C1C" w:rsidRPr="0022783F" w:rsidRDefault="00345C1C" w:rsidP="00345C1C">
      <w:pPr>
        <w:spacing w:after="0" w:line="240" w:lineRule="auto"/>
        <w:ind w:firstLine="540"/>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Длительность занятий до 1,5 часов  и до 3 часов в каникулярные и выходные дни соответствует требованиям п. 8.2.6. СанПин 2.4.4.1251-03 «Санитарно-эпидемиологические требования к учреждениям дополнительного образования детей (внешкольные учреждения)». </w:t>
      </w:r>
    </w:p>
    <w:p w:rsidR="00345C1C" w:rsidRPr="0022783F" w:rsidRDefault="00345C1C" w:rsidP="00345C1C">
      <w:pPr>
        <w:spacing w:after="0" w:line="240" w:lineRule="auto"/>
        <w:ind w:firstLine="525"/>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Кратность посещения занятий  рекомендуется не более 2 раз в неделю в зависимости  от направления и года обучения для дополнительного образования детей (п. 8.2.2. СанПин 2.4.4.1251-03 «Санитарно-эпидемиологические требования к учреждениям дополнительного образования детей (внешкольные учреждения)». </w:t>
      </w:r>
    </w:p>
    <w:p w:rsidR="00345C1C" w:rsidRPr="0022783F" w:rsidRDefault="00345C1C" w:rsidP="00345C1C">
      <w:pPr>
        <w:spacing w:after="0" w:line="240" w:lineRule="auto"/>
        <w:ind w:firstLine="360"/>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 </w:t>
      </w:r>
    </w:p>
    <w:p w:rsidR="00345C1C" w:rsidRPr="0022783F" w:rsidRDefault="00345C1C" w:rsidP="00345C1C">
      <w:pPr>
        <w:spacing w:after="0" w:line="240" w:lineRule="auto"/>
        <w:ind w:firstLine="360"/>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Наполняемость групп осуществляется в зависимости от направлений и форм внеурочной деятельности (Приложение 3 к СанПин 2.4.4.1251-03 «Санитарно-эпидемиологические требования к учреждениям дополнительного образования детей (внешкольные учреждения)». </w:t>
      </w:r>
    </w:p>
    <w:p w:rsidR="00345C1C" w:rsidRPr="0022783F" w:rsidRDefault="00345C1C" w:rsidP="00345C1C">
      <w:pPr>
        <w:spacing w:after="0" w:line="240" w:lineRule="auto"/>
        <w:ind w:firstLine="360"/>
        <w:jc w:val="both"/>
        <w:rPr>
          <w:rFonts w:ascii="Times New Roman" w:eastAsia="DejaVu Sans Condensed" w:hAnsi="Times New Roman" w:cs="Times New Roman"/>
          <w:lang w:eastAsia="hi-IN" w:bidi="hi-IN"/>
        </w:rPr>
      </w:pPr>
      <w:r w:rsidRPr="0022783F">
        <w:rPr>
          <w:rFonts w:ascii="Times New Roman" w:eastAsia="DejaVu Sans Condensed" w:hAnsi="Times New Roman" w:cs="Times New Roman"/>
          <w:lang w:eastAsia="hi-IN" w:bidi="hi-IN"/>
        </w:rPr>
        <w:t xml:space="preserve"> 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345C1C" w:rsidRPr="0022783F" w:rsidRDefault="00345C1C" w:rsidP="00345C1C">
      <w:pPr>
        <w:spacing w:after="0" w:line="240" w:lineRule="auto"/>
        <w:jc w:val="both"/>
        <w:rPr>
          <w:rFonts w:ascii="Times New Roman" w:eastAsia="DejaVu Sans Condensed" w:hAnsi="Times New Roman" w:cs="Times New Roman"/>
          <w:lang w:eastAsia="hi-IN" w:bidi="hi-IN"/>
        </w:rPr>
      </w:pPr>
    </w:p>
    <w:p w:rsidR="00345C1C" w:rsidRPr="0022783F" w:rsidRDefault="00345C1C" w:rsidP="00345C1C">
      <w:pPr>
        <w:spacing w:after="0" w:line="240" w:lineRule="auto"/>
        <w:jc w:val="both"/>
        <w:rPr>
          <w:rFonts w:ascii="Times New Roman" w:eastAsia="DejaVu Sans Condensed" w:hAnsi="Times New Roman" w:cs="Times New Roman"/>
          <w:b/>
          <w:sz w:val="24"/>
          <w:szCs w:val="24"/>
          <w:lang w:eastAsia="hi-IN" w:bidi="hi-IN"/>
        </w:rPr>
      </w:pPr>
      <w:r w:rsidRPr="0022783F">
        <w:rPr>
          <w:rFonts w:ascii="Times New Roman" w:eastAsia="DejaVu Sans Condensed" w:hAnsi="Times New Roman" w:cs="Times New Roman"/>
          <w:b/>
          <w:sz w:val="28"/>
          <w:szCs w:val="28"/>
          <w:lang w:eastAsia="hi-IN" w:bidi="hi-IN"/>
        </w:rPr>
        <w:t>3.3. Система  условий реализации основной образовательной программы</w:t>
      </w:r>
      <w:r w:rsidRPr="0022783F">
        <w:rPr>
          <w:rFonts w:ascii="Times New Roman" w:eastAsia="DejaVu Sans Condensed" w:hAnsi="Times New Roman" w:cs="Times New Roman"/>
          <w:b/>
          <w:sz w:val="24"/>
          <w:szCs w:val="24"/>
          <w:lang w:eastAsia="hi-IN" w:bidi="hi-IN"/>
        </w:rPr>
        <w:t>.</w:t>
      </w:r>
    </w:p>
    <w:p w:rsidR="00345C1C" w:rsidRPr="0022783F" w:rsidRDefault="00345C1C" w:rsidP="00345C1C">
      <w:pPr>
        <w:pStyle w:val="a4"/>
        <w:spacing w:before="0" w:beforeAutospacing="0" w:after="0" w:afterAutospacing="0"/>
        <w:rPr>
          <w:b/>
          <w:szCs w:val="20"/>
        </w:rPr>
      </w:pPr>
    </w:p>
    <w:p w:rsidR="00345C1C" w:rsidRPr="0022783F" w:rsidRDefault="00345C1C" w:rsidP="00345C1C">
      <w:pPr>
        <w:pStyle w:val="a4"/>
        <w:spacing w:before="0" w:beforeAutospacing="0" w:after="0" w:afterAutospacing="0"/>
        <w:rPr>
          <w:szCs w:val="20"/>
        </w:rPr>
      </w:pPr>
      <w:r w:rsidRPr="0022783F">
        <w:rPr>
          <w:szCs w:val="20"/>
        </w:rPr>
        <w:t>МОБУ СОШ №26</w:t>
      </w:r>
      <w:r w:rsidRPr="0022783F">
        <w:t> </w:t>
      </w:r>
      <w:r w:rsidRPr="0022783F">
        <w:rPr>
          <w:szCs w:val="20"/>
          <w:bdr w:val="none" w:sz="0" w:space="0" w:color="auto" w:frame="1"/>
        </w:rPr>
        <w:t> </w:t>
      </w:r>
      <w:r w:rsidRPr="0022783F">
        <w:rPr>
          <w:szCs w:val="20"/>
        </w:rPr>
        <w:t>осуществляет образовательную деятельность в  соответствии с основными общеобразовательными программами.</w:t>
      </w:r>
    </w:p>
    <w:p w:rsidR="00345C1C" w:rsidRPr="0022783F" w:rsidRDefault="00345C1C" w:rsidP="00345C1C">
      <w:pPr>
        <w:pStyle w:val="a4"/>
        <w:spacing w:before="0" w:beforeAutospacing="0" w:after="0" w:afterAutospacing="0"/>
        <w:rPr>
          <w:szCs w:val="20"/>
        </w:rPr>
      </w:pPr>
      <w:r w:rsidRPr="0022783F">
        <w:rPr>
          <w:szCs w:val="20"/>
        </w:rPr>
        <w:t>Школа реализует основные общеобразовательные программы:</w:t>
      </w:r>
    </w:p>
    <w:p w:rsidR="00345C1C" w:rsidRPr="0022783F" w:rsidRDefault="00345C1C" w:rsidP="00345C1C">
      <w:pPr>
        <w:pStyle w:val="a4"/>
        <w:spacing w:before="0" w:beforeAutospacing="0" w:after="0" w:afterAutospacing="0"/>
        <w:rPr>
          <w:szCs w:val="20"/>
        </w:rPr>
      </w:pPr>
      <w:r w:rsidRPr="0022783F">
        <w:rPr>
          <w:szCs w:val="20"/>
        </w:rPr>
        <w:t>- начального общего образования (нормативный срок освоения 4 года);</w:t>
      </w:r>
    </w:p>
    <w:p w:rsidR="00345C1C" w:rsidRPr="0022783F" w:rsidRDefault="00345C1C" w:rsidP="00345C1C">
      <w:pPr>
        <w:pStyle w:val="a4"/>
        <w:spacing w:before="0" w:beforeAutospacing="0" w:after="0" w:afterAutospacing="0"/>
        <w:rPr>
          <w:szCs w:val="20"/>
        </w:rPr>
      </w:pPr>
      <w:r w:rsidRPr="0022783F">
        <w:rPr>
          <w:szCs w:val="20"/>
        </w:rPr>
        <w:t>Образовательная программа направлена на формирование общей культуры личности обучающихся на основе усвоения обязательного минимума содержания общеобразо</w:t>
      </w:r>
      <w:r w:rsidRPr="0022783F">
        <w:rPr>
          <w:szCs w:val="20"/>
        </w:rPr>
        <w:softHyphen/>
        <w:t>вательных программ; воспитание у обучающихся качеств, необходимых для адаптации к жизни в обществе; создание основы для осознанного выбора и последующего освоения основ профес</w:t>
      </w:r>
      <w:r w:rsidRPr="0022783F">
        <w:rPr>
          <w:szCs w:val="20"/>
        </w:rPr>
        <w:softHyphen/>
        <w:t>сиональных образовательных программ; воспитание гражданственности, трудолюбия, уважения к правам и свободам человека, любви к окружающей при</w:t>
      </w:r>
      <w:r w:rsidRPr="0022783F">
        <w:rPr>
          <w:szCs w:val="20"/>
        </w:rPr>
        <w:softHyphen/>
        <w:t>роде, Родине, семье.</w:t>
      </w:r>
    </w:p>
    <w:p w:rsidR="00345C1C" w:rsidRPr="0022783F" w:rsidRDefault="00345C1C" w:rsidP="00345C1C">
      <w:pPr>
        <w:pStyle w:val="a4"/>
        <w:spacing w:before="0" w:beforeAutospacing="0" w:after="0" w:afterAutospacing="0"/>
        <w:rPr>
          <w:szCs w:val="20"/>
        </w:rPr>
      </w:pPr>
      <w:r w:rsidRPr="0022783F">
        <w:rPr>
          <w:szCs w:val="20"/>
        </w:rPr>
        <w:t>Структура образовательных программ отвечает  необходимым требованиям и содержит аналитическое обоснование. Все цели и задачи конкретизированы, отражены образовательные уровни, определено ресурсное  обеспечение использования программ, разработаны подходы к  мониторингу ее реализации, как в отношении создаваемых условий, так и в отношении полученного результата.</w:t>
      </w:r>
    </w:p>
    <w:p w:rsidR="00345C1C" w:rsidRPr="0022783F" w:rsidRDefault="00345C1C" w:rsidP="00345C1C">
      <w:pPr>
        <w:pStyle w:val="a4"/>
        <w:spacing w:before="0" w:beforeAutospacing="0" w:after="0" w:afterAutospacing="0"/>
        <w:rPr>
          <w:szCs w:val="20"/>
        </w:rPr>
      </w:pPr>
      <w:r w:rsidRPr="0022783F">
        <w:rPr>
          <w:szCs w:val="20"/>
        </w:rPr>
        <w:t>Форма освоения программы – очная.</w:t>
      </w:r>
    </w:p>
    <w:p w:rsidR="00345C1C" w:rsidRPr="0022783F" w:rsidRDefault="00345C1C" w:rsidP="00345C1C">
      <w:pPr>
        <w:pStyle w:val="a4"/>
        <w:spacing w:before="0" w:beforeAutospacing="0" w:after="0" w:afterAutospacing="0"/>
        <w:rPr>
          <w:szCs w:val="20"/>
        </w:rPr>
      </w:pPr>
      <w:r w:rsidRPr="0022783F">
        <w:rPr>
          <w:szCs w:val="20"/>
        </w:rPr>
        <w:t xml:space="preserve">Работа школы по обеспечению вариативности образования создает возможности для успешной социальной адаптации на каждой ступени образования, способствует формированию у обучающихся необходимого фундамента общекультурных, практических, профессионально </w:t>
      </w:r>
      <w:r w:rsidRPr="0022783F">
        <w:rPr>
          <w:szCs w:val="20"/>
        </w:rPr>
        <w:lastRenderedPageBreak/>
        <w:t>и общественно значимых знаний и умений; создает условия для осуществления познавательной  деятельности в привлекательных для учащихся формах, нашедших отражение в рабочих программах курсов.</w:t>
      </w:r>
    </w:p>
    <w:p w:rsidR="00345C1C" w:rsidRPr="0022783F" w:rsidRDefault="00345C1C" w:rsidP="00345C1C">
      <w:pPr>
        <w:pStyle w:val="a4"/>
        <w:spacing w:before="0" w:beforeAutospacing="0" w:after="0" w:afterAutospacing="0"/>
        <w:rPr>
          <w:szCs w:val="20"/>
        </w:rPr>
      </w:pPr>
      <w:r w:rsidRPr="0022783F">
        <w:rPr>
          <w:szCs w:val="20"/>
        </w:rPr>
        <w:t>Содержание занятий, предусмотренных в рамках внеурочной деятельности, формировалось с учётом пожеланий обучающихся и их родителей (законных представителей) и реализуется посредством различных форм организации, таких, как экскурсии, конкурсы, соревнования, поисковые исследования, общественно полезные практики и т.д.</w:t>
      </w:r>
    </w:p>
    <w:p w:rsidR="00345C1C" w:rsidRPr="0022783F" w:rsidRDefault="00345C1C" w:rsidP="00345C1C">
      <w:pPr>
        <w:pStyle w:val="a4"/>
        <w:spacing w:before="0" w:beforeAutospacing="0" w:after="0" w:afterAutospacing="0"/>
        <w:rPr>
          <w:szCs w:val="20"/>
        </w:rPr>
      </w:pPr>
      <w:r w:rsidRPr="0022783F">
        <w:rPr>
          <w:szCs w:val="20"/>
        </w:rPr>
        <w:t>Одним из направлений образовательной и методической деятельности школы является создание и развитие системы мероприятий,  поддерживающих учащихся, имеющих повышенную мотивацию к учебно-познавательной и творческой деятельности.</w:t>
      </w:r>
    </w:p>
    <w:p w:rsidR="00345C1C" w:rsidRPr="0022783F" w:rsidRDefault="00345C1C" w:rsidP="00345C1C">
      <w:pPr>
        <w:pStyle w:val="a4"/>
        <w:spacing w:before="0" w:beforeAutospacing="0" w:after="0" w:afterAutospacing="0"/>
        <w:rPr>
          <w:szCs w:val="20"/>
        </w:rPr>
      </w:pPr>
      <w:r w:rsidRPr="0022783F">
        <w:rPr>
          <w:szCs w:val="20"/>
        </w:rPr>
        <w:t>Внеурочная деятельность учащихся в школе является органичным дополнением обязательной учебной деятельности, средством формирования индивидуального образовательного  маршрута ребенка.</w:t>
      </w:r>
    </w:p>
    <w:p w:rsidR="00345C1C" w:rsidRPr="0022783F" w:rsidRDefault="00345C1C" w:rsidP="00345C1C">
      <w:pPr>
        <w:pStyle w:val="a4"/>
        <w:spacing w:before="0" w:beforeAutospacing="0" w:after="0" w:afterAutospacing="0"/>
        <w:rPr>
          <w:szCs w:val="20"/>
        </w:rPr>
      </w:pPr>
      <w:r w:rsidRPr="0022783F">
        <w:rPr>
          <w:szCs w:val="20"/>
        </w:rPr>
        <w:t>Организация всей воспитательной работы осуществляется классным руководителем, деятельность которого координирует и направляет заместитель директора по учебно-воспитательной работе. Важной частью системы воспитательной работы школы является формирование и укрепление школьных традиций.</w:t>
      </w:r>
    </w:p>
    <w:p w:rsidR="00345C1C" w:rsidRPr="0022783F" w:rsidRDefault="00345C1C" w:rsidP="00345C1C">
      <w:pPr>
        <w:pStyle w:val="a4"/>
        <w:spacing w:before="0" w:beforeAutospacing="0" w:after="0" w:afterAutospacing="0"/>
        <w:rPr>
          <w:szCs w:val="20"/>
        </w:rPr>
      </w:pPr>
      <w:r w:rsidRPr="0022783F">
        <w:rPr>
          <w:szCs w:val="20"/>
        </w:rPr>
        <w:t>Традициями в школе являются следующие мероприятия:  День знаний, Посвящение в первоклассники, День матери,  «день города,День здоровья, День рождения школы. Новогодний карнавал, День защитника Отечества, Театральная весна, Последний звонок,  предметные недели, военно-патриотические конкурсы, спортивные соревнования, краеведческие конференции.</w:t>
      </w:r>
    </w:p>
    <w:p w:rsidR="00345C1C" w:rsidRPr="0022783F" w:rsidRDefault="00345C1C" w:rsidP="00345C1C">
      <w:pPr>
        <w:pStyle w:val="a4"/>
        <w:spacing w:before="0" w:beforeAutospacing="0" w:after="0" w:afterAutospacing="0"/>
        <w:rPr>
          <w:szCs w:val="20"/>
        </w:rPr>
      </w:pPr>
      <w:r w:rsidRPr="0022783F">
        <w:rPr>
          <w:szCs w:val="20"/>
        </w:rPr>
        <w:t>Таким образом, образование в школе рассматривается, прежде всего, как средство дифференциации и индивидуализации обучения, самореализации и самоопределения обучающихся.  Данный подход позволяет более полно учитывать их интересы, склонности и  способности.</w:t>
      </w:r>
    </w:p>
    <w:p w:rsidR="00345C1C" w:rsidRPr="0022783F" w:rsidRDefault="00345C1C" w:rsidP="00345C1C">
      <w:pPr>
        <w:pStyle w:val="a4"/>
        <w:spacing w:before="0" w:beforeAutospacing="0" w:after="0" w:afterAutospacing="0"/>
        <w:rPr>
          <w:szCs w:val="20"/>
        </w:rPr>
      </w:pPr>
      <w:r w:rsidRPr="0022783F">
        <w:t>Вывод: </w:t>
      </w:r>
      <w:r w:rsidRPr="0022783F">
        <w:rPr>
          <w:szCs w:val="20"/>
        </w:rPr>
        <w:t>МОБУ СОШ №26 последовательно реализует нормативные документы, отражающие требования федеральных государственных образовательных стандартов, обеспечивает государственные гарантии прав обучающихся на доступность образования.  Уровень и направленность реализуемых образовательных программ соответствует типу и  виду образовательного учреждения. Обеспечены вариативность содержания образования, учет образовательных потребностей обучающихся и их родителей.</w:t>
      </w:r>
    </w:p>
    <w:p w:rsidR="00345C1C" w:rsidRPr="0022783F" w:rsidRDefault="00345C1C" w:rsidP="00345C1C">
      <w:pPr>
        <w:pStyle w:val="a4"/>
        <w:spacing w:before="0" w:beforeAutospacing="0" w:after="0" w:afterAutospacing="0"/>
        <w:rPr>
          <w:szCs w:val="20"/>
        </w:rPr>
      </w:pPr>
      <w:r w:rsidRPr="0022783F">
        <w:rPr>
          <w:b/>
          <w:szCs w:val="20"/>
        </w:rPr>
        <w:t>3.3.1. Кадровые условия реализации основной образовательной программы</w:t>
      </w:r>
    </w:p>
    <w:p w:rsidR="00345C1C" w:rsidRPr="0022783F" w:rsidRDefault="00345C1C" w:rsidP="00345C1C">
      <w:pPr>
        <w:pStyle w:val="a4"/>
        <w:spacing w:before="0" w:beforeAutospacing="0" w:after="0" w:afterAutospacing="0"/>
        <w:rPr>
          <w:szCs w:val="20"/>
        </w:rPr>
      </w:pPr>
      <w:r w:rsidRPr="0022783F">
        <w:rPr>
          <w:szCs w:val="20"/>
        </w:rPr>
        <w:t>МОБУ СОШ №26 на   100 % укомплектована педагогическими кадрами по всем образовательным программам согласно приложению к лицензии, что позволяет проводить обучение в  соответствии с образовательной программой и учебным планом общеобразовательной школы.</w:t>
      </w:r>
    </w:p>
    <w:p w:rsidR="00345C1C" w:rsidRPr="0022783F" w:rsidRDefault="00345C1C" w:rsidP="00345C1C">
      <w:pPr>
        <w:pStyle w:val="a4"/>
        <w:spacing w:before="0" w:beforeAutospacing="0" w:after="0" w:afterAutospacing="0"/>
        <w:rPr>
          <w:szCs w:val="20"/>
        </w:rPr>
      </w:pPr>
      <w:r w:rsidRPr="0022783F">
        <w:rPr>
          <w:szCs w:val="20"/>
        </w:rPr>
        <w:t>Штат педагогических работников, по заявленным для аккредитации образовательным программам, составляет 22 педагога начальных классов, учителя предметники, социальный педагог, школьный логопед, социальный    педагог. Рациональность распределения нагрузки между работниками являются оптимальной.</w:t>
      </w:r>
    </w:p>
    <w:p w:rsidR="00345C1C" w:rsidRPr="0022783F" w:rsidRDefault="00345C1C" w:rsidP="00345C1C">
      <w:pPr>
        <w:pStyle w:val="a4"/>
        <w:spacing w:before="0" w:beforeAutospacing="0" w:after="0" w:afterAutospacing="0"/>
        <w:rPr>
          <w:szCs w:val="20"/>
        </w:rPr>
      </w:pPr>
      <w:r w:rsidRPr="0022783F">
        <w:rPr>
          <w:szCs w:val="20"/>
        </w:rPr>
        <w:t>Все педагоги имеют образование, позволяющее реализовывать программы, соответствующие типу и виду ОУ.</w:t>
      </w:r>
    </w:p>
    <w:p w:rsidR="00345C1C" w:rsidRPr="0022783F" w:rsidRDefault="00345C1C" w:rsidP="00345C1C">
      <w:pPr>
        <w:pStyle w:val="a4"/>
        <w:spacing w:before="0" w:beforeAutospacing="0" w:after="0" w:afterAutospacing="0"/>
        <w:rPr>
          <w:szCs w:val="20"/>
        </w:rPr>
      </w:pPr>
      <w:r w:rsidRPr="0022783F">
        <w:rPr>
          <w:szCs w:val="20"/>
        </w:rPr>
        <w:t>Уровень профессионализма педагогов подтверждается участием в профессиональных конкурсах, межтерриториальных семинарах, научно-практических конференциях, отмечен дипломами, благодарностями.</w:t>
      </w:r>
    </w:p>
    <w:p w:rsidR="00345C1C" w:rsidRPr="0022783F" w:rsidRDefault="00345C1C" w:rsidP="00345C1C">
      <w:pPr>
        <w:pStyle w:val="a4"/>
        <w:spacing w:before="0" w:beforeAutospacing="0" w:after="0" w:afterAutospacing="0"/>
        <w:rPr>
          <w:szCs w:val="20"/>
        </w:rPr>
      </w:pPr>
      <w:r w:rsidRPr="0022783F">
        <w:lastRenderedPageBreak/>
        <w:t>Вывод: </w:t>
      </w:r>
      <w:r w:rsidRPr="0022783F">
        <w:rPr>
          <w:szCs w:val="20"/>
        </w:rPr>
        <w:t>кадровые условия МОБУ СОШ №26 соответствуют реализуемым образовательным программам. Педагогический и административный состав имеет достаточный образовательный уровень, педагогический опыт,  квалификацию для реализации заявленных общеобразовательных программ.</w:t>
      </w:r>
    </w:p>
    <w:p w:rsidR="00993B05" w:rsidRPr="0022783F" w:rsidRDefault="00993B05" w:rsidP="00993B05">
      <w:pPr>
        <w:spacing w:after="0" w:line="240" w:lineRule="auto"/>
        <w:rPr>
          <w:rFonts w:ascii="Times New Roman" w:hAnsi="Times New Roman"/>
          <w:b/>
          <w:sz w:val="24"/>
          <w:szCs w:val="24"/>
        </w:rPr>
      </w:pPr>
      <w:r w:rsidRPr="0022783F">
        <w:rPr>
          <w:rFonts w:ascii="Times New Roman" w:hAnsi="Times New Roman"/>
          <w:b/>
          <w:sz w:val="24"/>
          <w:szCs w:val="24"/>
        </w:rPr>
        <w:t>Комплектование на 2017-2018 учебный год начальные классы  514ч , укомплектовано  514ч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
        <w:gridCol w:w="3240"/>
        <w:gridCol w:w="925"/>
        <w:gridCol w:w="851"/>
        <w:gridCol w:w="850"/>
        <w:gridCol w:w="709"/>
        <w:gridCol w:w="900"/>
        <w:gridCol w:w="708"/>
        <w:gridCol w:w="851"/>
        <w:gridCol w:w="686"/>
        <w:gridCol w:w="540"/>
        <w:gridCol w:w="236"/>
        <w:gridCol w:w="630"/>
        <w:gridCol w:w="2693"/>
      </w:tblGrid>
      <w:tr w:rsidR="00993B05" w:rsidRPr="0022783F" w:rsidTr="00E12E16">
        <w:tc>
          <w:tcPr>
            <w:tcW w:w="464" w:type="dxa"/>
          </w:tcPr>
          <w:p w:rsidR="00993B05" w:rsidRPr="0022783F" w:rsidRDefault="00993B05" w:rsidP="00E12E16">
            <w:pPr>
              <w:spacing w:after="0" w:line="240" w:lineRule="auto"/>
              <w:rPr>
                <w:b/>
                <w:sz w:val="16"/>
                <w:szCs w:val="16"/>
              </w:rPr>
            </w:pPr>
            <w:r w:rsidRPr="0022783F">
              <w:rPr>
                <w:b/>
                <w:sz w:val="16"/>
                <w:szCs w:val="16"/>
              </w:rPr>
              <w:t>№</w:t>
            </w:r>
          </w:p>
        </w:tc>
        <w:tc>
          <w:tcPr>
            <w:tcW w:w="3240" w:type="dxa"/>
          </w:tcPr>
          <w:p w:rsidR="00993B05" w:rsidRPr="0022783F" w:rsidRDefault="00993B05" w:rsidP="00E12E16">
            <w:pPr>
              <w:spacing w:after="0" w:line="240" w:lineRule="auto"/>
              <w:rPr>
                <w:b/>
                <w:sz w:val="16"/>
                <w:szCs w:val="16"/>
              </w:rPr>
            </w:pPr>
            <w:r w:rsidRPr="0022783F">
              <w:rPr>
                <w:b/>
                <w:sz w:val="16"/>
                <w:szCs w:val="16"/>
              </w:rPr>
              <w:t>Ф.И.О.</w:t>
            </w:r>
          </w:p>
        </w:tc>
        <w:tc>
          <w:tcPr>
            <w:tcW w:w="925" w:type="dxa"/>
          </w:tcPr>
          <w:p w:rsidR="00993B05" w:rsidRPr="0022783F" w:rsidRDefault="00993B05" w:rsidP="00E12E16">
            <w:pPr>
              <w:spacing w:after="0" w:line="240" w:lineRule="auto"/>
              <w:rPr>
                <w:b/>
                <w:sz w:val="16"/>
                <w:szCs w:val="16"/>
              </w:rPr>
            </w:pPr>
            <w:r w:rsidRPr="0022783F">
              <w:rPr>
                <w:b/>
                <w:sz w:val="16"/>
                <w:szCs w:val="16"/>
              </w:rPr>
              <w:t>Год рождения</w:t>
            </w:r>
          </w:p>
        </w:tc>
        <w:tc>
          <w:tcPr>
            <w:tcW w:w="851" w:type="dxa"/>
          </w:tcPr>
          <w:p w:rsidR="00993B05" w:rsidRPr="0022783F" w:rsidRDefault="00993B05" w:rsidP="00E12E16">
            <w:pPr>
              <w:spacing w:after="0" w:line="240" w:lineRule="auto"/>
              <w:rPr>
                <w:b/>
                <w:sz w:val="16"/>
                <w:szCs w:val="16"/>
              </w:rPr>
            </w:pPr>
            <w:r w:rsidRPr="0022783F">
              <w:rPr>
                <w:b/>
                <w:sz w:val="16"/>
                <w:szCs w:val="16"/>
              </w:rPr>
              <w:t>образование</w:t>
            </w:r>
          </w:p>
        </w:tc>
        <w:tc>
          <w:tcPr>
            <w:tcW w:w="850" w:type="dxa"/>
          </w:tcPr>
          <w:p w:rsidR="00993B05" w:rsidRPr="0022783F" w:rsidRDefault="00993B05" w:rsidP="00E12E16">
            <w:pPr>
              <w:spacing w:after="0" w:line="240" w:lineRule="auto"/>
              <w:rPr>
                <w:b/>
                <w:sz w:val="16"/>
                <w:szCs w:val="16"/>
              </w:rPr>
            </w:pPr>
            <w:r w:rsidRPr="0022783F">
              <w:rPr>
                <w:b/>
                <w:sz w:val="16"/>
                <w:szCs w:val="16"/>
              </w:rPr>
              <w:t>Специа-льность</w:t>
            </w:r>
          </w:p>
        </w:tc>
        <w:tc>
          <w:tcPr>
            <w:tcW w:w="709" w:type="dxa"/>
          </w:tcPr>
          <w:p w:rsidR="00993B05" w:rsidRPr="0022783F" w:rsidRDefault="00993B05" w:rsidP="00E12E16">
            <w:pPr>
              <w:spacing w:after="0" w:line="240" w:lineRule="auto"/>
              <w:rPr>
                <w:b/>
                <w:sz w:val="16"/>
                <w:szCs w:val="16"/>
              </w:rPr>
            </w:pPr>
            <w:r w:rsidRPr="0022783F">
              <w:rPr>
                <w:b/>
                <w:sz w:val="16"/>
                <w:szCs w:val="16"/>
              </w:rPr>
              <w:t>педстаж</w:t>
            </w:r>
          </w:p>
        </w:tc>
        <w:tc>
          <w:tcPr>
            <w:tcW w:w="900" w:type="dxa"/>
          </w:tcPr>
          <w:p w:rsidR="00993B05" w:rsidRPr="0022783F" w:rsidRDefault="00993B05" w:rsidP="00E12E16">
            <w:pPr>
              <w:spacing w:after="0" w:line="240" w:lineRule="auto"/>
              <w:rPr>
                <w:b/>
                <w:sz w:val="16"/>
                <w:szCs w:val="16"/>
              </w:rPr>
            </w:pPr>
            <w:r w:rsidRPr="0022783F">
              <w:rPr>
                <w:b/>
                <w:sz w:val="16"/>
                <w:szCs w:val="16"/>
              </w:rPr>
              <w:t>Кате-</w:t>
            </w:r>
          </w:p>
          <w:p w:rsidR="00993B05" w:rsidRPr="0022783F" w:rsidRDefault="00993B05" w:rsidP="00E12E16">
            <w:pPr>
              <w:spacing w:after="0" w:line="240" w:lineRule="auto"/>
              <w:rPr>
                <w:b/>
                <w:sz w:val="16"/>
                <w:szCs w:val="16"/>
              </w:rPr>
            </w:pPr>
            <w:r w:rsidRPr="0022783F">
              <w:rPr>
                <w:b/>
                <w:sz w:val="16"/>
                <w:szCs w:val="16"/>
              </w:rPr>
              <w:t>гория</w:t>
            </w:r>
          </w:p>
        </w:tc>
        <w:tc>
          <w:tcPr>
            <w:tcW w:w="708" w:type="dxa"/>
          </w:tcPr>
          <w:p w:rsidR="00993B05" w:rsidRPr="0022783F" w:rsidRDefault="00993B05" w:rsidP="00E12E16">
            <w:pPr>
              <w:spacing w:after="0" w:line="240" w:lineRule="auto"/>
              <w:rPr>
                <w:b/>
                <w:sz w:val="16"/>
                <w:szCs w:val="16"/>
              </w:rPr>
            </w:pPr>
            <w:r w:rsidRPr="0022783F">
              <w:rPr>
                <w:b/>
                <w:sz w:val="16"/>
                <w:szCs w:val="16"/>
              </w:rPr>
              <w:t>должность</w:t>
            </w:r>
          </w:p>
        </w:tc>
        <w:tc>
          <w:tcPr>
            <w:tcW w:w="851" w:type="dxa"/>
          </w:tcPr>
          <w:p w:rsidR="00993B05" w:rsidRPr="0022783F" w:rsidRDefault="00993B05" w:rsidP="00E12E16">
            <w:pPr>
              <w:spacing w:after="0" w:line="240" w:lineRule="auto"/>
              <w:rPr>
                <w:b/>
                <w:sz w:val="16"/>
                <w:szCs w:val="16"/>
              </w:rPr>
            </w:pPr>
            <w:r w:rsidRPr="0022783F">
              <w:rPr>
                <w:b/>
                <w:sz w:val="16"/>
                <w:szCs w:val="16"/>
              </w:rPr>
              <w:t>Нагруз-</w:t>
            </w:r>
          </w:p>
          <w:p w:rsidR="00993B05" w:rsidRPr="0022783F" w:rsidRDefault="00993B05" w:rsidP="00E12E16">
            <w:pPr>
              <w:spacing w:after="0" w:line="240" w:lineRule="auto"/>
              <w:rPr>
                <w:b/>
                <w:sz w:val="16"/>
                <w:szCs w:val="16"/>
              </w:rPr>
            </w:pPr>
            <w:r w:rsidRPr="0022783F">
              <w:rPr>
                <w:b/>
                <w:sz w:val="16"/>
                <w:szCs w:val="16"/>
              </w:rPr>
              <w:t>КА класса</w:t>
            </w:r>
          </w:p>
        </w:tc>
        <w:tc>
          <w:tcPr>
            <w:tcW w:w="686" w:type="dxa"/>
          </w:tcPr>
          <w:p w:rsidR="00993B05" w:rsidRPr="0022783F" w:rsidRDefault="00993B05" w:rsidP="00E12E16">
            <w:pPr>
              <w:spacing w:after="0" w:line="240" w:lineRule="auto"/>
              <w:rPr>
                <w:b/>
                <w:sz w:val="12"/>
                <w:szCs w:val="12"/>
              </w:rPr>
            </w:pPr>
            <w:r w:rsidRPr="0022783F">
              <w:rPr>
                <w:b/>
                <w:sz w:val="12"/>
                <w:szCs w:val="12"/>
              </w:rPr>
              <w:t>Нагрузка учителя</w:t>
            </w:r>
          </w:p>
          <w:p w:rsidR="00993B05" w:rsidRPr="0022783F" w:rsidRDefault="00993B05" w:rsidP="00E12E16">
            <w:pPr>
              <w:spacing w:after="0" w:line="240" w:lineRule="auto"/>
              <w:rPr>
                <w:b/>
                <w:sz w:val="12"/>
                <w:szCs w:val="12"/>
              </w:rPr>
            </w:pPr>
            <w:r w:rsidRPr="0022783F">
              <w:rPr>
                <w:b/>
                <w:sz w:val="12"/>
                <w:szCs w:val="12"/>
              </w:rPr>
              <w:t>В классе</w:t>
            </w:r>
          </w:p>
        </w:tc>
        <w:tc>
          <w:tcPr>
            <w:tcW w:w="540" w:type="dxa"/>
          </w:tcPr>
          <w:p w:rsidR="00993B05" w:rsidRPr="0022783F" w:rsidRDefault="00993B05" w:rsidP="00E12E16">
            <w:pPr>
              <w:spacing w:after="0" w:line="240" w:lineRule="auto"/>
              <w:rPr>
                <w:b/>
                <w:sz w:val="16"/>
                <w:szCs w:val="16"/>
              </w:rPr>
            </w:pPr>
            <w:r w:rsidRPr="0022783F">
              <w:rPr>
                <w:b/>
                <w:sz w:val="16"/>
                <w:szCs w:val="16"/>
              </w:rPr>
              <w:t>Кл.рук</w:t>
            </w:r>
          </w:p>
        </w:tc>
        <w:tc>
          <w:tcPr>
            <w:tcW w:w="236" w:type="dxa"/>
          </w:tcPr>
          <w:p w:rsidR="00993B05" w:rsidRPr="0022783F" w:rsidRDefault="00993B05" w:rsidP="00E12E16">
            <w:pPr>
              <w:spacing w:after="0" w:line="240" w:lineRule="auto"/>
              <w:rPr>
                <w:b/>
                <w:sz w:val="16"/>
                <w:szCs w:val="16"/>
              </w:rPr>
            </w:pPr>
          </w:p>
        </w:tc>
        <w:tc>
          <w:tcPr>
            <w:tcW w:w="630" w:type="dxa"/>
          </w:tcPr>
          <w:p w:rsidR="00993B05" w:rsidRPr="0022783F" w:rsidRDefault="00993B05" w:rsidP="00E12E16">
            <w:pPr>
              <w:spacing w:after="0" w:line="240" w:lineRule="auto"/>
              <w:rPr>
                <w:b/>
                <w:sz w:val="16"/>
                <w:szCs w:val="16"/>
              </w:rPr>
            </w:pPr>
            <w:r w:rsidRPr="0022783F">
              <w:rPr>
                <w:b/>
                <w:sz w:val="16"/>
                <w:szCs w:val="16"/>
              </w:rPr>
              <w:t>К-во</w:t>
            </w:r>
          </w:p>
          <w:p w:rsidR="00993B05" w:rsidRPr="0022783F" w:rsidRDefault="00993B05" w:rsidP="00E12E16">
            <w:pPr>
              <w:spacing w:after="0" w:line="240" w:lineRule="auto"/>
              <w:rPr>
                <w:b/>
                <w:sz w:val="16"/>
                <w:szCs w:val="16"/>
              </w:rPr>
            </w:pPr>
            <w:r w:rsidRPr="0022783F">
              <w:rPr>
                <w:b/>
                <w:sz w:val="16"/>
                <w:szCs w:val="16"/>
              </w:rPr>
              <w:t>Уч-в</w:t>
            </w:r>
          </w:p>
        </w:tc>
        <w:tc>
          <w:tcPr>
            <w:tcW w:w="2693" w:type="dxa"/>
          </w:tcPr>
          <w:p w:rsidR="00993B05" w:rsidRPr="0022783F" w:rsidRDefault="00993B05" w:rsidP="00E12E16">
            <w:pPr>
              <w:spacing w:after="0" w:line="240" w:lineRule="auto"/>
              <w:rPr>
                <w:b/>
                <w:sz w:val="16"/>
                <w:szCs w:val="16"/>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1а</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Пестерева Антонина Архиповна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28.06.55</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37</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21</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sz w:val="16"/>
                <w:szCs w:val="16"/>
              </w:rPr>
            </w:pPr>
            <w:r w:rsidRPr="0022783F">
              <w:rPr>
                <w:sz w:val="16"/>
                <w:szCs w:val="16"/>
              </w:rPr>
              <w:t>Каб 21</w:t>
            </w: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1б</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Чусовская Светлана Николаевна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13.07.69</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25</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21</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18+2</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sz w:val="16"/>
                <w:szCs w:val="16"/>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1в</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Старостина Лидия Петровна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10.09.69</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27</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21</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sz w:val="16"/>
                <w:szCs w:val="16"/>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1д</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Кронникова Марфа Семеновна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28.12.50</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47</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21</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sz w:val="16"/>
                <w:szCs w:val="16"/>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1е</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Румянцева Лилия Петровна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06.06.70</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27</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21</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19+2</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sz w:val="16"/>
                <w:szCs w:val="16"/>
              </w:rPr>
            </w:pPr>
            <w:r w:rsidRPr="0022783F">
              <w:rPr>
                <w:sz w:val="16"/>
                <w:szCs w:val="16"/>
              </w:rPr>
              <w:t>Каб 15</w:t>
            </w: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2а</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Кривошапкина Лилия Анатольевна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28.02.64</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32</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b/>
                <w:sz w:val="16"/>
                <w:szCs w:val="16"/>
              </w:rPr>
            </w:pPr>
          </w:p>
        </w:tc>
        <w:tc>
          <w:tcPr>
            <w:tcW w:w="630" w:type="dxa"/>
          </w:tcPr>
          <w:p w:rsidR="00993B05" w:rsidRPr="0022783F" w:rsidRDefault="00993B05" w:rsidP="00E12E16">
            <w:pPr>
              <w:spacing w:after="0" w:line="240" w:lineRule="auto"/>
              <w:rPr>
                <w:b/>
                <w:sz w:val="16"/>
                <w:szCs w:val="16"/>
              </w:rPr>
            </w:pPr>
          </w:p>
        </w:tc>
        <w:tc>
          <w:tcPr>
            <w:tcW w:w="2693" w:type="dxa"/>
          </w:tcPr>
          <w:p w:rsidR="00993B05" w:rsidRPr="0022783F" w:rsidRDefault="00993B05" w:rsidP="00E12E16">
            <w:pPr>
              <w:spacing w:after="0" w:line="240" w:lineRule="auto"/>
              <w:rPr>
                <w:sz w:val="16"/>
                <w:szCs w:val="16"/>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2б</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Афанисьева Евдокия  Михайловна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06.06.69</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32</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b/>
                <w:sz w:val="16"/>
                <w:szCs w:val="16"/>
              </w:rPr>
            </w:pPr>
          </w:p>
        </w:tc>
        <w:tc>
          <w:tcPr>
            <w:tcW w:w="630" w:type="dxa"/>
          </w:tcPr>
          <w:p w:rsidR="00993B05" w:rsidRPr="0022783F" w:rsidRDefault="00993B05" w:rsidP="00E12E16">
            <w:pPr>
              <w:spacing w:after="0" w:line="240" w:lineRule="auto"/>
              <w:rPr>
                <w:b/>
                <w:sz w:val="16"/>
                <w:szCs w:val="16"/>
              </w:rPr>
            </w:pPr>
          </w:p>
        </w:tc>
        <w:tc>
          <w:tcPr>
            <w:tcW w:w="2693" w:type="dxa"/>
          </w:tcPr>
          <w:p w:rsidR="00993B05" w:rsidRPr="0022783F" w:rsidRDefault="00993B05" w:rsidP="00E12E16">
            <w:pPr>
              <w:spacing w:after="0" w:line="240" w:lineRule="auto"/>
              <w:rPr>
                <w:sz w:val="16"/>
                <w:szCs w:val="16"/>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2в</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Слепцова Александра Николаевна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02.11.69.</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22</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1-я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b/>
                <w:sz w:val="16"/>
                <w:szCs w:val="16"/>
              </w:rPr>
            </w:pPr>
          </w:p>
        </w:tc>
        <w:tc>
          <w:tcPr>
            <w:tcW w:w="630" w:type="dxa"/>
          </w:tcPr>
          <w:p w:rsidR="00993B05" w:rsidRPr="0022783F" w:rsidRDefault="00993B05" w:rsidP="00E12E16">
            <w:pPr>
              <w:spacing w:after="0" w:line="240" w:lineRule="auto"/>
              <w:rPr>
                <w:b/>
                <w:sz w:val="16"/>
                <w:szCs w:val="16"/>
              </w:rPr>
            </w:pPr>
          </w:p>
        </w:tc>
        <w:tc>
          <w:tcPr>
            <w:tcW w:w="2693" w:type="dxa"/>
          </w:tcPr>
          <w:p w:rsidR="00993B05" w:rsidRPr="0022783F" w:rsidRDefault="00993B05" w:rsidP="00E12E16">
            <w:pPr>
              <w:spacing w:after="0" w:line="240" w:lineRule="auto"/>
              <w:rPr>
                <w:sz w:val="16"/>
                <w:szCs w:val="16"/>
              </w:rPr>
            </w:pPr>
            <w:r w:rsidRPr="0022783F">
              <w:rPr>
                <w:sz w:val="16"/>
                <w:szCs w:val="16"/>
              </w:rPr>
              <w:t>Каб 18</w:t>
            </w: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2д</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Никифорова Сардана Васильевна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17.06.68</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28</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26</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b/>
                <w:sz w:val="16"/>
                <w:szCs w:val="16"/>
              </w:rPr>
            </w:pPr>
          </w:p>
        </w:tc>
        <w:tc>
          <w:tcPr>
            <w:tcW w:w="630" w:type="dxa"/>
          </w:tcPr>
          <w:p w:rsidR="00993B05" w:rsidRPr="0022783F" w:rsidRDefault="00993B05" w:rsidP="00E12E16">
            <w:pPr>
              <w:spacing w:after="0" w:line="240" w:lineRule="auto"/>
              <w:rPr>
                <w:b/>
                <w:sz w:val="16"/>
                <w:szCs w:val="16"/>
              </w:rPr>
            </w:pPr>
          </w:p>
        </w:tc>
        <w:tc>
          <w:tcPr>
            <w:tcW w:w="2693" w:type="dxa"/>
          </w:tcPr>
          <w:p w:rsidR="00993B05" w:rsidRPr="0022783F" w:rsidRDefault="00993B05" w:rsidP="00E12E16">
            <w:pPr>
              <w:spacing w:after="0" w:line="240" w:lineRule="auto"/>
              <w:rPr>
                <w:sz w:val="16"/>
                <w:szCs w:val="16"/>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2е</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Ксенофонтова Зоя Семеновна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05.03.47</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49</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26</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b/>
                <w:sz w:val="16"/>
                <w:szCs w:val="16"/>
              </w:rPr>
            </w:pPr>
          </w:p>
        </w:tc>
        <w:tc>
          <w:tcPr>
            <w:tcW w:w="630" w:type="dxa"/>
          </w:tcPr>
          <w:p w:rsidR="00993B05" w:rsidRPr="0022783F" w:rsidRDefault="00993B05" w:rsidP="00E12E16">
            <w:pPr>
              <w:spacing w:after="0" w:line="240" w:lineRule="auto"/>
              <w:rPr>
                <w:b/>
                <w:sz w:val="16"/>
                <w:szCs w:val="16"/>
              </w:rPr>
            </w:pPr>
          </w:p>
        </w:tc>
        <w:tc>
          <w:tcPr>
            <w:tcW w:w="2693" w:type="dxa"/>
          </w:tcPr>
          <w:p w:rsidR="00993B05" w:rsidRPr="0022783F" w:rsidRDefault="00993B05" w:rsidP="00E12E16">
            <w:pPr>
              <w:spacing w:after="0" w:line="240" w:lineRule="auto"/>
              <w:rPr>
                <w:sz w:val="16"/>
                <w:szCs w:val="16"/>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3а</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Слепцова Татьяна  Николаевна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05.12.58</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lang w:val="en-US"/>
              </w:rPr>
              <w:t>2</w:t>
            </w:r>
            <w:r w:rsidRPr="0022783F">
              <w:rPr>
                <w:rFonts w:ascii="Times New Roman" w:hAnsi="Times New Roman"/>
                <w:sz w:val="20"/>
                <w:szCs w:val="20"/>
              </w:rPr>
              <w:t>6</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14</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Зам по УВР</w:t>
            </w: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3б</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Тураева Алена Николаевна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10.01.72</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27</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3в</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Дуранова  Александра Спиридоновна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03.08.71</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Уч.нач</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23</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1-я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Уч.нач</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3г</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Семенова Елена Николаевна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21.02.69</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Уч.нач</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28</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Уч.нач</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 xml:space="preserve">Зав каф </w:t>
            </w: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3д</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Борисова Изабелла Васильевна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24.03.52</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43</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3е</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Санникова Татьяна Петровна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14.05.63</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32</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26</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22</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4а</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Непомнящих Ирина Александровна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06.08.62</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35</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4б</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Михайлова Юлия Николаевна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25.07.69</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28</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Зам по УВР</w:t>
            </w: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4в</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Орноева Жанна Геннадьевна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21.03.64</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34</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r w:rsidRPr="0022783F">
              <w:rPr>
                <w:sz w:val="16"/>
                <w:szCs w:val="16"/>
              </w:rPr>
              <w:t>Каб 11</w:t>
            </w: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4г</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Имаева Светлана Николаевна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21.09.68</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30</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23</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18</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r w:rsidRPr="0022783F">
              <w:rPr>
                <w:sz w:val="16"/>
                <w:szCs w:val="16"/>
              </w:rPr>
              <w:t>Каб 9</w:t>
            </w:r>
          </w:p>
        </w:tc>
      </w:tr>
      <w:tr w:rsidR="00993B05" w:rsidRPr="0022783F" w:rsidTr="00E12E16">
        <w:tc>
          <w:tcPr>
            <w:tcW w:w="464"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4д</w:t>
            </w: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Афанасьева Варвара Михайловна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30.01.65</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709"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33</w:t>
            </w: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708"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Уч.н/кл</w:t>
            </w:r>
          </w:p>
        </w:tc>
        <w:tc>
          <w:tcPr>
            <w:tcW w:w="851"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26</w:t>
            </w:r>
          </w:p>
        </w:tc>
        <w:tc>
          <w:tcPr>
            <w:tcW w:w="686" w:type="dxa"/>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22</w:t>
            </w:r>
          </w:p>
        </w:tc>
        <w:tc>
          <w:tcPr>
            <w:tcW w:w="5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да</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 xml:space="preserve"> МО як кл</w:t>
            </w:r>
          </w:p>
        </w:tc>
      </w:tr>
      <w:tr w:rsidR="00993B05" w:rsidRPr="0022783F" w:rsidTr="00E12E16">
        <w:tc>
          <w:tcPr>
            <w:tcW w:w="464" w:type="dxa"/>
          </w:tcPr>
          <w:p w:rsidR="00993B05" w:rsidRPr="0022783F" w:rsidRDefault="00993B05" w:rsidP="00E12E16">
            <w:pPr>
              <w:spacing w:after="0" w:line="240" w:lineRule="auto"/>
              <w:rPr>
                <w:sz w:val="20"/>
                <w:szCs w:val="20"/>
              </w:rPr>
            </w:pPr>
          </w:p>
        </w:tc>
        <w:tc>
          <w:tcPr>
            <w:tcW w:w="8183" w:type="dxa"/>
            <w:gridSpan w:val="7"/>
          </w:tcPr>
          <w:p w:rsidR="00993B05" w:rsidRPr="0022783F" w:rsidRDefault="00993B05" w:rsidP="00E12E16">
            <w:pPr>
              <w:spacing w:after="0" w:line="240" w:lineRule="auto"/>
              <w:rPr>
                <w:rFonts w:ascii="Times New Roman" w:hAnsi="Times New Roman"/>
                <w:sz w:val="20"/>
                <w:szCs w:val="20"/>
              </w:rPr>
            </w:pPr>
          </w:p>
        </w:tc>
        <w:tc>
          <w:tcPr>
            <w:tcW w:w="1537" w:type="dxa"/>
            <w:gridSpan w:val="2"/>
          </w:tcPr>
          <w:p w:rsidR="00993B05" w:rsidRPr="0022783F" w:rsidRDefault="00993B05" w:rsidP="00E12E16">
            <w:pPr>
              <w:spacing w:after="0" w:line="240" w:lineRule="auto"/>
              <w:rPr>
                <w:rFonts w:ascii="Times New Roman" w:hAnsi="Times New Roman"/>
                <w:b/>
                <w:sz w:val="18"/>
                <w:szCs w:val="18"/>
              </w:rPr>
            </w:pPr>
            <w:r w:rsidRPr="0022783F">
              <w:rPr>
                <w:rFonts w:ascii="Times New Roman" w:hAnsi="Times New Roman"/>
                <w:b/>
                <w:sz w:val="18"/>
                <w:szCs w:val="18"/>
              </w:rPr>
              <w:t xml:space="preserve">Всего    </w:t>
            </w:r>
          </w:p>
        </w:tc>
        <w:tc>
          <w:tcPr>
            <w:tcW w:w="540" w:type="dxa"/>
          </w:tcPr>
          <w:p w:rsidR="00993B05" w:rsidRPr="0022783F" w:rsidRDefault="00993B05" w:rsidP="00E12E16">
            <w:pPr>
              <w:spacing w:after="0" w:line="240" w:lineRule="auto"/>
              <w:rPr>
                <w:rFonts w:ascii="Times New Roman" w:hAnsi="Times New Roman"/>
                <w:b/>
                <w:sz w:val="20"/>
                <w:szCs w:val="20"/>
              </w:rPr>
            </w:pPr>
          </w:p>
        </w:tc>
        <w:tc>
          <w:tcPr>
            <w:tcW w:w="236" w:type="dxa"/>
          </w:tcPr>
          <w:p w:rsidR="00993B05" w:rsidRPr="0022783F" w:rsidRDefault="00993B05" w:rsidP="00E12E16">
            <w:pPr>
              <w:spacing w:after="0" w:line="240" w:lineRule="auto"/>
              <w:rPr>
                <w:rFonts w:ascii="Times New Roman" w:hAnsi="Times New Roman"/>
                <w:b/>
                <w:sz w:val="20"/>
                <w:szCs w:val="20"/>
              </w:rPr>
            </w:pPr>
          </w:p>
        </w:tc>
        <w:tc>
          <w:tcPr>
            <w:tcW w:w="630" w:type="dxa"/>
          </w:tcPr>
          <w:p w:rsidR="00993B05" w:rsidRPr="0022783F" w:rsidRDefault="00993B05" w:rsidP="00E12E16">
            <w:pPr>
              <w:spacing w:after="0" w:line="240" w:lineRule="auto"/>
              <w:rPr>
                <w:rFonts w:ascii="Times New Roman" w:hAnsi="Times New Roman"/>
                <w:b/>
                <w:sz w:val="20"/>
                <w:szCs w:val="20"/>
              </w:rPr>
            </w:pPr>
          </w:p>
        </w:tc>
        <w:tc>
          <w:tcPr>
            <w:tcW w:w="2693" w:type="dxa"/>
            <w:vMerge w:val="restart"/>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1кл   5 х 21=</w:t>
            </w:r>
            <w:r w:rsidRPr="0022783F">
              <w:rPr>
                <w:rFonts w:ascii="Times New Roman" w:hAnsi="Times New Roman"/>
                <w:b/>
                <w:sz w:val="18"/>
                <w:szCs w:val="18"/>
              </w:rPr>
              <w:t>105</w:t>
            </w:r>
          </w:p>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2кл   4 х 23=92ч + 26  (2е)=</w:t>
            </w:r>
            <w:r w:rsidRPr="0022783F">
              <w:rPr>
                <w:rFonts w:ascii="Times New Roman" w:hAnsi="Times New Roman"/>
                <w:b/>
                <w:sz w:val="18"/>
                <w:szCs w:val="18"/>
              </w:rPr>
              <w:t>118</w:t>
            </w:r>
          </w:p>
          <w:p w:rsidR="00993B05" w:rsidRPr="0022783F" w:rsidRDefault="00993B05" w:rsidP="00E12E16">
            <w:pPr>
              <w:spacing w:after="0" w:line="240" w:lineRule="auto"/>
              <w:rPr>
                <w:rFonts w:ascii="Times New Roman" w:hAnsi="Times New Roman"/>
                <w:b/>
                <w:sz w:val="18"/>
                <w:szCs w:val="18"/>
              </w:rPr>
            </w:pPr>
            <w:r w:rsidRPr="0022783F">
              <w:rPr>
                <w:rFonts w:ascii="Times New Roman" w:hAnsi="Times New Roman"/>
                <w:sz w:val="18"/>
                <w:szCs w:val="18"/>
              </w:rPr>
              <w:t xml:space="preserve">3кл   5 х 23=115 +(3е)26= </w:t>
            </w:r>
            <w:r w:rsidRPr="0022783F">
              <w:rPr>
                <w:rFonts w:ascii="Times New Roman" w:hAnsi="Times New Roman"/>
                <w:b/>
                <w:sz w:val="18"/>
                <w:szCs w:val="18"/>
              </w:rPr>
              <w:t>141</w:t>
            </w:r>
          </w:p>
          <w:p w:rsidR="00993B05" w:rsidRPr="0022783F" w:rsidRDefault="00993B05" w:rsidP="00E12E16">
            <w:pPr>
              <w:spacing w:after="0" w:line="240" w:lineRule="auto"/>
              <w:rPr>
                <w:rFonts w:ascii="Times New Roman" w:hAnsi="Times New Roman"/>
                <w:b/>
                <w:sz w:val="18"/>
                <w:szCs w:val="18"/>
              </w:rPr>
            </w:pPr>
            <w:r w:rsidRPr="0022783F">
              <w:rPr>
                <w:rFonts w:ascii="Times New Roman" w:hAnsi="Times New Roman"/>
                <w:sz w:val="18"/>
                <w:szCs w:val="18"/>
              </w:rPr>
              <w:t xml:space="preserve">4кл   4х 23=92   +(4е) 26= </w:t>
            </w:r>
            <w:r w:rsidRPr="0022783F">
              <w:rPr>
                <w:rFonts w:ascii="Times New Roman" w:hAnsi="Times New Roman"/>
                <w:b/>
                <w:sz w:val="18"/>
                <w:szCs w:val="18"/>
              </w:rPr>
              <w:t>118</w:t>
            </w:r>
          </w:p>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b/>
                <w:sz w:val="18"/>
                <w:szCs w:val="18"/>
              </w:rPr>
              <w:t>Анг 32</w:t>
            </w:r>
            <w:r w:rsidRPr="0022783F">
              <w:rPr>
                <w:rFonts w:ascii="Times New Roman" w:hAnsi="Times New Roman"/>
                <w:sz w:val="18"/>
                <w:szCs w:val="18"/>
              </w:rPr>
              <w:t xml:space="preserve"> (при делении)</w:t>
            </w:r>
          </w:p>
        </w:tc>
      </w:tr>
      <w:tr w:rsidR="00993B05" w:rsidRPr="0022783F" w:rsidTr="00E12E16">
        <w:trPr>
          <w:trHeight w:val="264"/>
        </w:trPr>
        <w:tc>
          <w:tcPr>
            <w:tcW w:w="464" w:type="dxa"/>
          </w:tcPr>
          <w:p w:rsidR="00993B05" w:rsidRPr="0022783F" w:rsidRDefault="00993B05" w:rsidP="00E12E16">
            <w:pPr>
              <w:spacing w:after="0" w:line="240" w:lineRule="auto"/>
              <w:rPr>
                <w:sz w:val="20"/>
                <w:szCs w:val="20"/>
              </w:rPr>
            </w:pP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Ацигейда Татьяна Иннокентьевна</w:t>
            </w:r>
          </w:p>
          <w:p w:rsidR="00993B05" w:rsidRPr="0022783F" w:rsidRDefault="00993B05" w:rsidP="00E12E16">
            <w:pPr>
              <w:spacing w:after="0" w:line="240" w:lineRule="auto"/>
              <w:rPr>
                <w:rFonts w:ascii="Times New Roman" w:hAnsi="Times New Roman"/>
                <w:sz w:val="18"/>
                <w:szCs w:val="18"/>
              </w:rPr>
            </w:pPr>
          </w:p>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Румянцева  лидия Петровна</w:t>
            </w:r>
          </w:p>
        </w:tc>
        <w:tc>
          <w:tcPr>
            <w:tcW w:w="925"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09.12.52</w:t>
            </w:r>
          </w:p>
        </w:tc>
        <w:tc>
          <w:tcPr>
            <w:tcW w:w="851"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Высшее</w:t>
            </w:r>
          </w:p>
        </w:tc>
        <w:tc>
          <w:tcPr>
            <w:tcW w:w="850" w:type="dxa"/>
          </w:tcPr>
          <w:p w:rsidR="00993B05" w:rsidRPr="0022783F" w:rsidRDefault="00993B05" w:rsidP="00E12E16">
            <w:pPr>
              <w:spacing w:after="0" w:line="240" w:lineRule="auto"/>
              <w:rPr>
                <w:rFonts w:ascii="Times New Roman" w:hAnsi="Times New Roman"/>
                <w:sz w:val="12"/>
                <w:szCs w:val="12"/>
              </w:rPr>
            </w:pPr>
          </w:p>
        </w:tc>
        <w:tc>
          <w:tcPr>
            <w:tcW w:w="709" w:type="dxa"/>
          </w:tcPr>
          <w:p w:rsidR="00993B05" w:rsidRPr="0022783F" w:rsidRDefault="00993B05" w:rsidP="00E12E16">
            <w:pPr>
              <w:spacing w:after="0" w:line="240" w:lineRule="auto"/>
              <w:rPr>
                <w:rFonts w:ascii="Times New Roman" w:hAnsi="Times New Roman"/>
                <w:sz w:val="20"/>
                <w:szCs w:val="20"/>
              </w:rPr>
            </w:pPr>
          </w:p>
        </w:tc>
        <w:tc>
          <w:tcPr>
            <w:tcW w:w="900" w:type="dxa"/>
          </w:tcPr>
          <w:p w:rsidR="00993B05" w:rsidRPr="0022783F" w:rsidRDefault="00993B05" w:rsidP="00E12E16">
            <w:pPr>
              <w:spacing w:after="0" w:line="240" w:lineRule="auto"/>
              <w:rPr>
                <w:rFonts w:ascii="Times New Roman" w:hAnsi="Times New Roman"/>
                <w:sz w:val="12"/>
                <w:szCs w:val="12"/>
              </w:rPr>
            </w:pPr>
            <w:r w:rsidRPr="0022783F">
              <w:rPr>
                <w:rFonts w:ascii="Times New Roman" w:hAnsi="Times New Roman"/>
                <w:sz w:val="12"/>
                <w:szCs w:val="12"/>
              </w:rPr>
              <w:t>высшая</w:t>
            </w:r>
          </w:p>
        </w:tc>
        <w:tc>
          <w:tcPr>
            <w:tcW w:w="2785" w:type="dxa"/>
            <w:gridSpan w:val="4"/>
          </w:tcPr>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sz w:val="16"/>
                <w:szCs w:val="16"/>
              </w:rPr>
              <w:t xml:space="preserve">       </w:t>
            </w:r>
            <w:r w:rsidRPr="0022783F">
              <w:rPr>
                <w:rFonts w:ascii="Times New Roman" w:hAnsi="Times New Roman"/>
                <w:sz w:val="20"/>
                <w:szCs w:val="20"/>
              </w:rPr>
              <w:t>3а</w:t>
            </w:r>
            <w:r w:rsidRPr="0022783F">
              <w:rPr>
                <w:rFonts w:ascii="Times New Roman" w:hAnsi="Times New Roman"/>
                <w:b/>
                <w:sz w:val="20"/>
                <w:szCs w:val="20"/>
              </w:rPr>
              <w:t xml:space="preserve"> -2ч</w:t>
            </w:r>
          </w:p>
          <w:p w:rsidR="00993B05" w:rsidRPr="0022783F" w:rsidRDefault="00993B05" w:rsidP="00E12E16">
            <w:pPr>
              <w:spacing w:after="0" w:line="240" w:lineRule="auto"/>
              <w:rPr>
                <w:rFonts w:ascii="Times New Roman" w:hAnsi="Times New Roman"/>
                <w:b/>
                <w:sz w:val="20"/>
                <w:szCs w:val="20"/>
              </w:rPr>
            </w:pPr>
            <w:r w:rsidRPr="0022783F">
              <w:rPr>
                <w:rFonts w:ascii="Times New Roman" w:hAnsi="Times New Roman"/>
                <w:b/>
                <w:sz w:val="20"/>
                <w:szCs w:val="20"/>
              </w:rPr>
              <w:t xml:space="preserve">     2-е(на кл)</w:t>
            </w: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vMerge/>
          </w:tcPr>
          <w:p w:rsidR="00993B05" w:rsidRPr="0022783F" w:rsidRDefault="00993B05" w:rsidP="00E12E16">
            <w:pPr>
              <w:spacing w:after="0" w:line="240" w:lineRule="auto"/>
              <w:rPr>
                <w:rFonts w:ascii="Times New Roman" w:hAnsi="Times New Roman"/>
                <w:sz w:val="20"/>
                <w:szCs w:val="20"/>
              </w:rPr>
            </w:pPr>
          </w:p>
        </w:tc>
      </w:tr>
      <w:tr w:rsidR="00993B05" w:rsidRPr="0022783F" w:rsidTr="00E12E16">
        <w:trPr>
          <w:trHeight w:val="264"/>
        </w:trPr>
        <w:tc>
          <w:tcPr>
            <w:tcW w:w="464" w:type="dxa"/>
          </w:tcPr>
          <w:p w:rsidR="00993B05" w:rsidRPr="0022783F" w:rsidRDefault="00993B05" w:rsidP="00E12E16">
            <w:pPr>
              <w:spacing w:after="0" w:line="240" w:lineRule="auto"/>
              <w:rPr>
                <w:sz w:val="20"/>
                <w:szCs w:val="20"/>
              </w:rPr>
            </w:pPr>
          </w:p>
        </w:tc>
        <w:tc>
          <w:tcPr>
            <w:tcW w:w="3240" w:type="dxa"/>
          </w:tcPr>
          <w:p w:rsidR="00993B05" w:rsidRPr="0022783F" w:rsidRDefault="00993B05" w:rsidP="00E12E16">
            <w:pPr>
              <w:spacing w:after="0" w:line="240" w:lineRule="auto"/>
              <w:rPr>
                <w:rFonts w:ascii="Times New Roman" w:hAnsi="Times New Roman"/>
                <w:sz w:val="18"/>
                <w:szCs w:val="18"/>
              </w:rPr>
            </w:pPr>
          </w:p>
        </w:tc>
        <w:tc>
          <w:tcPr>
            <w:tcW w:w="925" w:type="dxa"/>
          </w:tcPr>
          <w:p w:rsidR="00993B05" w:rsidRPr="0022783F" w:rsidRDefault="00993B05" w:rsidP="00E12E16">
            <w:pPr>
              <w:spacing w:after="0" w:line="240" w:lineRule="auto"/>
              <w:rPr>
                <w:rFonts w:ascii="Times New Roman" w:hAnsi="Times New Roman"/>
                <w:sz w:val="12"/>
                <w:szCs w:val="12"/>
              </w:rPr>
            </w:pPr>
          </w:p>
        </w:tc>
        <w:tc>
          <w:tcPr>
            <w:tcW w:w="851" w:type="dxa"/>
          </w:tcPr>
          <w:p w:rsidR="00993B05" w:rsidRPr="0022783F" w:rsidRDefault="00993B05" w:rsidP="00E12E16">
            <w:pPr>
              <w:spacing w:after="0" w:line="240" w:lineRule="auto"/>
              <w:rPr>
                <w:rFonts w:ascii="Times New Roman" w:hAnsi="Times New Roman"/>
                <w:sz w:val="12"/>
                <w:szCs w:val="12"/>
              </w:rPr>
            </w:pPr>
          </w:p>
        </w:tc>
        <w:tc>
          <w:tcPr>
            <w:tcW w:w="850" w:type="dxa"/>
          </w:tcPr>
          <w:p w:rsidR="00993B05" w:rsidRPr="0022783F" w:rsidRDefault="00993B05" w:rsidP="00E12E16">
            <w:pPr>
              <w:spacing w:after="0" w:line="240" w:lineRule="auto"/>
              <w:rPr>
                <w:rFonts w:ascii="Times New Roman" w:hAnsi="Times New Roman"/>
                <w:sz w:val="12"/>
                <w:szCs w:val="12"/>
              </w:rPr>
            </w:pPr>
          </w:p>
        </w:tc>
        <w:tc>
          <w:tcPr>
            <w:tcW w:w="709" w:type="dxa"/>
          </w:tcPr>
          <w:p w:rsidR="00993B05" w:rsidRPr="0022783F" w:rsidRDefault="00993B05" w:rsidP="00E12E16">
            <w:pPr>
              <w:spacing w:after="0" w:line="240" w:lineRule="auto"/>
              <w:rPr>
                <w:rFonts w:ascii="Times New Roman" w:hAnsi="Times New Roman"/>
                <w:sz w:val="20"/>
                <w:szCs w:val="20"/>
              </w:rPr>
            </w:pPr>
          </w:p>
        </w:tc>
        <w:tc>
          <w:tcPr>
            <w:tcW w:w="900" w:type="dxa"/>
          </w:tcPr>
          <w:p w:rsidR="00993B05" w:rsidRPr="0022783F" w:rsidRDefault="00993B05" w:rsidP="00E12E16">
            <w:pPr>
              <w:spacing w:after="0" w:line="240" w:lineRule="auto"/>
              <w:rPr>
                <w:rFonts w:ascii="Times New Roman" w:hAnsi="Times New Roman"/>
                <w:sz w:val="12"/>
                <w:szCs w:val="12"/>
              </w:rPr>
            </w:pPr>
          </w:p>
        </w:tc>
        <w:tc>
          <w:tcPr>
            <w:tcW w:w="2785" w:type="dxa"/>
            <w:gridSpan w:val="4"/>
          </w:tcPr>
          <w:p w:rsidR="00993B05" w:rsidRPr="0022783F" w:rsidRDefault="00993B05" w:rsidP="00E12E16">
            <w:pPr>
              <w:spacing w:after="0" w:line="240" w:lineRule="auto"/>
              <w:rPr>
                <w:rFonts w:ascii="Times New Roman" w:hAnsi="Times New Roman"/>
                <w:b/>
                <w:sz w:val="16"/>
                <w:szCs w:val="16"/>
              </w:rPr>
            </w:pPr>
          </w:p>
        </w:tc>
        <w:tc>
          <w:tcPr>
            <w:tcW w:w="236" w:type="dxa"/>
          </w:tcPr>
          <w:p w:rsidR="00993B05" w:rsidRPr="0022783F" w:rsidRDefault="00993B05" w:rsidP="00E12E16">
            <w:pPr>
              <w:spacing w:after="0" w:line="240" w:lineRule="auto"/>
              <w:rPr>
                <w:rFonts w:ascii="Times New Roman" w:hAnsi="Times New Roman"/>
                <w:sz w:val="20"/>
                <w:szCs w:val="20"/>
              </w:rPr>
            </w:pPr>
          </w:p>
        </w:tc>
        <w:tc>
          <w:tcPr>
            <w:tcW w:w="630" w:type="dxa"/>
          </w:tcPr>
          <w:p w:rsidR="00993B05" w:rsidRPr="0022783F" w:rsidRDefault="00993B05" w:rsidP="00E12E16">
            <w:pPr>
              <w:spacing w:after="0" w:line="240" w:lineRule="auto"/>
              <w:rPr>
                <w:rFonts w:ascii="Times New Roman" w:hAnsi="Times New Roman"/>
                <w:sz w:val="20"/>
                <w:szCs w:val="20"/>
              </w:rPr>
            </w:pPr>
          </w:p>
        </w:tc>
        <w:tc>
          <w:tcPr>
            <w:tcW w:w="2693"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 xml:space="preserve">Всего: </w:t>
            </w:r>
            <w:r w:rsidRPr="0022783F">
              <w:rPr>
                <w:rFonts w:ascii="Times New Roman" w:hAnsi="Times New Roman"/>
                <w:b/>
                <w:sz w:val="20"/>
                <w:szCs w:val="20"/>
              </w:rPr>
              <w:t>514</w:t>
            </w:r>
          </w:p>
        </w:tc>
      </w:tr>
      <w:tr w:rsidR="00993B05" w:rsidRPr="0022783F" w:rsidTr="00E12E16">
        <w:tc>
          <w:tcPr>
            <w:tcW w:w="464" w:type="dxa"/>
          </w:tcPr>
          <w:p w:rsidR="00993B05" w:rsidRPr="0022783F" w:rsidRDefault="00993B05" w:rsidP="00E12E16">
            <w:pPr>
              <w:spacing w:after="0" w:line="240" w:lineRule="auto"/>
              <w:rPr>
                <w:sz w:val="20"/>
                <w:szCs w:val="20"/>
              </w:rPr>
            </w:pP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Физкультура</w:t>
            </w:r>
          </w:p>
        </w:tc>
        <w:tc>
          <w:tcPr>
            <w:tcW w:w="925" w:type="dxa"/>
          </w:tcPr>
          <w:p w:rsidR="00993B05" w:rsidRPr="0022783F" w:rsidRDefault="00993B05" w:rsidP="00E12E16">
            <w:pPr>
              <w:spacing w:after="0" w:line="240" w:lineRule="auto"/>
              <w:rPr>
                <w:rFonts w:ascii="Times New Roman" w:hAnsi="Times New Roman"/>
                <w:sz w:val="12"/>
                <w:szCs w:val="12"/>
              </w:rPr>
            </w:pPr>
          </w:p>
        </w:tc>
        <w:tc>
          <w:tcPr>
            <w:tcW w:w="9654" w:type="dxa"/>
            <w:gridSpan w:val="11"/>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1кл –а,б,в,г,е=10ч</w:t>
            </w:r>
          </w:p>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2кл-а,б,в,д,е=10</w:t>
            </w:r>
          </w:p>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3кл-а,б,в,г,д,е=12ч</w:t>
            </w:r>
          </w:p>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 xml:space="preserve">4кл а,б,в,г,е-10         </w:t>
            </w:r>
            <w:r w:rsidRPr="0022783F">
              <w:rPr>
                <w:rFonts w:ascii="Times New Roman" w:hAnsi="Times New Roman"/>
                <w:b/>
                <w:sz w:val="20"/>
                <w:szCs w:val="20"/>
              </w:rPr>
              <w:t>всего:42</w:t>
            </w:r>
          </w:p>
        </w:tc>
      </w:tr>
      <w:tr w:rsidR="00993B05" w:rsidRPr="0022783F" w:rsidTr="00E12E16">
        <w:tc>
          <w:tcPr>
            <w:tcW w:w="464" w:type="dxa"/>
          </w:tcPr>
          <w:p w:rsidR="00993B05" w:rsidRPr="0022783F" w:rsidRDefault="00993B05" w:rsidP="00E12E16">
            <w:pPr>
              <w:spacing w:after="0" w:line="240" w:lineRule="auto"/>
              <w:rPr>
                <w:sz w:val="20"/>
                <w:szCs w:val="20"/>
              </w:rPr>
            </w:pPr>
          </w:p>
        </w:tc>
        <w:tc>
          <w:tcPr>
            <w:tcW w:w="3240" w:type="dxa"/>
          </w:tcPr>
          <w:p w:rsidR="00993B05" w:rsidRPr="0022783F" w:rsidRDefault="00993B05" w:rsidP="00E12E16">
            <w:pPr>
              <w:spacing w:after="0" w:line="240" w:lineRule="auto"/>
              <w:rPr>
                <w:rFonts w:ascii="Times New Roman" w:hAnsi="Times New Roman"/>
                <w:sz w:val="18"/>
                <w:szCs w:val="18"/>
              </w:rPr>
            </w:pPr>
            <w:r w:rsidRPr="0022783F">
              <w:rPr>
                <w:rFonts w:ascii="Times New Roman" w:hAnsi="Times New Roman"/>
                <w:sz w:val="18"/>
                <w:szCs w:val="18"/>
              </w:rPr>
              <w:t>музыка</w:t>
            </w:r>
          </w:p>
        </w:tc>
        <w:tc>
          <w:tcPr>
            <w:tcW w:w="925" w:type="dxa"/>
          </w:tcPr>
          <w:p w:rsidR="00993B05" w:rsidRPr="0022783F" w:rsidRDefault="00993B05" w:rsidP="00E12E16">
            <w:pPr>
              <w:spacing w:after="0" w:line="240" w:lineRule="auto"/>
              <w:rPr>
                <w:rFonts w:ascii="Times New Roman" w:hAnsi="Times New Roman"/>
                <w:sz w:val="12"/>
                <w:szCs w:val="12"/>
              </w:rPr>
            </w:pPr>
          </w:p>
        </w:tc>
        <w:tc>
          <w:tcPr>
            <w:tcW w:w="9654" w:type="dxa"/>
            <w:gridSpan w:val="11"/>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1кл-    (а,б.в,д,)=4ч                      2кл- (а,б.в,г,д,)=5ч                  3кл. (а,б,в,г,д)= 5ч</w:t>
            </w:r>
          </w:p>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 xml:space="preserve">4кл  (а,б,в,г,д,е)=5ч                                   </w:t>
            </w:r>
            <w:r w:rsidRPr="0022783F">
              <w:rPr>
                <w:rFonts w:ascii="Times New Roman" w:hAnsi="Times New Roman"/>
                <w:b/>
                <w:sz w:val="20"/>
                <w:szCs w:val="20"/>
              </w:rPr>
              <w:t>Всего: 19ч</w:t>
            </w:r>
            <w:r w:rsidRPr="0022783F">
              <w:rPr>
                <w:rFonts w:ascii="Times New Roman" w:hAnsi="Times New Roman"/>
                <w:sz w:val="20"/>
                <w:szCs w:val="20"/>
              </w:rPr>
              <w:t xml:space="preserve">    </w:t>
            </w:r>
          </w:p>
        </w:tc>
      </w:tr>
      <w:tr w:rsidR="00993B05" w:rsidRPr="0022783F" w:rsidTr="00E12E16">
        <w:tc>
          <w:tcPr>
            <w:tcW w:w="464" w:type="dxa"/>
          </w:tcPr>
          <w:p w:rsidR="00993B05" w:rsidRPr="0022783F" w:rsidRDefault="00993B05" w:rsidP="00E12E16">
            <w:pPr>
              <w:spacing w:after="0" w:line="240" w:lineRule="auto"/>
              <w:rPr>
                <w:sz w:val="20"/>
                <w:szCs w:val="20"/>
              </w:rPr>
            </w:pPr>
          </w:p>
        </w:tc>
        <w:tc>
          <w:tcPr>
            <w:tcW w:w="3240" w:type="dxa"/>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Английский язык</w:t>
            </w:r>
          </w:p>
        </w:tc>
        <w:tc>
          <w:tcPr>
            <w:tcW w:w="925" w:type="dxa"/>
          </w:tcPr>
          <w:p w:rsidR="00993B05" w:rsidRPr="0022783F" w:rsidRDefault="00993B05" w:rsidP="00E12E16">
            <w:pPr>
              <w:spacing w:after="0" w:line="240" w:lineRule="auto"/>
              <w:rPr>
                <w:rFonts w:ascii="Times New Roman" w:hAnsi="Times New Roman"/>
                <w:sz w:val="12"/>
                <w:szCs w:val="12"/>
              </w:rPr>
            </w:pPr>
          </w:p>
        </w:tc>
        <w:tc>
          <w:tcPr>
            <w:tcW w:w="851" w:type="dxa"/>
          </w:tcPr>
          <w:p w:rsidR="00993B05" w:rsidRPr="0022783F" w:rsidRDefault="00993B05" w:rsidP="00E12E16">
            <w:pPr>
              <w:spacing w:after="0" w:line="240" w:lineRule="auto"/>
              <w:rPr>
                <w:rFonts w:ascii="Times New Roman" w:hAnsi="Times New Roman"/>
                <w:sz w:val="20"/>
                <w:szCs w:val="20"/>
              </w:rPr>
            </w:pPr>
          </w:p>
        </w:tc>
        <w:tc>
          <w:tcPr>
            <w:tcW w:w="850" w:type="dxa"/>
          </w:tcPr>
          <w:p w:rsidR="00993B05" w:rsidRPr="0022783F" w:rsidRDefault="00993B05" w:rsidP="00E12E16">
            <w:pPr>
              <w:spacing w:after="0" w:line="240" w:lineRule="auto"/>
              <w:rPr>
                <w:rFonts w:ascii="Times New Roman" w:hAnsi="Times New Roman"/>
                <w:sz w:val="20"/>
                <w:szCs w:val="20"/>
              </w:rPr>
            </w:pPr>
          </w:p>
        </w:tc>
        <w:tc>
          <w:tcPr>
            <w:tcW w:w="709" w:type="dxa"/>
          </w:tcPr>
          <w:p w:rsidR="00993B05" w:rsidRPr="0022783F" w:rsidRDefault="00993B05" w:rsidP="00E12E16">
            <w:pPr>
              <w:spacing w:after="0" w:line="240" w:lineRule="auto"/>
              <w:rPr>
                <w:rFonts w:ascii="Times New Roman" w:hAnsi="Times New Roman"/>
                <w:sz w:val="20"/>
                <w:szCs w:val="20"/>
              </w:rPr>
            </w:pPr>
          </w:p>
        </w:tc>
        <w:tc>
          <w:tcPr>
            <w:tcW w:w="900" w:type="dxa"/>
          </w:tcPr>
          <w:p w:rsidR="00993B05" w:rsidRPr="0022783F" w:rsidRDefault="00993B05" w:rsidP="00E12E16">
            <w:pPr>
              <w:spacing w:after="0" w:line="240" w:lineRule="auto"/>
              <w:rPr>
                <w:rFonts w:ascii="Times New Roman" w:hAnsi="Times New Roman"/>
                <w:sz w:val="20"/>
                <w:szCs w:val="20"/>
              </w:rPr>
            </w:pPr>
          </w:p>
        </w:tc>
        <w:tc>
          <w:tcPr>
            <w:tcW w:w="3021" w:type="dxa"/>
            <w:gridSpan w:val="5"/>
          </w:tcPr>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 xml:space="preserve">2кл  (а,б,в,д,е)=10+10= 20 </w:t>
            </w:r>
          </w:p>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3кл (а,б,в,г,д,е,)= 12ч+12=24</w:t>
            </w:r>
          </w:p>
          <w:p w:rsidR="00993B05" w:rsidRPr="0022783F" w:rsidRDefault="00993B05" w:rsidP="00E12E16">
            <w:pPr>
              <w:spacing w:after="0" w:line="240" w:lineRule="auto"/>
              <w:rPr>
                <w:rFonts w:ascii="Times New Roman" w:hAnsi="Times New Roman"/>
                <w:sz w:val="20"/>
                <w:szCs w:val="20"/>
              </w:rPr>
            </w:pPr>
            <w:r w:rsidRPr="0022783F">
              <w:rPr>
                <w:rFonts w:ascii="Times New Roman" w:hAnsi="Times New Roman"/>
                <w:sz w:val="20"/>
                <w:szCs w:val="20"/>
              </w:rPr>
              <w:t>4кл (а,б,в,г,е,)   = 10+10=20 Всего</w:t>
            </w:r>
            <w:r w:rsidRPr="0022783F">
              <w:rPr>
                <w:rFonts w:ascii="Times New Roman" w:hAnsi="Times New Roman"/>
                <w:b/>
                <w:sz w:val="20"/>
                <w:szCs w:val="20"/>
              </w:rPr>
              <w:t>: 64 часа</w:t>
            </w:r>
          </w:p>
        </w:tc>
        <w:tc>
          <w:tcPr>
            <w:tcW w:w="630" w:type="dxa"/>
          </w:tcPr>
          <w:p w:rsidR="00993B05" w:rsidRPr="0022783F" w:rsidRDefault="00993B05" w:rsidP="00E12E16">
            <w:pPr>
              <w:spacing w:after="0" w:line="240" w:lineRule="auto"/>
              <w:rPr>
                <w:rFonts w:ascii="Times New Roman" w:hAnsi="Times New Roman"/>
                <w:sz w:val="16"/>
                <w:szCs w:val="16"/>
              </w:rPr>
            </w:pPr>
          </w:p>
        </w:tc>
        <w:tc>
          <w:tcPr>
            <w:tcW w:w="2693" w:type="dxa"/>
          </w:tcPr>
          <w:p w:rsidR="00993B05" w:rsidRPr="0022783F" w:rsidRDefault="00993B05" w:rsidP="00E12E16">
            <w:pPr>
              <w:spacing w:after="0" w:line="240" w:lineRule="auto"/>
              <w:rPr>
                <w:rFonts w:ascii="Times New Roman" w:hAnsi="Times New Roman"/>
                <w:sz w:val="16"/>
                <w:szCs w:val="16"/>
              </w:rPr>
            </w:pPr>
          </w:p>
        </w:tc>
      </w:tr>
    </w:tbl>
    <w:p w:rsidR="00993B05" w:rsidRPr="0022783F" w:rsidRDefault="00993B05" w:rsidP="00345C1C">
      <w:pPr>
        <w:pStyle w:val="a4"/>
        <w:spacing w:before="0" w:beforeAutospacing="0" w:after="0" w:afterAutospacing="0"/>
        <w:rPr>
          <w:szCs w:val="20"/>
        </w:rPr>
      </w:pPr>
    </w:p>
    <w:p w:rsidR="00345C1C" w:rsidRPr="0022783F" w:rsidRDefault="00345C1C" w:rsidP="00345C1C">
      <w:pPr>
        <w:pStyle w:val="a4"/>
        <w:spacing w:before="0" w:beforeAutospacing="0" w:after="0" w:afterAutospacing="0"/>
        <w:rPr>
          <w:szCs w:val="20"/>
        </w:rPr>
      </w:pPr>
    </w:p>
    <w:p w:rsidR="00345C1C" w:rsidRPr="0022783F" w:rsidRDefault="00345C1C" w:rsidP="00345C1C">
      <w:pPr>
        <w:pStyle w:val="a4"/>
        <w:spacing w:before="0" w:beforeAutospacing="0" w:after="0" w:afterAutospacing="0"/>
        <w:rPr>
          <w:szCs w:val="20"/>
        </w:rPr>
      </w:pPr>
      <w:r w:rsidRPr="0022783F">
        <w:rPr>
          <w:szCs w:val="20"/>
        </w:rPr>
        <w:t> </w:t>
      </w:r>
    </w:p>
    <w:p w:rsidR="00345C1C" w:rsidRPr="0022783F" w:rsidRDefault="00345C1C" w:rsidP="00345C1C">
      <w:pPr>
        <w:pStyle w:val="a4"/>
        <w:spacing w:before="0" w:beforeAutospacing="0" w:after="0" w:afterAutospacing="0"/>
        <w:rPr>
          <w:b/>
          <w:iCs/>
        </w:rPr>
      </w:pPr>
    </w:p>
    <w:p w:rsidR="00345C1C" w:rsidRPr="0022783F" w:rsidRDefault="00345C1C" w:rsidP="00345C1C">
      <w:pPr>
        <w:pStyle w:val="a4"/>
        <w:spacing w:before="0" w:beforeAutospacing="0" w:after="0" w:afterAutospacing="0"/>
        <w:rPr>
          <w:b/>
          <w:iCs/>
        </w:rPr>
      </w:pPr>
      <w:r w:rsidRPr="0022783F">
        <w:rPr>
          <w:b/>
          <w:iCs/>
        </w:rPr>
        <w:t>3.3.2. Психолого-педагогические условия реализации основной образовательной программы</w:t>
      </w:r>
    </w:p>
    <w:p w:rsidR="00345C1C" w:rsidRPr="0022783F" w:rsidRDefault="00345C1C" w:rsidP="00345C1C">
      <w:pPr>
        <w:pStyle w:val="1"/>
        <w:spacing w:before="0" w:line="279" w:lineRule="atLeast"/>
        <w:rPr>
          <w:rFonts w:ascii="Times New Roman" w:hAnsi="Times New Roman" w:cs="Times New Roman"/>
          <w:b w:val="0"/>
          <w:bCs w:val="0"/>
          <w:color w:val="auto"/>
          <w:sz w:val="22"/>
          <w:szCs w:val="22"/>
        </w:rPr>
      </w:pPr>
      <w:r w:rsidRPr="0022783F">
        <w:rPr>
          <w:rFonts w:ascii="Times New Roman" w:hAnsi="Times New Roman" w:cs="Times New Roman"/>
          <w:b w:val="0"/>
          <w:bCs w:val="0"/>
          <w:color w:val="auto"/>
          <w:sz w:val="22"/>
          <w:szCs w:val="22"/>
        </w:rPr>
        <w:t>Психолого - педагогические условия реализации ООП НОО  обеспечивают:</w:t>
      </w:r>
    </w:p>
    <w:p w:rsidR="00345C1C" w:rsidRPr="0022783F" w:rsidRDefault="00345C1C" w:rsidP="00345C1C">
      <w:pPr>
        <w:pStyle w:val="1"/>
        <w:keepNext w:val="0"/>
        <w:keepLines w:val="0"/>
        <w:numPr>
          <w:ilvl w:val="0"/>
          <w:numId w:val="36"/>
        </w:numPr>
        <w:tabs>
          <w:tab w:val="clear" w:pos="708"/>
        </w:tabs>
        <w:spacing w:before="0" w:line="279" w:lineRule="atLeast"/>
        <w:rPr>
          <w:rFonts w:ascii="Times New Roman" w:hAnsi="Times New Roman" w:cs="Times New Roman"/>
          <w:b w:val="0"/>
          <w:bCs w:val="0"/>
          <w:color w:val="auto"/>
          <w:sz w:val="22"/>
          <w:szCs w:val="22"/>
        </w:rPr>
      </w:pPr>
      <w:r w:rsidRPr="0022783F">
        <w:rPr>
          <w:rFonts w:ascii="Times New Roman" w:hAnsi="Times New Roman" w:cs="Times New Roman"/>
          <w:b w:val="0"/>
          <w:bCs w:val="0"/>
          <w:color w:val="auto"/>
          <w:sz w:val="22"/>
          <w:szCs w:val="22"/>
        </w:rPr>
        <w:t>преемственность содержания и форм организации образовательного процесса на этапах дошкольного и начального школьного образования;</w:t>
      </w:r>
    </w:p>
    <w:p w:rsidR="00345C1C" w:rsidRPr="0022783F" w:rsidRDefault="00345C1C" w:rsidP="00345C1C">
      <w:pPr>
        <w:pStyle w:val="1"/>
        <w:keepNext w:val="0"/>
        <w:keepLines w:val="0"/>
        <w:numPr>
          <w:ilvl w:val="0"/>
          <w:numId w:val="36"/>
        </w:numPr>
        <w:tabs>
          <w:tab w:val="clear" w:pos="708"/>
        </w:tabs>
        <w:spacing w:before="0" w:line="279" w:lineRule="atLeast"/>
        <w:rPr>
          <w:rFonts w:ascii="Times New Roman" w:hAnsi="Times New Roman" w:cs="Times New Roman"/>
          <w:b w:val="0"/>
          <w:bCs w:val="0"/>
          <w:color w:val="auto"/>
          <w:sz w:val="22"/>
          <w:szCs w:val="22"/>
        </w:rPr>
      </w:pPr>
      <w:r w:rsidRPr="0022783F">
        <w:rPr>
          <w:rFonts w:ascii="Times New Roman" w:hAnsi="Times New Roman" w:cs="Times New Roman"/>
          <w:b w:val="0"/>
          <w:bCs w:val="0"/>
          <w:color w:val="auto"/>
          <w:sz w:val="22"/>
          <w:szCs w:val="22"/>
        </w:rPr>
        <w:t>учет специфики возрастного психофизического развития обучающихся;</w:t>
      </w:r>
    </w:p>
    <w:p w:rsidR="00345C1C" w:rsidRPr="0022783F" w:rsidRDefault="00345C1C" w:rsidP="00345C1C">
      <w:pPr>
        <w:pStyle w:val="1"/>
        <w:keepNext w:val="0"/>
        <w:keepLines w:val="0"/>
        <w:numPr>
          <w:ilvl w:val="0"/>
          <w:numId w:val="36"/>
        </w:numPr>
        <w:tabs>
          <w:tab w:val="clear" w:pos="708"/>
        </w:tabs>
        <w:spacing w:before="0" w:line="279" w:lineRule="atLeast"/>
        <w:rPr>
          <w:rFonts w:ascii="Times New Roman" w:hAnsi="Times New Roman" w:cs="Times New Roman"/>
          <w:b w:val="0"/>
          <w:bCs w:val="0"/>
          <w:color w:val="auto"/>
          <w:sz w:val="22"/>
          <w:szCs w:val="22"/>
        </w:rPr>
      </w:pPr>
      <w:r w:rsidRPr="0022783F">
        <w:rPr>
          <w:rFonts w:ascii="Times New Roman" w:hAnsi="Times New Roman" w:cs="Times New Roman"/>
          <w:b w:val="0"/>
          <w:bCs w:val="0"/>
          <w:color w:val="auto"/>
          <w:sz w:val="22"/>
          <w:szCs w:val="22"/>
        </w:rPr>
        <w:t>развитие психолого-педагогической  компетентности педагогических работников и родителей обучающихся</w:t>
      </w:r>
    </w:p>
    <w:p w:rsidR="00345C1C" w:rsidRPr="0022783F" w:rsidRDefault="00345C1C" w:rsidP="00345C1C">
      <w:pPr>
        <w:pStyle w:val="1"/>
        <w:spacing w:before="0" w:line="279" w:lineRule="atLeast"/>
        <w:ind w:left="720"/>
        <w:rPr>
          <w:rFonts w:ascii="Times New Roman" w:hAnsi="Times New Roman" w:cs="Times New Roman"/>
          <w:b w:val="0"/>
          <w:bCs w:val="0"/>
          <w:color w:val="auto"/>
          <w:sz w:val="22"/>
          <w:szCs w:val="22"/>
        </w:rPr>
      </w:pPr>
      <w:r w:rsidRPr="0022783F">
        <w:rPr>
          <w:rFonts w:ascii="Times New Roman" w:hAnsi="Times New Roman" w:cs="Times New Roman"/>
          <w:b w:val="0"/>
          <w:bCs w:val="0"/>
          <w:color w:val="auto"/>
          <w:sz w:val="22"/>
          <w:szCs w:val="22"/>
        </w:rPr>
        <w:t>(тематические семинары, лекции, беседы, родительские собрания);</w:t>
      </w:r>
    </w:p>
    <w:p w:rsidR="00345C1C" w:rsidRPr="0022783F" w:rsidRDefault="00345C1C" w:rsidP="00345C1C">
      <w:pPr>
        <w:pStyle w:val="1"/>
        <w:keepNext w:val="0"/>
        <w:keepLines w:val="0"/>
        <w:numPr>
          <w:ilvl w:val="0"/>
          <w:numId w:val="36"/>
        </w:numPr>
        <w:tabs>
          <w:tab w:val="clear" w:pos="708"/>
        </w:tabs>
        <w:spacing w:before="0" w:line="279" w:lineRule="atLeast"/>
        <w:rPr>
          <w:rFonts w:ascii="Times New Roman" w:hAnsi="Times New Roman" w:cs="Times New Roman"/>
          <w:b w:val="0"/>
          <w:bCs w:val="0"/>
          <w:color w:val="auto"/>
          <w:sz w:val="22"/>
          <w:szCs w:val="22"/>
        </w:rPr>
      </w:pPr>
      <w:r w:rsidRPr="0022783F">
        <w:rPr>
          <w:rFonts w:ascii="Times New Roman" w:hAnsi="Times New Roman" w:cs="Times New Roman"/>
          <w:b w:val="0"/>
          <w:bCs w:val="0"/>
          <w:color w:val="auto"/>
          <w:sz w:val="22"/>
          <w:szCs w:val="22"/>
        </w:rPr>
        <w:t>вариативность направлений  психолого – педагогического сопровождения обучающихся</w:t>
      </w:r>
    </w:p>
    <w:p w:rsidR="00345C1C" w:rsidRPr="0022783F" w:rsidRDefault="00345C1C" w:rsidP="00345C1C">
      <w:pPr>
        <w:pStyle w:val="1"/>
        <w:spacing w:before="0" w:line="279" w:lineRule="atLeast"/>
        <w:ind w:left="720"/>
        <w:rPr>
          <w:rFonts w:ascii="Times New Roman" w:hAnsi="Times New Roman" w:cs="Times New Roman"/>
          <w:b w:val="0"/>
          <w:bCs w:val="0"/>
          <w:color w:val="auto"/>
          <w:sz w:val="22"/>
          <w:szCs w:val="22"/>
        </w:rPr>
      </w:pPr>
      <w:r w:rsidRPr="0022783F">
        <w:rPr>
          <w:rFonts w:ascii="Times New Roman" w:hAnsi="Times New Roman" w:cs="Times New Roman"/>
          <w:b w:val="0"/>
          <w:bCs w:val="0"/>
          <w:color w:val="auto"/>
          <w:sz w:val="22"/>
          <w:szCs w:val="22"/>
        </w:rPr>
        <w:t>(сохранение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выявление и поддержка одаренных детей и детей с ограниченными возможностями здоровья);</w:t>
      </w:r>
    </w:p>
    <w:p w:rsidR="00345C1C" w:rsidRPr="0022783F" w:rsidRDefault="00345C1C" w:rsidP="00345C1C">
      <w:pPr>
        <w:pStyle w:val="1"/>
        <w:keepNext w:val="0"/>
        <w:keepLines w:val="0"/>
        <w:numPr>
          <w:ilvl w:val="0"/>
          <w:numId w:val="36"/>
        </w:numPr>
        <w:tabs>
          <w:tab w:val="clear" w:pos="708"/>
        </w:tabs>
        <w:spacing w:before="0" w:line="279" w:lineRule="atLeast"/>
        <w:rPr>
          <w:rFonts w:ascii="Times New Roman" w:hAnsi="Times New Roman" w:cs="Times New Roman"/>
          <w:b w:val="0"/>
          <w:bCs w:val="0"/>
          <w:color w:val="auto"/>
          <w:sz w:val="22"/>
          <w:szCs w:val="22"/>
        </w:rPr>
      </w:pPr>
      <w:r w:rsidRPr="0022783F">
        <w:rPr>
          <w:rFonts w:ascii="Times New Roman" w:hAnsi="Times New Roman" w:cs="Times New Roman"/>
          <w:b w:val="0"/>
          <w:bCs w:val="0"/>
          <w:color w:val="auto"/>
          <w:sz w:val="22"/>
          <w:szCs w:val="22"/>
        </w:rPr>
        <w:t>вариативность форм психолого – педагогического сопровождения участников образовательного процесса</w:t>
      </w:r>
    </w:p>
    <w:p w:rsidR="00345C1C" w:rsidRPr="0022783F" w:rsidRDefault="00345C1C" w:rsidP="00345C1C">
      <w:pPr>
        <w:pStyle w:val="a4"/>
        <w:spacing w:before="0" w:beforeAutospacing="0" w:after="0" w:afterAutospacing="0"/>
        <w:rPr>
          <w:i/>
          <w:iCs/>
          <w:sz w:val="22"/>
          <w:szCs w:val="22"/>
        </w:rPr>
      </w:pPr>
    </w:p>
    <w:p w:rsidR="00345C1C" w:rsidRPr="0022783F" w:rsidRDefault="00345C1C" w:rsidP="00345C1C">
      <w:pPr>
        <w:spacing w:line="360" w:lineRule="auto"/>
        <w:ind w:firstLine="454"/>
        <w:jc w:val="both"/>
        <w:rPr>
          <w:rFonts w:ascii="Times New Roman" w:hAnsi="Times New Roman" w:cs="Times New Roman"/>
          <w:b/>
          <w:bCs/>
        </w:rPr>
      </w:pPr>
      <w:r w:rsidRPr="0022783F">
        <w:rPr>
          <w:rFonts w:ascii="Times New Roman" w:hAnsi="Times New Roman" w:cs="Times New Roman"/>
          <w:b/>
          <w:bCs/>
        </w:rPr>
        <w:t>Модель психолого-педагогического сопровождения участников образовательного процесса на начальной  ступени общего образования</w:t>
      </w:r>
    </w:p>
    <w:p w:rsidR="00345C1C" w:rsidRPr="0022783F" w:rsidRDefault="00345C1C" w:rsidP="00345C1C">
      <w:pPr>
        <w:spacing w:line="360" w:lineRule="auto"/>
        <w:ind w:firstLine="454"/>
        <w:jc w:val="center"/>
        <w:rPr>
          <w:rFonts w:ascii="Times New Roman" w:hAnsi="Times New Roman" w:cs="Times New Roman"/>
        </w:rPr>
      </w:pPr>
      <w:r w:rsidRPr="0022783F">
        <w:rPr>
          <w:rFonts w:ascii="Times New Roman" w:hAnsi="Times New Roman" w:cs="Times New Roman"/>
        </w:rPr>
        <w:t>Уровни психолого-педагогического сопровождения</w:t>
      </w:r>
      <w:r w:rsidR="00EE54DA" w:rsidRPr="0022783F">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7pt;margin-top:-168.6pt;width:27pt;height:405pt;rotation:450;flip:y;z-index:251658240;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345C1C" w:rsidRPr="0022783F" w:rsidTr="00741BBD">
        <w:tc>
          <w:tcPr>
            <w:tcW w:w="2392" w:type="dxa"/>
          </w:tcPr>
          <w:p w:rsidR="00345C1C" w:rsidRPr="0022783F" w:rsidRDefault="00345C1C" w:rsidP="00741BBD">
            <w:pPr>
              <w:spacing w:line="360" w:lineRule="auto"/>
              <w:jc w:val="center"/>
              <w:rPr>
                <w:rFonts w:ascii="Times New Roman" w:hAnsi="Times New Roman" w:cs="Times New Roman"/>
              </w:rPr>
            </w:pPr>
            <w:r w:rsidRPr="0022783F">
              <w:rPr>
                <w:rFonts w:ascii="Times New Roman" w:hAnsi="Times New Roman" w:cs="Times New Roman"/>
              </w:rPr>
              <w:t>Индивидуальное</w:t>
            </w:r>
          </w:p>
        </w:tc>
        <w:tc>
          <w:tcPr>
            <w:tcW w:w="2392" w:type="dxa"/>
          </w:tcPr>
          <w:p w:rsidR="00345C1C" w:rsidRPr="0022783F" w:rsidRDefault="00345C1C" w:rsidP="00741BBD">
            <w:pPr>
              <w:spacing w:line="360" w:lineRule="auto"/>
              <w:jc w:val="center"/>
              <w:rPr>
                <w:rFonts w:ascii="Times New Roman" w:hAnsi="Times New Roman" w:cs="Times New Roman"/>
              </w:rPr>
            </w:pPr>
            <w:r w:rsidRPr="0022783F">
              <w:rPr>
                <w:rFonts w:ascii="Times New Roman" w:hAnsi="Times New Roman" w:cs="Times New Roman"/>
              </w:rPr>
              <w:t>Групповое</w:t>
            </w:r>
          </w:p>
        </w:tc>
        <w:tc>
          <w:tcPr>
            <w:tcW w:w="2554" w:type="dxa"/>
          </w:tcPr>
          <w:p w:rsidR="00345C1C" w:rsidRPr="0022783F" w:rsidRDefault="00345C1C" w:rsidP="00741BBD">
            <w:pPr>
              <w:spacing w:line="360" w:lineRule="auto"/>
              <w:jc w:val="center"/>
              <w:rPr>
                <w:rFonts w:ascii="Times New Roman" w:hAnsi="Times New Roman" w:cs="Times New Roman"/>
              </w:rPr>
            </w:pPr>
            <w:r w:rsidRPr="0022783F">
              <w:rPr>
                <w:rFonts w:ascii="Times New Roman" w:hAnsi="Times New Roman" w:cs="Times New Roman"/>
              </w:rPr>
              <w:t>На уровне класса</w:t>
            </w:r>
          </w:p>
        </w:tc>
        <w:tc>
          <w:tcPr>
            <w:tcW w:w="2126" w:type="dxa"/>
          </w:tcPr>
          <w:p w:rsidR="00345C1C" w:rsidRPr="0022783F" w:rsidRDefault="00345C1C" w:rsidP="00741BBD">
            <w:pPr>
              <w:spacing w:line="360" w:lineRule="auto"/>
              <w:jc w:val="center"/>
              <w:rPr>
                <w:rFonts w:ascii="Times New Roman" w:hAnsi="Times New Roman" w:cs="Times New Roman"/>
              </w:rPr>
            </w:pPr>
            <w:r w:rsidRPr="0022783F">
              <w:rPr>
                <w:rFonts w:ascii="Times New Roman" w:hAnsi="Times New Roman" w:cs="Times New Roman"/>
              </w:rPr>
              <w:t>На уровне ОУ</w:t>
            </w:r>
          </w:p>
        </w:tc>
      </w:tr>
    </w:tbl>
    <w:p w:rsidR="00345C1C" w:rsidRPr="0022783F" w:rsidRDefault="00345C1C" w:rsidP="00345C1C">
      <w:pPr>
        <w:spacing w:line="360" w:lineRule="auto"/>
        <w:ind w:firstLine="454"/>
        <w:jc w:val="both"/>
        <w:rPr>
          <w:rFonts w:ascii="Times New Roman" w:hAnsi="Times New Roman" w:cs="Times New Roman"/>
        </w:rPr>
      </w:pPr>
    </w:p>
    <w:p w:rsidR="00345C1C" w:rsidRPr="0022783F" w:rsidRDefault="00345C1C" w:rsidP="00345C1C">
      <w:pPr>
        <w:spacing w:line="360" w:lineRule="auto"/>
        <w:ind w:firstLine="454"/>
        <w:jc w:val="both"/>
        <w:rPr>
          <w:rFonts w:ascii="Times New Roman" w:hAnsi="Times New Roman" w:cs="Times New Roman"/>
          <w:b/>
          <w:bCs/>
        </w:rPr>
      </w:pPr>
    </w:p>
    <w:p w:rsidR="00345C1C" w:rsidRPr="0022783F" w:rsidRDefault="00345C1C" w:rsidP="00345C1C">
      <w:pPr>
        <w:spacing w:line="360" w:lineRule="auto"/>
        <w:ind w:firstLine="454"/>
        <w:jc w:val="center"/>
        <w:rPr>
          <w:rFonts w:ascii="Times New Roman" w:hAnsi="Times New Roman" w:cs="Times New Roman"/>
        </w:rPr>
      </w:pPr>
    </w:p>
    <w:p w:rsidR="00345C1C" w:rsidRPr="0022783F" w:rsidRDefault="00345C1C" w:rsidP="00345C1C">
      <w:pPr>
        <w:spacing w:line="360" w:lineRule="auto"/>
        <w:ind w:firstLine="454"/>
        <w:jc w:val="center"/>
        <w:rPr>
          <w:rFonts w:ascii="Times New Roman" w:hAnsi="Times New Roman" w:cs="Times New Roman"/>
        </w:rPr>
      </w:pPr>
      <w:r w:rsidRPr="0022783F">
        <w:rPr>
          <w:rFonts w:ascii="Times New Roman" w:hAnsi="Times New Roman" w:cs="Times New Roman"/>
        </w:rPr>
        <w:t>Основные формы сопровождения:</w:t>
      </w:r>
    </w:p>
    <w:p w:rsidR="00345C1C" w:rsidRPr="0022783F" w:rsidRDefault="00345C1C" w:rsidP="00345C1C">
      <w:pPr>
        <w:spacing w:line="360" w:lineRule="auto"/>
        <w:ind w:firstLine="454"/>
        <w:rPr>
          <w:rFonts w:ascii="Times New Roman" w:hAnsi="Times New Roman" w:cs="Times New Roman"/>
        </w:rPr>
      </w:pPr>
      <w:r w:rsidRPr="0022783F">
        <w:rPr>
          <w:rFonts w:ascii="Times New Roman" w:hAnsi="Times New Roman" w:cs="Times New Roman"/>
        </w:rPr>
        <w:t>Диагностика. Консультирование. Развивающая работа. Диагностика. Экспертиза.</w:t>
      </w:r>
    </w:p>
    <w:p w:rsidR="00345C1C" w:rsidRPr="0022783F" w:rsidRDefault="00345C1C" w:rsidP="00345C1C">
      <w:pPr>
        <w:spacing w:line="360" w:lineRule="auto"/>
        <w:ind w:firstLine="454"/>
        <w:rPr>
          <w:rFonts w:ascii="Times New Roman" w:hAnsi="Times New Roman" w:cs="Times New Roman"/>
        </w:rPr>
      </w:pPr>
      <w:r w:rsidRPr="0022783F">
        <w:rPr>
          <w:rFonts w:ascii="Times New Roman" w:hAnsi="Times New Roman" w:cs="Times New Roman"/>
        </w:rPr>
        <w:t xml:space="preserve"> Просвещение. Коррекционная работа.</w:t>
      </w:r>
    </w:p>
    <w:p w:rsidR="00345C1C" w:rsidRPr="0022783F" w:rsidRDefault="00EE54DA" w:rsidP="00345C1C">
      <w:pPr>
        <w:spacing w:line="360" w:lineRule="auto"/>
        <w:ind w:firstLine="454"/>
        <w:jc w:val="both"/>
        <w:rPr>
          <w:rStyle w:val="dash041e005f0431005f044b005f0447005f043d005f044b005f0439005f005fchar1char10"/>
          <w:sz w:val="22"/>
          <w:szCs w:val="22"/>
        </w:rPr>
      </w:pPr>
      <w:r w:rsidRPr="0022783F">
        <w:rPr>
          <w:rFonts w:ascii="Times New Roman" w:hAnsi="Times New Roman" w:cs="Times New Roman"/>
          <w:noProof/>
        </w:rPr>
        <w:lastRenderedPageBreak/>
        <w:pict>
          <v:shape id="_x0000_s1027" type="#_x0000_t88" style="position:absolute;left:0;text-align:left;margin-left:234.05pt;margin-top:-167.4pt;width:27pt;height:405pt;rotation:450;flip:y;z-index:251661312"/>
        </w:pict>
      </w:r>
      <w:r w:rsidR="00345C1C" w:rsidRPr="0022783F">
        <w:rPr>
          <w:rFonts w:ascii="Times New Roman" w:hAnsi="Times New Roman" w:cs="Times New Roman"/>
        </w:rPr>
        <w:t xml:space="preserve">Основные направления </w:t>
      </w:r>
      <w:r w:rsidR="00345C1C" w:rsidRPr="0022783F">
        <w:rPr>
          <w:rStyle w:val="dash041e005f0431005f044b005f0447005f043d005f044b005f0439005f005fchar1char10"/>
          <w:sz w:val="22"/>
          <w:szCs w:val="22"/>
        </w:rPr>
        <w:t>психолого-педагогического сопровождения</w:t>
      </w:r>
    </w:p>
    <w:p w:rsidR="00345C1C" w:rsidRPr="0022783F" w:rsidRDefault="00345C1C" w:rsidP="00345C1C">
      <w:pPr>
        <w:spacing w:line="360" w:lineRule="auto"/>
        <w:ind w:firstLine="454"/>
        <w:jc w:val="center"/>
        <w:rPr>
          <w:rFonts w:ascii="Times New Roman" w:hAnsi="Times New Roman" w:cs="Times New Roman"/>
        </w:rPr>
      </w:pPr>
    </w:p>
    <w:tbl>
      <w:tblPr>
        <w:tblStyle w:val="a8"/>
        <w:tblW w:w="0" w:type="auto"/>
        <w:tblLook w:val="04A0"/>
      </w:tblPr>
      <w:tblGrid>
        <w:gridCol w:w="4834"/>
        <w:gridCol w:w="4834"/>
        <w:gridCol w:w="4835"/>
      </w:tblGrid>
      <w:tr w:rsidR="00345C1C" w:rsidRPr="0022783F" w:rsidTr="00741BBD">
        <w:tc>
          <w:tcPr>
            <w:tcW w:w="4834" w:type="dxa"/>
          </w:tcPr>
          <w:p w:rsidR="00345C1C" w:rsidRPr="0022783F" w:rsidRDefault="00345C1C" w:rsidP="00741BBD">
            <w:pPr>
              <w:jc w:val="center"/>
              <w:rPr>
                <w:rStyle w:val="dash041e005f0431005f044b005f0447005f043d005f044b005f0439005f005fchar1char10"/>
                <w:sz w:val="22"/>
                <w:szCs w:val="22"/>
              </w:rPr>
            </w:pPr>
            <w:r w:rsidRPr="0022783F">
              <w:rPr>
                <w:rStyle w:val="dash041e005f0431005f044b005f0447005f043d005f044b005f0439005f005fchar1char10"/>
                <w:sz w:val="22"/>
                <w:szCs w:val="22"/>
              </w:rPr>
              <w:t>Сохранение и укреплениепсихологического</w:t>
            </w:r>
          </w:p>
          <w:p w:rsidR="00345C1C" w:rsidRPr="0022783F" w:rsidRDefault="00345C1C" w:rsidP="00741BBD">
            <w:pPr>
              <w:jc w:val="center"/>
              <w:rPr>
                <w:rStyle w:val="dash041e005f0431005f044b005f0447005f043d005f044b005f0439005f005fchar1char10"/>
                <w:sz w:val="22"/>
                <w:szCs w:val="22"/>
              </w:rPr>
            </w:pPr>
            <w:r w:rsidRPr="0022783F">
              <w:rPr>
                <w:rStyle w:val="dash041e005f0431005f044b005f0447005f043d005f044b005f0439005f005fchar1char10"/>
                <w:sz w:val="22"/>
                <w:szCs w:val="22"/>
              </w:rPr>
              <w:t>здоровья</w:t>
            </w:r>
          </w:p>
          <w:p w:rsidR="00345C1C" w:rsidRPr="0022783F" w:rsidRDefault="00345C1C" w:rsidP="00741BBD">
            <w:pPr>
              <w:spacing w:line="360" w:lineRule="auto"/>
              <w:rPr>
                <w:rFonts w:ascii="Times New Roman" w:hAnsi="Times New Roman" w:cs="Times New Roman"/>
              </w:rPr>
            </w:pPr>
          </w:p>
        </w:tc>
        <w:tc>
          <w:tcPr>
            <w:tcW w:w="4834" w:type="dxa"/>
          </w:tcPr>
          <w:p w:rsidR="00345C1C" w:rsidRPr="0022783F" w:rsidRDefault="00345C1C" w:rsidP="00741BBD">
            <w:pPr>
              <w:jc w:val="center"/>
              <w:rPr>
                <w:rFonts w:ascii="Times New Roman" w:hAnsi="Times New Roman" w:cs="Times New Roman"/>
              </w:rPr>
            </w:pPr>
            <w:r w:rsidRPr="0022783F">
              <w:rPr>
                <w:rStyle w:val="dash041e005f0431005f044b005f0447005f043d005f044b005f0439005f005fchar1char10"/>
                <w:sz w:val="22"/>
                <w:szCs w:val="22"/>
              </w:rPr>
              <w:t>Мониторинг возможностей и способностей обучающихся</w:t>
            </w:r>
          </w:p>
          <w:p w:rsidR="00345C1C" w:rsidRPr="0022783F" w:rsidRDefault="00345C1C" w:rsidP="00741BBD">
            <w:pPr>
              <w:spacing w:line="360" w:lineRule="auto"/>
              <w:rPr>
                <w:rFonts w:ascii="Times New Roman" w:hAnsi="Times New Roman" w:cs="Times New Roman"/>
              </w:rPr>
            </w:pPr>
          </w:p>
        </w:tc>
        <w:tc>
          <w:tcPr>
            <w:tcW w:w="4835" w:type="dxa"/>
          </w:tcPr>
          <w:p w:rsidR="00345C1C" w:rsidRPr="0022783F" w:rsidRDefault="00345C1C" w:rsidP="00741BBD">
            <w:pPr>
              <w:jc w:val="center"/>
              <w:rPr>
                <w:rFonts w:ascii="Times New Roman" w:hAnsi="Times New Roman" w:cs="Times New Roman"/>
              </w:rPr>
            </w:pPr>
            <w:r w:rsidRPr="0022783F">
              <w:rPr>
                <w:rStyle w:val="dash041e005f0431005f044b005f0447005f043d005f044b005f0439005f005fchar1char10"/>
                <w:sz w:val="22"/>
                <w:szCs w:val="22"/>
              </w:rPr>
              <w:t>Психолого-педаго-гическая поддержка участников олим-пиадного движения</w:t>
            </w:r>
          </w:p>
          <w:p w:rsidR="00345C1C" w:rsidRPr="0022783F" w:rsidRDefault="00345C1C" w:rsidP="00741BBD">
            <w:pPr>
              <w:spacing w:line="360" w:lineRule="auto"/>
              <w:rPr>
                <w:rFonts w:ascii="Times New Roman" w:hAnsi="Times New Roman" w:cs="Times New Roman"/>
              </w:rPr>
            </w:pPr>
          </w:p>
        </w:tc>
      </w:tr>
      <w:tr w:rsidR="00345C1C" w:rsidRPr="0022783F" w:rsidTr="00741BBD">
        <w:tc>
          <w:tcPr>
            <w:tcW w:w="4834" w:type="dxa"/>
          </w:tcPr>
          <w:p w:rsidR="00345C1C" w:rsidRPr="0022783F" w:rsidRDefault="00345C1C" w:rsidP="00741BBD">
            <w:pPr>
              <w:spacing w:line="360" w:lineRule="auto"/>
              <w:rPr>
                <w:rFonts w:ascii="Times New Roman" w:hAnsi="Times New Roman" w:cs="Times New Roman"/>
              </w:rPr>
            </w:pPr>
            <w:r w:rsidRPr="0022783F">
              <w:rPr>
                <w:rStyle w:val="dash041e005f0431005f044b005f0447005f043d005f044b005f0439005f005fchar1char10"/>
                <w:sz w:val="22"/>
                <w:szCs w:val="22"/>
              </w:rPr>
              <w:t>Формирование ценности здоровья и безопасного</w:t>
            </w:r>
          </w:p>
        </w:tc>
        <w:tc>
          <w:tcPr>
            <w:tcW w:w="4834" w:type="dxa"/>
          </w:tcPr>
          <w:p w:rsidR="00345C1C" w:rsidRPr="0022783F" w:rsidRDefault="00345C1C" w:rsidP="00741BBD">
            <w:pPr>
              <w:jc w:val="center"/>
              <w:rPr>
                <w:rFonts w:ascii="Times New Roman" w:hAnsi="Times New Roman" w:cs="Times New Roman"/>
              </w:rPr>
            </w:pPr>
            <w:r w:rsidRPr="0022783F">
              <w:rPr>
                <w:rStyle w:val="dash041e005f0431005f044b005f0447005f043d005f044b005f0439005f005fchar1char10"/>
                <w:sz w:val="22"/>
                <w:szCs w:val="22"/>
              </w:rPr>
              <w:t>Выявление и поддержка детей с особыми потребностями</w:t>
            </w:r>
          </w:p>
          <w:p w:rsidR="00345C1C" w:rsidRPr="0022783F" w:rsidRDefault="00345C1C" w:rsidP="00741BBD">
            <w:pPr>
              <w:spacing w:line="360" w:lineRule="auto"/>
              <w:rPr>
                <w:rFonts w:ascii="Times New Roman" w:hAnsi="Times New Roman" w:cs="Times New Roman"/>
              </w:rPr>
            </w:pPr>
          </w:p>
        </w:tc>
        <w:tc>
          <w:tcPr>
            <w:tcW w:w="4835" w:type="dxa"/>
          </w:tcPr>
          <w:p w:rsidR="00345C1C" w:rsidRPr="0022783F" w:rsidRDefault="00345C1C" w:rsidP="00741BBD">
            <w:pPr>
              <w:jc w:val="center"/>
              <w:rPr>
                <w:rFonts w:ascii="Times New Roman" w:hAnsi="Times New Roman" w:cs="Times New Roman"/>
              </w:rPr>
            </w:pPr>
            <w:r w:rsidRPr="0022783F">
              <w:rPr>
                <w:rStyle w:val="dash041e005f0431005f044b005f0447005f043d005f044b005f0439005f005fchar1char10"/>
                <w:sz w:val="22"/>
                <w:szCs w:val="22"/>
              </w:rPr>
              <w:t>Дифференциация и индивидуализация обучения</w:t>
            </w:r>
          </w:p>
          <w:p w:rsidR="00345C1C" w:rsidRPr="0022783F" w:rsidRDefault="00345C1C" w:rsidP="00741BBD">
            <w:pPr>
              <w:spacing w:line="360" w:lineRule="auto"/>
              <w:rPr>
                <w:rFonts w:ascii="Times New Roman" w:hAnsi="Times New Roman" w:cs="Times New Roman"/>
              </w:rPr>
            </w:pPr>
          </w:p>
        </w:tc>
      </w:tr>
      <w:tr w:rsidR="00345C1C" w:rsidRPr="0022783F" w:rsidTr="00741BBD">
        <w:tc>
          <w:tcPr>
            <w:tcW w:w="4834" w:type="dxa"/>
          </w:tcPr>
          <w:p w:rsidR="00345C1C" w:rsidRPr="0022783F" w:rsidRDefault="00345C1C" w:rsidP="00741BBD">
            <w:pPr>
              <w:jc w:val="center"/>
              <w:rPr>
                <w:rFonts w:ascii="Times New Roman" w:hAnsi="Times New Roman" w:cs="Times New Roman"/>
              </w:rPr>
            </w:pPr>
            <w:r w:rsidRPr="0022783F">
              <w:rPr>
                <w:rStyle w:val="dash041e005f0431005f044b005f0447005f043d005f044b005f0439005f005fchar1char10"/>
                <w:sz w:val="22"/>
                <w:szCs w:val="22"/>
              </w:rPr>
              <w:t>Развитие экологической культуры</w:t>
            </w:r>
          </w:p>
          <w:p w:rsidR="00345C1C" w:rsidRPr="0022783F" w:rsidRDefault="00345C1C" w:rsidP="00741BBD">
            <w:pPr>
              <w:spacing w:line="360" w:lineRule="auto"/>
              <w:rPr>
                <w:rFonts w:ascii="Times New Roman" w:hAnsi="Times New Roman" w:cs="Times New Roman"/>
              </w:rPr>
            </w:pPr>
          </w:p>
        </w:tc>
        <w:tc>
          <w:tcPr>
            <w:tcW w:w="4834" w:type="dxa"/>
          </w:tcPr>
          <w:p w:rsidR="00345C1C" w:rsidRPr="0022783F" w:rsidRDefault="00345C1C" w:rsidP="00741BBD">
            <w:pPr>
              <w:jc w:val="center"/>
              <w:rPr>
                <w:rFonts w:ascii="Times New Roman" w:hAnsi="Times New Roman" w:cs="Times New Roman"/>
              </w:rPr>
            </w:pPr>
            <w:r w:rsidRPr="0022783F">
              <w:rPr>
                <w:rStyle w:val="dash041e005f0431005f044b005f0447005f043d005f044b005f0439005f005fchar1char10"/>
                <w:sz w:val="22"/>
                <w:szCs w:val="22"/>
              </w:rPr>
              <w:t>Выявление и поддержка одарённых детей</w:t>
            </w:r>
          </w:p>
          <w:p w:rsidR="00345C1C" w:rsidRPr="0022783F" w:rsidRDefault="00345C1C" w:rsidP="00741BBD">
            <w:pPr>
              <w:spacing w:line="360" w:lineRule="auto"/>
              <w:rPr>
                <w:rFonts w:ascii="Times New Roman" w:hAnsi="Times New Roman" w:cs="Times New Roman"/>
              </w:rPr>
            </w:pPr>
          </w:p>
        </w:tc>
        <w:tc>
          <w:tcPr>
            <w:tcW w:w="4835" w:type="dxa"/>
          </w:tcPr>
          <w:p w:rsidR="00345C1C" w:rsidRPr="0022783F" w:rsidRDefault="00345C1C" w:rsidP="00741BBD">
            <w:pPr>
              <w:jc w:val="center"/>
              <w:rPr>
                <w:rFonts w:ascii="Times New Roman" w:hAnsi="Times New Roman" w:cs="Times New Roman"/>
              </w:rPr>
            </w:pPr>
            <w:r w:rsidRPr="0022783F">
              <w:rPr>
                <w:rStyle w:val="dash041e005f0431005f044b005f0447005f043d005f044b005f0439005f005fchar1char10"/>
                <w:sz w:val="22"/>
                <w:szCs w:val="22"/>
              </w:rPr>
              <w:t xml:space="preserve">Формирование коммуникативных навыков </w:t>
            </w:r>
          </w:p>
          <w:p w:rsidR="00345C1C" w:rsidRPr="0022783F" w:rsidRDefault="00345C1C" w:rsidP="00741BBD">
            <w:pPr>
              <w:spacing w:line="360" w:lineRule="auto"/>
              <w:rPr>
                <w:rFonts w:ascii="Times New Roman" w:hAnsi="Times New Roman" w:cs="Times New Roman"/>
              </w:rPr>
            </w:pPr>
          </w:p>
        </w:tc>
      </w:tr>
    </w:tbl>
    <w:p w:rsidR="00345C1C" w:rsidRPr="0022783F" w:rsidRDefault="00345C1C" w:rsidP="00345C1C">
      <w:pPr>
        <w:spacing w:line="360" w:lineRule="auto"/>
        <w:ind w:firstLine="454"/>
        <w:rPr>
          <w:rFonts w:ascii="Times New Roman" w:hAnsi="Times New Roman" w:cs="Times New Roman"/>
        </w:rPr>
      </w:pPr>
    </w:p>
    <w:p w:rsidR="00345C1C" w:rsidRPr="0022783F" w:rsidRDefault="00345C1C" w:rsidP="00345C1C">
      <w:pPr>
        <w:spacing w:line="360" w:lineRule="auto"/>
        <w:ind w:firstLine="454"/>
        <w:jc w:val="center"/>
        <w:rPr>
          <w:rFonts w:ascii="Times New Roman" w:hAnsi="Times New Roman" w:cs="Times New Roman"/>
        </w:rPr>
      </w:pPr>
    </w:p>
    <w:p w:rsidR="00345C1C" w:rsidRPr="0022783F" w:rsidRDefault="00345C1C" w:rsidP="00345C1C">
      <w:pPr>
        <w:pStyle w:val="a4"/>
        <w:spacing w:before="0" w:beforeAutospacing="0" w:after="0" w:afterAutospacing="0"/>
        <w:rPr>
          <w:b/>
          <w:iCs/>
          <w:sz w:val="22"/>
          <w:szCs w:val="22"/>
        </w:rPr>
      </w:pP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преемственность  содержания  и  форм  организации   образовательного процесса по отношению к начальной ступени общего образования;</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формирование ценности здоровья   и безопасного  образа  жизни; </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развития  своей   экологической     культуры;</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дифференциация и индивидуализация обучения; </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психолого-педагогическая поддержка участников   олимпиадного   движения;  </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обеспечение         осознанного и ответственного выбора дальнейшей  профессиональной  сферы деятельности;</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формирование коммуникативных навыков в  разновозрастной  среде  и   среде сверстников;</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поддержка детских объединений, ученического самоуправления);</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lastRenderedPageBreak/>
        <w:t>диверсификацию  уровней  психолого-педагогического     сопровождения (индивидуальный, групповой, уровень класса, уровень учреждения);</w:t>
      </w:r>
    </w:p>
    <w:p w:rsidR="00345C1C" w:rsidRPr="0022783F" w:rsidRDefault="00345C1C" w:rsidP="00345C1C">
      <w:pPr>
        <w:numPr>
          <w:ilvl w:val="0"/>
          <w:numId w:val="3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22783F">
        <w:rPr>
          <w:rFonts w:ascii="Times New Roman" w:eastAsia="Times New Roman" w:hAnsi="Times New Roman" w:cs="Times New Roman"/>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45C1C" w:rsidRPr="0022783F" w:rsidRDefault="00345C1C" w:rsidP="00345C1C">
      <w:pPr>
        <w:shd w:val="clear" w:color="auto" w:fill="FFFFFF"/>
        <w:spacing w:before="30" w:after="30" w:line="240" w:lineRule="auto"/>
        <w:jc w:val="right"/>
        <w:rPr>
          <w:rFonts w:ascii="Times New Roman" w:eastAsia="Times New Roman" w:hAnsi="Times New Roman" w:cs="Times New Roman"/>
          <w:lang w:eastAsia="ru-RU"/>
        </w:rPr>
      </w:pPr>
      <w:r w:rsidRPr="0022783F">
        <w:rPr>
          <w:rFonts w:ascii="Times New Roman" w:eastAsia="Times New Roman" w:hAnsi="Times New Roman" w:cs="Times New Roman"/>
          <w:i/>
          <w:iCs/>
          <w:lang w:eastAsia="ru-RU"/>
        </w:rPr>
        <w:t>(Выписка из </w:t>
      </w:r>
    </w:p>
    <w:p w:rsidR="00345C1C" w:rsidRPr="0022783F" w:rsidRDefault="00345C1C" w:rsidP="00345C1C">
      <w:pPr>
        <w:pStyle w:val="a4"/>
        <w:spacing w:before="0" w:beforeAutospacing="0" w:after="0" w:afterAutospacing="0"/>
        <w:rPr>
          <w:b/>
          <w:iCs/>
          <w:sz w:val="22"/>
          <w:szCs w:val="22"/>
        </w:rPr>
      </w:pPr>
    </w:p>
    <w:p w:rsidR="00345C1C" w:rsidRPr="0022783F" w:rsidRDefault="00345C1C" w:rsidP="00345C1C">
      <w:pPr>
        <w:pStyle w:val="a4"/>
        <w:spacing w:before="0" w:beforeAutospacing="0" w:after="0" w:afterAutospacing="0"/>
        <w:rPr>
          <w:b/>
          <w:sz w:val="22"/>
          <w:szCs w:val="22"/>
        </w:rPr>
      </w:pPr>
      <w:r w:rsidRPr="0022783F">
        <w:rPr>
          <w:b/>
          <w:iCs/>
          <w:sz w:val="22"/>
          <w:szCs w:val="22"/>
        </w:rPr>
        <w:t>3.3.4.Материально –технические условия  реализации основной образовательной программы</w:t>
      </w:r>
    </w:p>
    <w:p w:rsidR="00345C1C" w:rsidRPr="0022783F" w:rsidRDefault="00345C1C" w:rsidP="00345C1C">
      <w:pPr>
        <w:pStyle w:val="a4"/>
        <w:spacing w:before="0" w:beforeAutospacing="0" w:after="0" w:afterAutospacing="0"/>
        <w:rPr>
          <w:sz w:val="22"/>
          <w:szCs w:val="22"/>
        </w:rPr>
      </w:pPr>
      <w:r w:rsidRPr="0022783F">
        <w:rPr>
          <w:sz w:val="22"/>
          <w:szCs w:val="22"/>
        </w:rPr>
        <w:t>Информационно-технические условия организации образовательного процесса обеспечивают стабильное функционирование и развитие образовательного учреждения.</w:t>
      </w:r>
    </w:p>
    <w:p w:rsidR="00345C1C" w:rsidRPr="0022783F" w:rsidRDefault="00345C1C" w:rsidP="00345C1C">
      <w:pPr>
        <w:pStyle w:val="a4"/>
        <w:spacing w:before="0" w:beforeAutospacing="0" w:after="0" w:afterAutospacing="0"/>
        <w:rPr>
          <w:sz w:val="22"/>
          <w:szCs w:val="22"/>
        </w:rPr>
      </w:pPr>
      <w:r w:rsidRPr="0022783F">
        <w:rPr>
          <w:sz w:val="22"/>
          <w:szCs w:val="22"/>
        </w:rPr>
        <w:t>Школа расположена в типовом трехэтажном здании. Учебных кабинетов расположены на втором этаже школы,спортивный зал. Имеется библиотека.</w:t>
      </w:r>
    </w:p>
    <w:p w:rsidR="00345C1C" w:rsidRPr="0022783F" w:rsidRDefault="00345C1C" w:rsidP="00345C1C">
      <w:pPr>
        <w:pStyle w:val="a4"/>
        <w:spacing w:before="0" w:beforeAutospacing="0" w:after="0" w:afterAutospacing="0"/>
        <w:rPr>
          <w:sz w:val="22"/>
          <w:szCs w:val="22"/>
        </w:rPr>
      </w:pPr>
      <w:r w:rsidRPr="0022783F">
        <w:rPr>
          <w:sz w:val="22"/>
          <w:szCs w:val="22"/>
        </w:rPr>
        <w:t>Кабинеты оснащены необходимым оборудованием, дидактическими и техническими средствами, учебно-вспомогательными и мультимедийными материалами и соответствуют всем требованиям для успешной реализации теоретической и практической части учебных программ.</w:t>
      </w:r>
    </w:p>
    <w:p w:rsidR="00345C1C" w:rsidRPr="0022783F" w:rsidRDefault="00345C1C" w:rsidP="00345C1C">
      <w:pPr>
        <w:pStyle w:val="a4"/>
        <w:spacing w:before="0" w:beforeAutospacing="0" w:after="0" w:afterAutospacing="0"/>
        <w:rPr>
          <w:szCs w:val="20"/>
        </w:rPr>
      </w:pPr>
      <w:r w:rsidRPr="0022783F">
        <w:rPr>
          <w:sz w:val="22"/>
          <w:szCs w:val="22"/>
        </w:rPr>
        <w:t>На территории школы имеется спортивная площадка. В школе создано единое информационное пространство, имеется сайт школы, который поддерживается в актуальном состоянии. Профессионально, используемые в  образовательном процессе, метод проектов и информационных технологий позволяют организовать исследовательскую деятельность обучающихся</w:t>
      </w:r>
      <w:r w:rsidRPr="0022783F">
        <w:rPr>
          <w:szCs w:val="20"/>
        </w:rPr>
        <w:t>. Информационные технологии также успешно используются  и в  управлении образовательным  учреждением. Действует локальная сеть, обеспечен свободный  доступ к сети Интернет педагогам и обучающимся в кабинете информатики. Управленческая и педагогическая информация обрабатывается и фиксируется как на бумажных, так и на электронных носителях.</w:t>
      </w:r>
    </w:p>
    <w:p w:rsidR="00345C1C" w:rsidRPr="0022783F" w:rsidRDefault="00345C1C" w:rsidP="00345C1C">
      <w:pPr>
        <w:pStyle w:val="a4"/>
        <w:spacing w:before="0" w:beforeAutospacing="0" w:after="0" w:afterAutospacing="0"/>
        <w:rPr>
          <w:szCs w:val="20"/>
        </w:rPr>
      </w:pPr>
      <w:r w:rsidRPr="0022783F">
        <w:rPr>
          <w:szCs w:val="20"/>
        </w:rPr>
        <w:t>Материально-техническая база школы оптимальна для осуществления образовательного процесса.</w:t>
      </w:r>
    </w:p>
    <w:p w:rsidR="00345C1C" w:rsidRPr="0022783F" w:rsidRDefault="00345C1C" w:rsidP="00345C1C">
      <w:pPr>
        <w:pStyle w:val="a4"/>
        <w:spacing w:before="0" w:beforeAutospacing="0" w:after="0" w:afterAutospacing="0"/>
        <w:rPr>
          <w:szCs w:val="20"/>
        </w:rPr>
      </w:pPr>
      <w:r w:rsidRPr="0022783F">
        <w:rPr>
          <w:szCs w:val="20"/>
        </w:rPr>
        <w:t>Библиотека имеет абонементную, читательскую зоны, хранилище для учебников, что обеспечивает доступ учащихся и педагогов к традиционным и современным источникам информации, имеется множительная техника. Общий фонд библиотеки составляет 850 комплектов   ед. школьных учебников. Обеспеченность обучающихся учебниками из фонда библиотеки составляет 100 %. В школе сформирована медиатека,  видеотека.</w:t>
      </w:r>
    </w:p>
    <w:p w:rsidR="00345C1C" w:rsidRPr="0022783F" w:rsidRDefault="00345C1C" w:rsidP="00345C1C">
      <w:pPr>
        <w:pStyle w:val="a4"/>
        <w:spacing w:before="0" w:beforeAutospacing="0" w:after="0" w:afterAutospacing="0"/>
        <w:rPr>
          <w:szCs w:val="20"/>
        </w:rPr>
      </w:pPr>
      <w:r w:rsidRPr="0022783F">
        <w:rPr>
          <w:szCs w:val="20"/>
        </w:rPr>
        <w:t>Образовательный  процесс в полном объеме оснащен библиотечно-информационными ресурсами, в том числе книгопечатной продукцией для обучающихся по всем дисциплинам учебного плана, а также программами и методическими пособиями для педагогов, дидактическим и иллюстративно-наглядным материалом, что позволяет создать условия для качественной реализации основных общеобразовательных программ 1 и 2 ступеней.</w:t>
      </w:r>
    </w:p>
    <w:p w:rsidR="00345C1C" w:rsidRPr="0022783F" w:rsidRDefault="00345C1C" w:rsidP="00345C1C">
      <w:pPr>
        <w:pStyle w:val="a4"/>
        <w:spacing w:before="0" w:beforeAutospacing="0" w:after="0" w:afterAutospacing="0"/>
        <w:rPr>
          <w:szCs w:val="20"/>
        </w:rPr>
      </w:pPr>
      <w:r w:rsidRPr="0022783F">
        <w:rPr>
          <w:szCs w:val="20"/>
        </w:rPr>
        <w:t>Кроме того, в учебной и внеурочной деятельности используются имеющиеся в наличии традиционные и современные технические средства обучения, оргтехника. 12 кабинетов начальных классов полностью  оснащены компьютерной техникой(стационарный компьютер,  проэкторы, интерактивные доски)  в учебных кабинетах, в библиотеке, в кабинетах директора.</w:t>
      </w:r>
    </w:p>
    <w:p w:rsidR="00345C1C" w:rsidRPr="0022783F" w:rsidRDefault="00345C1C" w:rsidP="00345C1C">
      <w:pPr>
        <w:pStyle w:val="a4"/>
        <w:spacing w:before="0" w:beforeAutospacing="0" w:after="0" w:afterAutospacing="0"/>
        <w:rPr>
          <w:szCs w:val="20"/>
        </w:rPr>
      </w:pPr>
      <w:r w:rsidRPr="0022783F">
        <w:rPr>
          <w:szCs w:val="20"/>
        </w:rPr>
        <w:t>Школа оснащена в достаточном количестве мебелью, соответствующей возрастным особенностям  обучающихся. Мебель промаркирована в соответствии с санитарно-гигиеническими требованиями. Кабинеты имеют определенное зонирование: зону рабочего места учителя, зону учебных занятий, зону хранения информации. Кабинеты имеют паспорта.</w:t>
      </w:r>
    </w:p>
    <w:p w:rsidR="00345C1C" w:rsidRPr="0022783F" w:rsidRDefault="00345C1C" w:rsidP="00345C1C">
      <w:pPr>
        <w:pStyle w:val="a4"/>
        <w:spacing w:before="0" w:beforeAutospacing="0" w:after="0" w:afterAutospacing="0"/>
        <w:rPr>
          <w:szCs w:val="20"/>
        </w:rPr>
      </w:pPr>
      <w:r w:rsidRPr="0022783F">
        <w:rPr>
          <w:szCs w:val="20"/>
        </w:rPr>
        <w:lastRenderedPageBreak/>
        <w:t>В учреждении  имеются электронные образовательные ресурсы: мультимедийные обучающие программы, экранно-звуковые пособия по основным разделам учебных дисциплин, мультимедийные презентации, разработанные педагогами школы. Обучающиеся имеют возможность для индивидуальной  работы с электронными носителями информации.</w:t>
      </w:r>
    </w:p>
    <w:p w:rsidR="00345C1C" w:rsidRPr="0022783F" w:rsidRDefault="00345C1C" w:rsidP="00345C1C">
      <w:pPr>
        <w:pStyle w:val="a4"/>
        <w:spacing w:before="0" w:beforeAutospacing="0" w:after="0" w:afterAutospacing="0"/>
        <w:rPr>
          <w:szCs w:val="20"/>
        </w:rPr>
      </w:pPr>
      <w:r w:rsidRPr="0022783F">
        <w:rPr>
          <w:szCs w:val="20"/>
        </w:rPr>
        <w:t>Для своевременного и качественного информирования участников образовательного процесса  в школе своевременно обновляются информационные стенды.</w:t>
      </w:r>
    </w:p>
    <w:p w:rsidR="00345C1C" w:rsidRPr="0022783F" w:rsidRDefault="00345C1C" w:rsidP="00345C1C">
      <w:pPr>
        <w:pStyle w:val="a4"/>
        <w:spacing w:before="0" w:beforeAutospacing="0" w:after="0" w:afterAutospacing="0"/>
        <w:rPr>
          <w:szCs w:val="20"/>
        </w:rPr>
      </w:pPr>
      <w:r w:rsidRPr="0022783F">
        <w:t>Вывод: </w:t>
      </w:r>
      <w:r w:rsidRPr="0022783F">
        <w:rPr>
          <w:szCs w:val="20"/>
        </w:rPr>
        <w:t>информационно-техническое оснащение образовательного процесса в МОБУ СОШ №26 соответствует требованиям реализуемых образовательных программ, обеспечивает функционирование и развитие образовательного учреждения.</w:t>
      </w:r>
    </w:p>
    <w:p w:rsidR="00345C1C" w:rsidRPr="0022783F" w:rsidRDefault="00345C1C" w:rsidP="00345C1C">
      <w:pPr>
        <w:pStyle w:val="a4"/>
        <w:spacing w:before="0" w:beforeAutospacing="0" w:after="0" w:afterAutospacing="0"/>
        <w:rPr>
          <w:b/>
          <w:szCs w:val="20"/>
        </w:rPr>
      </w:pPr>
      <w:r w:rsidRPr="0022783F">
        <w:rPr>
          <w:i/>
          <w:iCs/>
        </w:rPr>
        <w:t xml:space="preserve"> </w:t>
      </w:r>
      <w:r w:rsidRPr="0022783F">
        <w:rPr>
          <w:b/>
          <w:i/>
          <w:iCs/>
        </w:rPr>
        <w:t>Медико-социальные условия организации образовательного процесса</w:t>
      </w:r>
    </w:p>
    <w:p w:rsidR="00345C1C" w:rsidRPr="0022783F" w:rsidRDefault="00345C1C" w:rsidP="00345C1C">
      <w:pPr>
        <w:pStyle w:val="a4"/>
        <w:spacing w:before="0" w:beforeAutospacing="0" w:after="0" w:afterAutospacing="0"/>
        <w:rPr>
          <w:szCs w:val="20"/>
        </w:rPr>
      </w:pPr>
      <w:r w:rsidRPr="0022783F">
        <w:rPr>
          <w:szCs w:val="20"/>
        </w:rPr>
        <w:t>Медико-социальные условия школы обеспечивают сохранность жизни и здоровья обучающихся, соответствуют нормативным требованиям. Режим организации образовательного процесса (начало уроков, перемены, учебное расписание, организация питания, распределение каникулярного времени, временные затраты на выполнение домашнего задания)  соответствует требованиям СанПиН для общеобразовательных учреждений. Имеется заключение органа Роспотребнадзора о соответствии расписания уроков, перемен санитарным нормам и правилам.</w:t>
      </w:r>
    </w:p>
    <w:p w:rsidR="00345C1C" w:rsidRPr="0022783F" w:rsidRDefault="00345C1C" w:rsidP="00345C1C">
      <w:pPr>
        <w:pStyle w:val="a4"/>
        <w:spacing w:before="0" w:beforeAutospacing="0" w:after="0" w:afterAutospacing="0"/>
        <w:rPr>
          <w:szCs w:val="20"/>
        </w:rPr>
      </w:pPr>
      <w:r w:rsidRPr="0022783F">
        <w:rPr>
          <w:szCs w:val="20"/>
        </w:rPr>
        <w:t>Школа работает в 2 смены. В первом классе используется «ступенчатый» режим обучения согласно СанПиН. Учебные занятия в школе проводятся с учетом возрастных и индивидуальных особенностей обучающихся, педагоги используют здоровьесберегающие технологии. В системе идет отслеживание уровня физической подготовленности обучающихся. Главный принцип в формировании расписания: разумное сочетание уроков с повышенной умственной нагрузкой и уроков с двигательной активностью (музыка, ИЗО, физкультура, технология). Классными руководителями осуществляется педагогическое сопровождение процесса адаптации обучающихся 1, 5 классов, что позволяет оптимизировать процесс адаптации школьников и облегчить степень адаптационных процессов.</w:t>
      </w:r>
    </w:p>
    <w:p w:rsidR="00345C1C" w:rsidRPr="0022783F" w:rsidRDefault="00345C1C" w:rsidP="00345C1C">
      <w:pPr>
        <w:pStyle w:val="a4"/>
        <w:spacing w:before="0" w:beforeAutospacing="0" w:after="0" w:afterAutospacing="0"/>
        <w:rPr>
          <w:szCs w:val="20"/>
        </w:rPr>
      </w:pPr>
      <w:r w:rsidRPr="0022783F">
        <w:rPr>
          <w:szCs w:val="20"/>
        </w:rPr>
        <w:t>Сложилась система работы образовательного учреждения по сохранению психического и физического здоровья школьника. Создана здоровьесберегающая  инфраструктура школы, рациональная организация образовательного процесса, организация физкультурно-оздоровительной работы, просветительско-воспитательная работа, направленная на формирование ценностного отношения учеников к своему здоровью, медицинское сопровождение образовательного процесса, медицинская профилактическая работа со школьниками и их родителями.</w:t>
      </w:r>
    </w:p>
    <w:p w:rsidR="00345C1C" w:rsidRPr="0022783F" w:rsidRDefault="00345C1C" w:rsidP="00345C1C">
      <w:pPr>
        <w:pStyle w:val="a4"/>
        <w:spacing w:before="0" w:beforeAutospacing="0" w:after="0" w:afterAutospacing="0"/>
        <w:rPr>
          <w:szCs w:val="20"/>
        </w:rPr>
      </w:pPr>
      <w:r w:rsidRPr="0022783F">
        <w:rPr>
          <w:szCs w:val="20"/>
        </w:rPr>
        <w:t>Уроки физкультуры проходят в спортивном зале и на открытой спортивной площадке. Более 55% обучающихся посещают спортивные кружки и секции дополнительного образования.  Традиционно в школе проводятся спортивные праздники, школьные соревнования по легкой атлетике, лыжам, игровым видам спорта. Проводится мониторинг физического развития каждого ребенка.</w:t>
      </w:r>
    </w:p>
    <w:p w:rsidR="00345C1C" w:rsidRPr="0022783F" w:rsidRDefault="00345C1C" w:rsidP="00345C1C">
      <w:pPr>
        <w:pStyle w:val="a4"/>
        <w:spacing w:before="0" w:beforeAutospacing="0" w:after="0" w:afterAutospacing="0"/>
        <w:rPr>
          <w:szCs w:val="20"/>
        </w:rPr>
      </w:pPr>
      <w:r w:rsidRPr="0022783F">
        <w:rPr>
          <w:szCs w:val="20"/>
        </w:rPr>
        <w:t>Ежегодно на базе школы организуется работа летнего оздоровительного лагеря с дневным пребыванием детей.</w:t>
      </w:r>
    </w:p>
    <w:p w:rsidR="00345C1C" w:rsidRPr="0022783F" w:rsidRDefault="00345C1C" w:rsidP="00345C1C">
      <w:pPr>
        <w:pStyle w:val="a4"/>
        <w:spacing w:before="0" w:beforeAutospacing="0" w:after="0" w:afterAutospacing="0"/>
        <w:rPr>
          <w:szCs w:val="20"/>
        </w:rPr>
      </w:pPr>
      <w:r w:rsidRPr="0022783F">
        <w:rPr>
          <w:szCs w:val="20"/>
        </w:rPr>
        <w:t>В столовой школы имеется пищеблок и обеденный зал, общей вместимостью на120  посадочных мест. Организовано горячее питание.</w:t>
      </w:r>
    </w:p>
    <w:p w:rsidR="00345C1C" w:rsidRPr="0022783F" w:rsidRDefault="00345C1C" w:rsidP="00345C1C">
      <w:pPr>
        <w:pStyle w:val="a4"/>
        <w:spacing w:before="0" w:beforeAutospacing="0" w:after="0" w:afterAutospacing="0"/>
        <w:rPr>
          <w:szCs w:val="20"/>
        </w:rPr>
      </w:pPr>
      <w:r w:rsidRPr="0022783F">
        <w:rPr>
          <w:szCs w:val="20"/>
        </w:rPr>
        <w:t>Медицинское обслуживание осуществляется медицинским работником.</w:t>
      </w:r>
    </w:p>
    <w:p w:rsidR="00345C1C" w:rsidRPr="0022783F" w:rsidRDefault="00345C1C" w:rsidP="00345C1C">
      <w:pPr>
        <w:pStyle w:val="a4"/>
        <w:spacing w:before="0" w:beforeAutospacing="0" w:after="0" w:afterAutospacing="0"/>
        <w:rPr>
          <w:szCs w:val="20"/>
        </w:rPr>
      </w:pPr>
      <w:r w:rsidRPr="0022783F">
        <w:rPr>
          <w:szCs w:val="20"/>
        </w:rPr>
        <w:t>Имеется график вакцинации обучающихся, который своевременно исполняется. Медицинский работник отслеживает уровень заболеваемости обучающихся, осуществляет контроль за санитарным состоянием школы, соблюдением теплового режима и режима питания, организуется работа по профилактике гриппа и ОРЗ. Проводятся плановые осмотры обучающихся врачами-специалистами (окулист, невропатолог, хирург, отоларинголог, гастроэнтеролог).</w:t>
      </w:r>
    </w:p>
    <w:p w:rsidR="00345C1C" w:rsidRPr="0022783F" w:rsidRDefault="00345C1C" w:rsidP="00345C1C">
      <w:pPr>
        <w:pStyle w:val="a4"/>
        <w:spacing w:before="0" w:beforeAutospacing="0" w:after="0" w:afterAutospacing="0"/>
        <w:rPr>
          <w:szCs w:val="20"/>
        </w:rPr>
      </w:pPr>
      <w:r w:rsidRPr="0022783F">
        <w:lastRenderedPageBreak/>
        <w:t>Вывод</w:t>
      </w:r>
      <w:r w:rsidRPr="0022783F">
        <w:rPr>
          <w:szCs w:val="20"/>
        </w:rPr>
        <w:t>: состояние медико-социальных условий в МОБУ СОШ №26 соответствует требованиям нормативных документов, созданы условия для безопасной жизнедеятельности обучающихся и работников.</w:t>
      </w:r>
    </w:p>
    <w:p w:rsidR="00345C1C" w:rsidRPr="0022783F" w:rsidRDefault="00345C1C" w:rsidP="00345C1C">
      <w:pPr>
        <w:pStyle w:val="a4"/>
        <w:spacing w:before="0" w:beforeAutospacing="0" w:after="0" w:afterAutospacing="0"/>
        <w:rPr>
          <w:szCs w:val="20"/>
        </w:rPr>
      </w:pPr>
      <w:r w:rsidRPr="0022783F">
        <w:rPr>
          <w:szCs w:val="20"/>
        </w:rPr>
        <w:t> </w:t>
      </w:r>
    </w:p>
    <w:p w:rsidR="00345C1C" w:rsidRPr="0022783F" w:rsidRDefault="00345C1C" w:rsidP="00345C1C">
      <w:pPr>
        <w:pStyle w:val="a4"/>
        <w:spacing w:before="0" w:beforeAutospacing="0" w:after="0" w:afterAutospacing="0"/>
        <w:rPr>
          <w:b/>
          <w:szCs w:val="20"/>
        </w:rPr>
      </w:pPr>
      <w:r w:rsidRPr="0022783F">
        <w:rPr>
          <w:b/>
          <w:iCs/>
        </w:rPr>
        <w:t>3.3.5.Информационно- методические условия реализации ООП НОО</w:t>
      </w:r>
    </w:p>
    <w:p w:rsidR="00345C1C" w:rsidRPr="0022783F" w:rsidRDefault="00345C1C" w:rsidP="00345C1C">
      <w:pPr>
        <w:pStyle w:val="a4"/>
        <w:spacing w:before="0" w:beforeAutospacing="0" w:after="0" w:afterAutospacing="0"/>
        <w:rPr>
          <w:szCs w:val="20"/>
        </w:rPr>
      </w:pPr>
      <w:r w:rsidRPr="0022783F">
        <w:rPr>
          <w:szCs w:val="20"/>
        </w:rPr>
        <w:t>В своей деятельности школа руководствуется Законом РФ «Об образовании», другими законодательными и нормативными актами, Уставом школы.</w:t>
      </w:r>
    </w:p>
    <w:p w:rsidR="00345C1C" w:rsidRPr="0022783F" w:rsidRDefault="00345C1C" w:rsidP="00345C1C">
      <w:pPr>
        <w:pStyle w:val="a4"/>
        <w:spacing w:before="0" w:beforeAutospacing="0" w:after="0" w:afterAutospacing="0"/>
        <w:rPr>
          <w:szCs w:val="20"/>
        </w:rPr>
      </w:pPr>
      <w:r w:rsidRPr="0022783F">
        <w:rPr>
          <w:szCs w:val="20"/>
        </w:rPr>
        <w:t>Порядок регламентации и оформления отношений между участниками образовательного процесса определяется локальными актами школы и нормами действующего законодательства. Локальные акты соответствуют Уставу. Приказы по школе не нарушают прав участников образовательного процесса. Решения администрации, педсовета направлены на соблюдение прав обучающихся и педагогических работников. Процедуры приёма, перевода и отчисления из школы соответствуют Уставу.</w:t>
      </w:r>
    </w:p>
    <w:p w:rsidR="00345C1C" w:rsidRPr="0022783F" w:rsidRDefault="00345C1C" w:rsidP="00345C1C">
      <w:pPr>
        <w:pStyle w:val="a4"/>
        <w:spacing w:before="0" w:beforeAutospacing="0" w:after="0" w:afterAutospacing="0"/>
        <w:rPr>
          <w:szCs w:val="20"/>
        </w:rPr>
      </w:pPr>
      <w:r w:rsidRPr="0022783F">
        <w:rPr>
          <w:szCs w:val="20"/>
        </w:rPr>
        <w:t>В школе созданы условия для реализации прав детей на получение качественного образования через урочную деятельность, систему воспитательной работы. Право обучающихся на развитие интеллектуальных, творческих, физических способностей реализуется через участие в фестивалях, конкурсах, выставках, соревнованиях, социально-значимых проектах.</w:t>
      </w:r>
    </w:p>
    <w:p w:rsidR="00345C1C" w:rsidRPr="0022783F" w:rsidRDefault="00345C1C" w:rsidP="00345C1C">
      <w:pPr>
        <w:pStyle w:val="a4"/>
        <w:spacing w:before="0" w:beforeAutospacing="0" w:after="0" w:afterAutospacing="0"/>
        <w:rPr>
          <w:szCs w:val="20"/>
        </w:rPr>
      </w:pPr>
      <w:r w:rsidRPr="0022783F">
        <w:rPr>
          <w:szCs w:val="20"/>
        </w:rPr>
        <w:t>Педагогическим коллективом совместно с органами социальной защиты организована деятельность по социально-правовой защите детей, оказавшихся в трудной жизненной ситуации: создан Совет профилактики,  разработаны индивидуальные программы поддержки обучающихся и их семей.</w:t>
      </w:r>
    </w:p>
    <w:p w:rsidR="00345C1C" w:rsidRPr="0022783F" w:rsidRDefault="00345C1C" w:rsidP="00345C1C">
      <w:pPr>
        <w:pStyle w:val="a4"/>
        <w:spacing w:before="0" w:beforeAutospacing="0" w:after="0" w:afterAutospacing="0"/>
        <w:rPr>
          <w:szCs w:val="20"/>
        </w:rPr>
      </w:pPr>
      <w:r w:rsidRPr="0022783F">
        <w:rPr>
          <w:szCs w:val="20"/>
        </w:rPr>
        <w:t>Органами самоуправления являются общее собрание трудового коллектива, Совет школы, педагогический совет, общешкольный родительский комитет.</w:t>
      </w:r>
    </w:p>
    <w:p w:rsidR="00345C1C" w:rsidRPr="0022783F" w:rsidRDefault="00345C1C" w:rsidP="00345C1C">
      <w:pPr>
        <w:pStyle w:val="a4"/>
        <w:spacing w:before="0" w:beforeAutospacing="0" w:after="0" w:afterAutospacing="0"/>
        <w:rPr>
          <w:szCs w:val="20"/>
        </w:rPr>
      </w:pPr>
      <w:r w:rsidRPr="0022783F">
        <w:rPr>
          <w:szCs w:val="20"/>
        </w:rPr>
        <w:t>Тематика общешкольных родительских собраний подбирается с учетом запросов родителей.</w:t>
      </w:r>
    </w:p>
    <w:p w:rsidR="00345C1C" w:rsidRPr="0022783F" w:rsidRDefault="00345C1C" w:rsidP="00345C1C">
      <w:pPr>
        <w:pStyle w:val="a4"/>
        <w:spacing w:before="0" w:beforeAutospacing="0" w:after="0" w:afterAutospacing="0"/>
        <w:rPr>
          <w:szCs w:val="20"/>
        </w:rPr>
      </w:pPr>
      <w:r w:rsidRPr="0022783F">
        <w:rPr>
          <w:szCs w:val="20"/>
        </w:rPr>
        <w:t>Школа осуществляет воспитательную деятельность  через мероприятия гражданско-патриотического, культурно-досугового, краеведческого, спортивного характера.</w:t>
      </w:r>
    </w:p>
    <w:p w:rsidR="00345C1C" w:rsidRPr="0022783F" w:rsidRDefault="00345C1C" w:rsidP="00345C1C">
      <w:pPr>
        <w:pStyle w:val="a4"/>
        <w:spacing w:before="0" w:beforeAutospacing="0" w:after="0" w:afterAutospacing="0"/>
        <w:rPr>
          <w:szCs w:val="20"/>
        </w:rPr>
      </w:pPr>
      <w:r w:rsidRPr="0022783F">
        <w:rPr>
          <w:szCs w:val="20"/>
        </w:rPr>
        <w:t>Правовое просвещение и профилактическая работа в школе ведутся в тесном сотрудничестве с органами правопорядка, Центром социальной защиты, медицинскими учреждениями, ГИБДД, инспекцией Госпожнадзора, МЧС.</w:t>
      </w:r>
    </w:p>
    <w:p w:rsidR="00345C1C" w:rsidRPr="0022783F" w:rsidRDefault="00345C1C" w:rsidP="00345C1C">
      <w:pPr>
        <w:pStyle w:val="a4"/>
        <w:spacing w:before="0" w:beforeAutospacing="0" w:after="0" w:afterAutospacing="0"/>
        <w:rPr>
          <w:szCs w:val="20"/>
        </w:rPr>
      </w:pPr>
      <w:r w:rsidRPr="0022783F">
        <w:rPr>
          <w:szCs w:val="20"/>
        </w:rPr>
        <w:t>Таким образом, в школе реализуются принципы государственно-общественного управления, обеспечивается социально-правовая защита детей</w:t>
      </w:r>
    </w:p>
    <w:p w:rsidR="00345C1C" w:rsidRPr="0022783F" w:rsidRDefault="00345C1C" w:rsidP="00345C1C">
      <w:pPr>
        <w:pStyle w:val="a4"/>
        <w:spacing w:before="0" w:beforeAutospacing="0" w:after="0" w:afterAutospacing="0"/>
        <w:rPr>
          <w:szCs w:val="20"/>
        </w:rPr>
      </w:pPr>
      <w:r w:rsidRPr="0022783F">
        <w:rPr>
          <w:b/>
        </w:rPr>
        <w:t>Вывод</w:t>
      </w:r>
      <w:r w:rsidRPr="0022783F">
        <w:rPr>
          <w:szCs w:val="20"/>
        </w:rPr>
        <w:t>: В МОБУ СОШ №26 в достаточной мере обеспечены права участников образовательного процесса.</w:t>
      </w:r>
    </w:p>
    <w:p w:rsidR="00345C1C" w:rsidRPr="0022783F" w:rsidRDefault="00345C1C" w:rsidP="00345C1C">
      <w:pPr>
        <w:pStyle w:val="a4"/>
        <w:spacing w:before="0" w:beforeAutospacing="0" w:after="0" w:afterAutospacing="0"/>
        <w:rPr>
          <w:szCs w:val="20"/>
        </w:rPr>
      </w:pPr>
      <w:r w:rsidRPr="0022783F">
        <w:t>Общие выводы:</w:t>
      </w:r>
    </w:p>
    <w:p w:rsidR="00345C1C" w:rsidRPr="0022783F" w:rsidRDefault="00345C1C" w:rsidP="00345C1C">
      <w:pPr>
        <w:pStyle w:val="a4"/>
        <w:spacing w:before="0" w:beforeAutospacing="0" w:after="0" w:afterAutospacing="0"/>
        <w:rPr>
          <w:szCs w:val="20"/>
        </w:rPr>
      </w:pPr>
      <w:r w:rsidRPr="0022783F">
        <w:rPr>
          <w:szCs w:val="20"/>
        </w:rPr>
        <w:t>достигнутые результаты образовательной деятельности педагогического сообщества МОБУ СОШ №26 соответствуют целям и задачам заявленных образовательных программ, нормам законодательства;</w:t>
      </w:r>
    </w:p>
    <w:p w:rsidR="00345C1C" w:rsidRPr="0022783F" w:rsidRDefault="00345C1C" w:rsidP="00345C1C">
      <w:pPr>
        <w:pStyle w:val="a4"/>
        <w:spacing w:before="0" w:beforeAutospacing="0" w:after="0" w:afterAutospacing="0"/>
        <w:rPr>
          <w:szCs w:val="20"/>
        </w:rPr>
      </w:pPr>
      <w:r w:rsidRPr="0022783F">
        <w:rPr>
          <w:szCs w:val="20"/>
        </w:rPr>
        <w:t>содержание и качество подготовки обучающихся и выпускников соответствуют требованиям федеральных государственных образовательных стандартов.</w:t>
      </w:r>
    </w:p>
    <w:p w:rsidR="00345C1C" w:rsidRPr="0022783F" w:rsidRDefault="00345C1C" w:rsidP="00345C1C">
      <w:pPr>
        <w:pStyle w:val="a4"/>
        <w:spacing w:before="0" w:beforeAutospacing="0" w:after="0" w:afterAutospacing="0"/>
        <w:rPr>
          <w:szCs w:val="20"/>
        </w:rPr>
      </w:pPr>
    </w:p>
    <w:p w:rsidR="00345C1C" w:rsidRPr="0022783F" w:rsidRDefault="00345C1C" w:rsidP="00345C1C">
      <w:pPr>
        <w:pStyle w:val="af3"/>
        <w:spacing w:after="0"/>
        <w:jc w:val="both"/>
        <w:rPr>
          <w:b/>
          <w:iCs/>
        </w:rPr>
      </w:pPr>
      <w:r w:rsidRPr="0022783F">
        <w:rPr>
          <w:b/>
        </w:rPr>
        <w:t>3.3.6.</w:t>
      </w:r>
      <w:r w:rsidRPr="0022783F">
        <w:rPr>
          <w:b/>
          <w:iCs/>
        </w:rPr>
        <w:t xml:space="preserve"> Механизмы достижения целевых ориентиров в системе условий</w:t>
      </w:r>
    </w:p>
    <w:p w:rsidR="00345C1C" w:rsidRPr="0022783F" w:rsidRDefault="00345C1C" w:rsidP="00345C1C">
      <w:pPr>
        <w:pStyle w:val="af3"/>
        <w:spacing w:after="0"/>
        <w:ind w:firstLine="709"/>
        <w:jc w:val="both"/>
        <w:rPr>
          <w:iCs/>
        </w:rPr>
      </w:pPr>
      <w:r w:rsidRPr="0022783F">
        <w:rPr>
          <w:iCs/>
        </w:rPr>
        <w:lastRenderedPageBreak/>
        <w:t>Основным механизмом</w:t>
      </w:r>
      <w:r w:rsidRPr="0022783F">
        <w:rPr>
          <w:b/>
          <w:i/>
          <w:iCs/>
        </w:rPr>
        <w:t xml:space="preserve"> </w:t>
      </w:r>
      <w:r w:rsidRPr="0022783F">
        <w:rPr>
          <w:iCs/>
        </w:rPr>
        <w:t>достижения целевых ориентиров в системе условий является четкое взаимодействие всех участников образовательного процесса.</w:t>
      </w:r>
    </w:p>
    <w:p w:rsidR="00345C1C" w:rsidRPr="0022783F" w:rsidRDefault="00345C1C" w:rsidP="00345C1C">
      <w:pPr>
        <w:pStyle w:val="af3"/>
        <w:spacing w:after="0"/>
        <w:ind w:firstLine="709"/>
        <w:jc w:val="both"/>
        <w:rPr>
          <w:iCs/>
        </w:rPr>
      </w:pPr>
      <w:r w:rsidRPr="0022783F">
        <w:rPr>
          <w:iCs/>
        </w:rPr>
        <w:t>Проведение комплексных мониторинговых исследований и эффективности инноваций находит сове отражение в анализе проделанной работы за год.</w:t>
      </w:r>
    </w:p>
    <w:p w:rsidR="00345C1C" w:rsidRPr="0022783F" w:rsidRDefault="00345C1C" w:rsidP="00345C1C">
      <w:pPr>
        <w:pStyle w:val="af3"/>
        <w:spacing w:after="0"/>
        <w:ind w:firstLine="709"/>
        <w:jc w:val="both"/>
        <w:rPr>
          <w:iCs/>
        </w:rPr>
      </w:pPr>
      <w:r w:rsidRPr="0022783F">
        <w:rPr>
          <w:iCs/>
        </w:rPr>
        <w:t xml:space="preserve">План работы способствует своевременному принятию административных решений, организации работы с родителями, профессиональному росту учителя. </w:t>
      </w:r>
    </w:p>
    <w:p w:rsidR="00345C1C" w:rsidRPr="0022783F" w:rsidRDefault="00345C1C" w:rsidP="00345C1C">
      <w:pPr>
        <w:pStyle w:val="af3"/>
        <w:spacing w:after="0"/>
        <w:ind w:firstLine="709"/>
        <w:jc w:val="both"/>
        <w:rPr>
          <w:iCs/>
        </w:rPr>
      </w:pPr>
      <w:r w:rsidRPr="0022783F">
        <w:rPr>
          <w:iCs/>
        </w:rPr>
        <w:t>Разработан план  работы   ФГОС НОО.</w:t>
      </w:r>
    </w:p>
    <w:p w:rsidR="00345C1C" w:rsidRPr="0022783F" w:rsidRDefault="00345C1C" w:rsidP="00345C1C">
      <w:pPr>
        <w:pStyle w:val="af3"/>
        <w:spacing w:after="0"/>
        <w:ind w:firstLine="709"/>
        <w:jc w:val="both"/>
        <w:rPr>
          <w:b/>
          <w:i/>
          <w:iCs/>
        </w:rPr>
      </w:pPr>
      <w:r w:rsidRPr="0022783F">
        <w:rPr>
          <w:iCs/>
        </w:rPr>
        <w:t xml:space="preserve">  </w:t>
      </w:r>
      <w:r w:rsidRPr="0022783F">
        <w:rPr>
          <w:b/>
          <w:i/>
          <w:iCs/>
        </w:rPr>
        <w:t xml:space="preserve"> </w:t>
      </w:r>
    </w:p>
    <w:tbl>
      <w:tblPr>
        <w:tblStyle w:val="a8"/>
        <w:tblW w:w="0" w:type="auto"/>
        <w:tblLook w:val="01E0"/>
      </w:tblPr>
      <w:tblGrid>
        <w:gridCol w:w="3190"/>
        <w:gridCol w:w="3190"/>
        <w:gridCol w:w="3191"/>
      </w:tblGrid>
      <w:tr w:rsidR="00345C1C" w:rsidRPr="0022783F" w:rsidTr="00741BBD">
        <w:tc>
          <w:tcPr>
            <w:tcW w:w="3190" w:type="dxa"/>
          </w:tcPr>
          <w:p w:rsidR="00345C1C" w:rsidRPr="0022783F" w:rsidRDefault="00345C1C" w:rsidP="00741BBD">
            <w:pPr>
              <w:pStyle w:val="af3"/>
              <w:spacing w:after="0"/>
              <w:jc w:val="both"/>
              <w:rPr>
                <w:b/>
                <w:i/>
                <w:iCs/>
              </w:rPr>
            </w:pPr>
            <w:r w:rsidRPr="0022783F">
              <w:rPr>
                <w:b/>
                <w:i/>
                <w:iCs/>
              </w:rPr>
              <w:t>Управленческие шаги</w:t>
            </w:r>
          </w:p>
        </w:tc>
        <w:tc>
          <w:tcPr>
            <w:tcW w:w="3190" w:type="dxa"/>
          </w:tcPr>
          <w:p w:rsidR="00345C1C" w:rsidRPr="0022783F" w:rsidRDefault="00345C1C" w:rsidP="00741BBD">
            <w:pPr>
              <w:pStyle w:val="af3"/>
              <w:spacing w:after="0"/>
              <w:jc w:val="both"/>
              <w:rPr>
                <w:b/>
                <w:i/>
                <w:iCs/>
              </w:rPr>
            </w:pPr>
            <w:r w:rsidRPr="0022783F">
              <w:rPr>
                <w:b/>
                <w:i/>
                <w:iCs/>
              </w:rPr>
              <w:t>Задачи</w:t>
            </w:r>
          </w:p>
        </w:tc>
        <w:tc>
          <w:tcPr>
            <w:tcW w:w="3191" w:type="dxa"/>
          </w:tcPr>
          <w:p w:rsidR="00345C1C" w:rsidRPr="0022783F" w:rsidRDefault="00345C1C" w:rsidP="00741BBD">
            <w:pPr>
              <w:pStyle w:val="af3"/>
              <w:spacing w:after="0"/>
              <w:jc w:val="both"/>
              <w:rPr>
                <w:b/>
                <w:i/>
                <w:iCs/>
              </w:rPr>
            </w:pPr>
            <w:r w:rsidRPr="0022783F">
              <w:rPr>
                <w:b/>
                <w:i/>
                <w:iCs/>
              </w:rPr>
              <w:t>Результат</w:t>
            </w:r>
          </w:p>
        </w:tc>
      </w:tr>
      <w:tr w:rsidR="00345C1C" w:rsidRPr="0022783F" w:rsidTr="00741BBD">
        <w:tc>
          <w:tcPr>
            <w:tcW w:w="9571" w:type="dxa"/>
            <w:gridSpan w:val="3"/>
          </w:tcPr>
          <w:p w:rsidR="00345C1C" w:rsidRPr="0022783F" w:rsidRDefault="00345C1C" w:rsidP="00741BBD">
            <w:pPr>
              <w:pStyle w:val="af3"/>
              <w:spacing w:after="0"/>
              <w:jc w:val="center"/>
              <w:rPr>
                <w:b/>
                <w:i/>
                <w:iCs/>
              </w:rPr>
            </w:pPr>
            <w:r w:rsidRPr="0022783F">
              <w:rPr>
                <w:b/>
                <w:i/>
                <w:iCs/>
              </w:rPr>
              <w:t>Механизм «Планирование»</w:t>
            </w:r>
          </w:p>
        </w:tc>
      </w:tr>
      <w:tr w:rsidR="00345C1C" w:rsidRPr="0022783F" w:rsidTr="00741BBD">
        <w:tc>
          <w:tcPr>
            <w:tcW w:w="3190" w:type="dxa"/>
          </w:tcPr>
          <w:p w:rsidR="00345C1C" w:rsidRPr="0022783F" w:rsidRDefault="00345C1C" w:rsidP="00741BBD">
            <w:pPr>
              <w:pStyle w:val="af3"/>
              <w:spacing w:after="0"/>
              <w:jc w:val="both"/>
              <w:rPr>
                <w:iCs/>
              </w:rPr>
            </w:pPr>
            <w:r w:rsidRPr="0022783F">
              <w:rPr>
                <w:iCs/>
              </w:rPr>
              <w:t xml:space="preserve">Анализ системы условий </w:t>
            </w:r>
          </w:p>
        </w:tc>
        <w:tc>
          <w:tcPr>
            <w:tcW w:w="3190" w:type="dxa"/>
          </w:tcPr>
          <w:p w:rsidR="00345C1C" w:rsidRPr="0022783F" w:rsidRDefault="00345C1C" w:rsidP="00741BBD">
            <w:pPr>
              <w:pStyle w:val="af3"/>
              <w:spacing w:after="0"/>
              <w:jc w:val="both"/>
              <w:rPr>
                <w:iCs/>
              </w:rPr>
            </w:pPr>
            <w:r w:rsidRPr="0022783F">
              <w:rPr>
                <w:iCs/>
              </w:rPr>
              <w:t>Определение существующего уровня.</w:t>
            </w:r>
          </w:p>
          <w:p w:rsidR="00345C1C" w:rsidRPr="0022783F" w:rsidRDefault="00345C1C" w:rsidP="00741BBD">
            <w:pPr>
              <w:pStyle w:val="af3"/>
              <w:spacing w:after="0"/>
              <w:jc w:val="both"/>
              <w:rPr>
                <w:b/>
                <w:i/>
                <w:iCs/>
              </w:rPr>
            </w:pPr>
            <w:r w:rsidRPr="0022783F">
              <w:rPr>
                <w:iCs/>
              </w:rPr>
              <w:t>Определение необходимых изменений.</w:t>
            </w:r>
          </w:p>
        </w:tc>
        <w:tc>
          <w:tcPr>
            <w:tcW w:w="3191" w:type="dxa"/>
          </w:tcPr>
          <w:p w:rsidR="00345C1C" w:rsidRPr="0022783F" w:rsidRDefault="00345C1C" w:rsidP="00741BBD">
            <w:pPr>
              <w:pStyle w:val="af3"/>
              <w:spacing w:after="0"/>
              <w:jc w:val="both"/>
              <w:rPr>
                <w:iCs/>
              </w:rPr>
            </w:pPr>
            <w:r w:rsidRPr="0022783F">
              <w:rPr>
                <w:iCs/>
              </w:rPr>
              <w:t>Раздел ООП НОО «Система условий реализация стандарта»</w:t>
            </w:r>
          </w:p>
        </w:tc>
      </w:tr>
      <w:tr w:rsidR="00345C1C" w:rsidRPr="0022783F" w:rsidTr="00741BBD">
        <w:tc>
          <w:tcPr>
            <w:tcW w:w="3190" w:type="dxa"/>
          </w:tcPr>
          <w:p w:rsidR="00345C1C" w:rsidRPr="0022783F" w:rsidRDefault="00345C1C" w:rsidP="00741BBD">
            <w:pPr>
              <w:pStyle w:val="af3"/>
              <w:spacing w:after="0"/>
              <w:jc w:val="both"/>
              <w:rPr>
                <w:iCs/>
              </w:rPr>
            </w:pPr>
            <w:r w:rsidRPr="0022783F">
              <w:rPr>
                <w:iCs/>
              </w:rPr>
              <w:t>Составление сетевого графика (дорожной карты) по созданию условий 2011-15 уч.год</w:t>
            </w:r>
          </w:p>
        </w:tc>
        <w:tc>
          <w:tcPr>
            <w:tcW w:w="3190" w:type="dxa"/>
          </w:tcPr>
          <w:p w:rsidR="00345C1C" w:rsidRPr="0022783F" w:rsidRDefault="00345C1C" w:rsidP="00741BBD">
            <w:pPr>
              <w:pStyle w:val="af3"/>
              <w:spacing w:after="0"/>
              <w:jc w:val="both"/>
              <w:rPr>
                <w:iCs/>
              </w:rPr>
            </w:pPr>
            <w:r w:rsidRPr="0022783F">
              <w:rPr>
                <w:iCs/>
              </w:rPr>
              <w:t>Определение сроков и отвественных.</w:t>
            </w:r>
          </w:p>
        </w:tc>
        <w:tc>
          <w:tcPr>
            <w:tcW w:w="3191" w:type="dxa"/>
          </w:tcPr>
          <w:p w:rsidR="00345C1C" w:rsidRPr="0022783F" w:rsidRDefault="00345C1C" w:rsidP="00741BBD">
            <w:pPr>
              <w:pStyle w:val="af3"/>
              <w:spacing w:after="0"/>
              <w:jc w:val="both"/>
              <w:rPr>
                <w:b/>
                <w:i/>
                <w:iCs/>
              </w:rPr>
            </w:pPr>
            <w:r w:rsidRPr="0022783F">
              <w:rPr>
                <w:iCs/>
              </w:rPr>
              <w:t>Сетевой график (дорожная карта) по созданию условий</w:t>
            </w:r>
          </w:p>
        </w:tc>
      </w:tr>
      <w:tr w:rsidR="00345C1C" w:rsidRPr="0022783F" w:rsidTr="00741BBD">
        <w:tc>
          <w:tcPr>
            <w:tcW w:w="9571" w:type="dxa"/>
            <w:gridSpan w:val="3"/>
          </w:tcPr>
          <w:p w:rsidR="00345C1C" w:rsidRPr="0022783F" w:rsidRDefault="00345C1C" w:rsidP="00741BBD">
            <w:pPr>
              <w:pStyle w:val="af3"/>
              <w:spacing w:after="0"/>
              <w:jc w:val="center"/>
              <w:rPr>
                <w:b/>
                <w:i/>
                <w:iCs/>
              </w:rPr>
            </w:pPr>
            <w:r w:rsidRPr="0022783F">
              <w:rPr>
                <w:b/>
                <w:i/>
                <w:iCs/>
              </w:rPr>
              <w:t>Механизм «Организация»</w:t>
            </w:r>
          </w:p>
        </w:tc>
      </w:tr>
      <w:tr w:rsidR="00345C1C" w:rsidRPr="0022783F" w:rsidTr="00741BBD">
        <w:tc>
          <w:tcPr>
            <w:tcW w:w="3190" w:type="dxa"/>
          </w:tcPr>
          <w:p w:rsidR="00345C1C" w:rsidRPr="0022783F" w:rsidRDefault="00345C1C" w:rsidP="00741BBD">
            <w:pPr>
              <w:pStyle w:val="af3"/>
              <w:spacing w:after="0"/>
              <w:jc w:val="both"/>
              <w:rPr>
                <w:iCs/>
              </w:rPr>
            </w:pPr>
            <w:r w:rsidRPr="0022783F">
              <w:rPr>
                <w:iCs/>
              </w:rPr>
              <w:t>Организация контроля за ходом изменения системы условий реализации ООП НОО</w:t>
            </w:r>
          </w:p>
        </w:tc>
        <w:tc>
          <w:tcPr>
            <w:tcW w:w="3190" w:type="dxa"/>
          </w:tcPr>
          <w:p w:rsidR="00345C1C" w:rsidRPr="0022783F" w:rsidRDefault="00345C1C" w:rsidP="00741BBD">
            <w:pPr>
              <w:pStyle w:val="af3"/>
              <w:spacing w:after="0"/>
              <w:jc w:val="both"/>
              <w:rPr>
                <w:iCs/>
              </w:rPr>
            </w:pPr>
            <w:r w:rsidRPr="0022783F">
              <w:rPr>
                <w:iCs/>
              </w:rPr>
              <w:t>Создание мониторинга системы условий</w:t>
            </w:r>
          </w:p>
        </w:tc>
        <w:tc>
          <w:tcPr>
            <w:tcW w:w="3191" w:type="dxa"/>
          </w:tcPr>
          <w:p w:rsidR="00345C1C" w:rsidRPr="0022783F" w:rsidRDefault="00345C1C" w:rsidP="00741BBD">
            <w:pPr>
              <w:pStyle w:val="af3"/>
              <w:spacing w:after="0"/>
              <w:jc w:val="both"/>
              <w:rPr>
                <w:iCs/>
              </w:rPr>
            </w:pPr>
            <w:r w:rsidRPr="0022783F">
              <w:rPr>
                <w:iCs/>
              </w:rPr>
              <w:t>Эффективный контроль за ходом реализации ФГОС НОО</w:t>
            </w:r>
          </w:p>
        </w:tc>
      </w:tr>
      <w:tr w:rsidR="00345C1C" w:rsidRPr="0022783F" w:rsidTr="00741BBD">
        <w:tc>
          <w:tcPr>
            <w:tcW w:w="3190" w:type="dxa"/>
          </w:tcPr>
          <w:p w:rsidR="00345C1C" w:rsidRPr="0022783F" w:rsidRDefault="00345C1C" w:rsidP="00741BBD">
            <w:pPr>
              <w:pStyle w:val="af3"/>
              <w:spacing w:after="0"/>
              <w:jc w:val="both"/>
              <w:rPr>
                <w:iCs/>
              </w:rPr>
            </w:pPr>
            <w:r w:rsidRPr="0022783F">
              <w:rPr>
                <w:iCs/>
              </w:rPr>
              <w:t>Отработка механизмов взаимодействия между участниками образовательного процесса</w:t>
            </w:r>
          </w:p>
        </w:tc>
        <w:tc>
          <w:tcPr>
            <w:tcW w:w="3190" w:type="dxa"/>
          </w:tcPr>
          <w:p w:rsidR="00345C1C" w:rsidRPr="0022783F" w:rsidRDefault="00345C1C" w:rsidP="00741BBD">
            <w:pPr>
              <w:pStyle w:val="af3"/>
              <w:spacing w:after="0"/>
              <w:jc w:val="both"/>
              <w:rPr>
                <w:iCs/>
              </w:rPr>
            </w:pPr>
            <w:r w:rsidRPr="0022783F">
              <w:rPr>
                <w:iCs/>
              </w:rPr>
              <w:t>Создание конкретных механизмов взаимодействия, «обратной связи»</w:t>
            </w:r>
          </w:p>
        </w:tc>
        <w:tc>
          <w:tcPr>
            <w:tcW w:w="3191" w:type="dxa"/>
          </w:tcPr>
          <w:p w:rsidR="00345C1C" w:rsidRPr="0022783F" w:rsidRDefault="00345C1C" w:rsidP="00741BBD">
            <w:pPr>
              <w:pStyle w:val="af3"/>
              <w:spacing w:after="0"/>
              <w:jc w:val="both"/>
              <w:rPr>
                <w:iCs/>
              </w:rPr>
            </w:pPr>
            <w:r w:rsidRPr="0022783F">
              <w:rPr>
                <w:iCs/>
              </w:rPr>
              <w:t>Создание комфортной среды в лицее, для обучающихся и для педагогов</w:t>
            </w:r>
          </w:p>
        </w:tc>
      </w:tr>
      <w:tr w:rsidR="00345C1C" w:rsidRPr="0022783F" w:rsidTr="00741BBD">
        <w:tc>
          <w:tcPr>
            <w:tcW w:w="3190" w:type="dxa"/>
          </w:tcPr>
          <w:p w:rsidR="00345C1C" w:rsidRPr="0022783F" w:rsidRDefault="00345C1C" w:rsidP="00741BBD">
            <w:pPr>
              <w:pStyle w:val="af3"/>
              <w:spacing w:after="0"/>
              <w:jc w:val="both"/>
              <w:rPr>
                <w:iCs/>
              </w:rPr>
            </w:pPr>
            <w:r w:rsidRPr="0022783F">
              <w:rPr>
                <w:iCs/>
              </w:rPr>
              <w:t>Разработка системы мотивации и стимулирования педагогов, добивающихся высоких результатов в реализации ООП НОО</w:t>
            </w:r>
          </w:p>
        </w:tc>
        <w:tc>
          <w:tcPr>
            <w:tcW w:w="3190" w:type="dxa"/>
          </w:tcPr>
          <w:p w:rsidR="00345C1C" w:rsidRPr="0022783F" w:rsidRDefault="00345C1C" w:rsidP="00741BBD">
            <w:pPr>
              <w:pStyle w:val="af3"/>
              <w:spacing w:after="0"/>
              <w:jc w:val="both"/>
              <w:rPr>
                <w:iCs/>
              </w:rPr>
            </w:pPr>
            <w:r w:rsidRPr="0022783F">
              <w:rPr>
                <w:iCs/>
              </w:rPr>
              <w:t>Создание благоприятной мотивационной среды для реализации образовательной программы</w:t>
            </w:r>
          </w:p>
        </w:tc>
        <w:tc>
          <w:tcPr>
            <w:tcW w:w="3191" w:type="dxa"/>
          </w:tcPr>
          <w:p w:rsidR="00345C1C" w:rsidRPr="0022783F" w:rsidRDefault="00345C1C" w:rsidP="00741BBD">
            <w:pPr>
              <w:pStyle w:val="af3"/>
              <w:spacing w:after="0"/>
              <w:jc w:val="both"/>
              <w:rPr>
                <w:iCs/>
              </w:rPr>
            </w:pPr>
            <w:r w:rsidRPr="0022783F">
              <w:rPr>
                <w:iCs/>
              </w:rPr>
              <w:t>Профессиональный и творческий рост педагогов и обучающихся</w:t>
            </w:r>
          </w:p>
        </w:tc>
      </w:tr>
      <w:tr w:rsidR="00345C1C" w:rsidRPr="0022783F" w:rsidTr="00741BBD">
        <w:tc>
          <w:tcPr>
            <w:tcW w:w="9571" w:type="dxa"/>
            <w:gridSpan w:val="3"/>
          </w:tcPr>
          <w:p w:rsidR="00345C1C" w:rsidRPr="0022783F" w:rsidRDefault="00345C1C" w:rsidP="00741BBD">
            <w:pPr>
              <w:pStyle w:val="af3"/>
              <w:spacing w:after="0"/>
              <w:jc w:val="center"/>
              <w:rPr>
                <w:b/>
                <w:iCs/>
              </w:rPr>
            </w:pPr>
            <w:r w:rsidRPr="0022783F">
              <w:rPr>
                <w:b/>
                <w:iCs/>
              </w:rPr>
              <w:t>Механизм «Контроль»</w:t>
            </w:r>
          </w:p>
        </w:tc>
      </w:tr>
      <w:tr w:rsidR="00345C1C" w:rsidRPr="0022783F" w:rsidTr="00741BBD">
        <w:tc>
          <w:tcPr>
            <w:tcW w:w="3190" w:type="dxa"/>
          </w:tcPr>
          <w:p w:rsidR="00345C1C" w:rsidRPr="0022783F" w:rsidRDefault="00345C1C" w:rsidP="00741BBD">
            <w:pPr>
              <w:pStyle w:val="af3"/>
              <w:spacing w:after="0"/>
              <w:jc w:val="both"/>
              <w:rPr>
                <w:iCs/>
              </w:rPr>
            </w:pPr>
            <w:r w:rsidRPr="0022783F">
              <w:rPr>
                <w:iCs/>
              </w:rPr>
              <w:lastRenderedPageBreak/>
              <w:t>Подбор диагностических методик для формирования целостной системы отслеживания качества выполнения ООП НОО</w:t>
            </w:r>
          </w:p>
        </w:tc>
        <w:tc>
          <w:tcPr>
            <w:tcW w:w="3190" w:type="dxa"/>
          </w:tcPr>
          <w:p w:rsidR="00345C1C" w:rsidRPr="0022783F" w:rsidRDefault="00345C1C" w:rsidP="00741BBD">
            <w:pPr>
              <w:pStyle w:val="af3"/>
              <w:spacing w:after="0"/>
              <w:jc w:val="both"/>
              <w:rPr>
                <w:iCs/>
              </w:rPr>
            </w:pPr>
            <w:r w:rsidRPr="0022783F">
              <w:rPr>
                <w:iCs/>
              </w:rPr>
              <w:t>Пакет инструментария</w:t>
            </w:r>
          </w:p>
        </w:tc>
        <w:tc>
          <w:tcPr>
            <w:tcW w:w="3191" w:type="dxa"/>
          </w:tcPr>
          <w:p w:rsidR="00345C1C" w:rsidRPr="0022783F" w:rsidRDefault="00345C1C" w:rsidP="00741BBD">
            <w:pPr>
              <w:pStyle w:val="af3"/>
              <w:spacing w:after="0"/>
              <w:jc w:val="both"/>
              <w:rPr>
                <w:iCs/>
              </w:rPr>
            </w:pPr>
            <w:r w:rsidRPr="0022783F">
              <w:rPr>
                <w:iCs/>
              </w:rPr>
              <w:t>Аналитические материалы</w:t>
            </w:r>
          </w:p>
        </w:tc>
      </w:tr>
      <w:tr w:rsidR="00345C1C" w:rsidRPr="0022783F" w:rsidTr="00741BBD">
        <w:tc>
          <w:tcPr>
            <w:tcW w:w="3190" w:type="dxa"/>
          </w:tcPr>
          <w:p w:rsidR="00345C1C" w:rsidRPr="0022783F" w:rsidRDefault="00345C1C" w:rsidP="00741BBD">
            <w:pPr>
              <w:pStyle w:val="af3"/>
              <w:spacing w:after="0"/>
              <w:jc w:val="both"/>
              <w:rPr>
                <w:iCs/>
              </w:rPr>
            </w:pPr>
            <w:r w:rsidRPr="0022783F">
              <w:rPr>
                <w:iCs/>
              </w:rPr>
              <w:t>Диагностика эффективности системы, получение планируемого результата</w:t>
            </w:r>
          </w:p>
        </w:tc>
        <w:tc>
          <w:tcPr>
            <w:tcW w:w="3190" w:type="dxa"/>
          </w:tcPr>
          <w:p w:rsidR="00345C1C" w:rsidRPr="0022783F" w:rsidRDefault="00345C1C" w:rsidP="00741BBD">
            <w:pPr>
              <w:pStyle w:val="af3"/>
              <w:spacing w:after="0"/>
              <w:jc w:val="both"/>
              <w:rPr>
                <w:iCs/>
              </w:rPr>
            </w:pPr>
            <w:r w:rsidRPr="0022783F">
              <w:rPr>
                <w:iCs/>
              </w:rPr>
              <w:t>Пакет диагностик</w:t>
            </w:r>
          </w:p>
        </w:tc>
        <w:tc>
          <w:tcPr>
            <w:tcW w:w="3191" w:type="dxa"/>
          </w:tcPr>
          <w:p w:rsidR="00345C1C" w:rsidRPr="0022783F" w:rsidRDefault="00345C1C" w:rsidP="00741BBD">
            <w:pPr>
              <w:pStyle w:val="af3"/>
              <w:spacing w:after="0"/>
              <w:jc w:val="both"/>
              <w:rPr>
                <w:iCs/>
              </w:rPr>
            </w:pPr>
            <w:r w:rsidRPr="0022783F">
              <w:rPr>
                <w:iCs/>
              </w:rPr>
              <w:t>Достижение высокого качества предоставляемых услу</w:t>
            </w:r>
          </w:p>
        </w:tc>
      </w:tr>
    </w:tbl>
    <w:p w:rsidR="00345C1C" w:rsidRPr="0022783F" w:rsidRDefault="00345C1C" w:rsidP="00345C1C">
      <w:pPr>
        <w:pStyle w:val="af3"/>
        <w:spacing w:after="0"/>
        <w:ind w:firstLine="709"/>
        <w:jc w:val="both"/>
        <w:rPr>
          <w:b/>
          <w:i/>
          <w:iCs/>
        </w:rPr>
      </w:pPr>
    </w:p>
    <w:p w:rsidR="00345C1C" w:rsidRPr="0022783F" w:rsidRDefault="00345C1C" w:rsidP="00345C1C">
      <w:pPr>
        <w:pStyle w:val="af3"/>
        <w:spacing w:after="0"/>
        <w:jc w:val="both"/>
        <w:rPr>
          <w:b/>
          <w:i/>
          <w:iCs/>
        </w:rPr>
      </w:pPr>
      <w:r w:rsidRPr="0022783F">
        <w:rPr>
          <w:b/>
          <w:i/>
          <w:iCs/>
        </w:rPr>
        <w:t xml:space="preserve">  График по формированию необходимой системы условий</w:t>
      </w:r>
    </w:p>
    <w:tbl>
      <w:tblPr>
        <w:tblW w:w="0" w:type="auto"/>
        <w:tblCellMar>
          <w:left w:w="0" w:type="dxa"/>
          <w:right w:w="0" w:type="dxa"/>
        </w:tblCellMar>
        <w:tblLook w:val="0000"/>
      </w:tblPr>
      <w:tblGrid>
        <w:gridCol w:w="1790"/>
        <w:gridCol w:w="5412"/>
        <w:gridCol w:w="1926"/>
      </w:tblGrid>
      <w:tr w:rsidR="00345C1C" w:rsidRPr="0022783F" w:rsidTr="00741BBD">
        <w:trPr>
          <w:trHeight w:val="185"/>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dash041e005f0431005f044b005f0447005f043d005f044b005f0439"/>
              <w:spacing w:line="185" w:lineRule="atLeast"/>
              <w:jc w:val="center"/>
            </w:pPr>
            <w:r w:rsidRPr="0022783F">
              <w:rPr>
                <w:rStyle w:val="a6"/>
              </w:rPr>
              <w:t>Направление мероприятий</w:t>
            </w:r>
          </w:p>
        </w:tc>
        <w:tc>
          <w:tcPr>
            <w:tcW w:w="5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dash041e005f0431005f044b005f0447005f043d005f044b005f0439"/>
              <w:spacing w:line="185" w:lineRule="atLeast"/>
              <w:jc w:val="center"/>
            </w:pPr>
            <w:r w:rsidRPr="0022783F">
              <w:rPr>
                <w:rStyle w:val="a6"/>
              </w:rPr>
              <w:t>Мероприятия</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dash041e005f0431005f044b005f0447005f043d005f044b005f0439"/>
              <w:spacing w:line="185" w:lineRule="atLeast"/>
              <w:jc w:val="center"/>
            </w:pPr>
            <w:r w:rsidRPr="0022783F">
              <w:rPr>
                <w:rStyle w:val="a6"/>
              </w:rPr>
              <w:t>Сроки реализации</w:t>
            </w:r>
          </w:p>
        </w:tc>
      </w:tr>
      <w:tr w:rsidR="00345C1C" w:rsidRPr="0022783F" w:rsidTr="00741BBD">
        <w:trPr>
          <w:trHeight w:val="185"/>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I. Нормативное обеспечение введения</w:t>
            </w:r>
          </w:p>
          <w:p w:rsidR="00345C1C" w:rsidRPr="0022783F" w:rsidRDefault="00345C1C" w:rsidP="00741BBD">
            <w:pPr>
              <w:pStyle w:val="a4"/>
            </w:pPr>
            <w:r w:rsidRPr="0022783F">
              <w:t>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1. Наличие решения органа государственно-общественного управления (Совета учреждения) о введении в образовательном учреждении ФГОС НОО</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2010-2011</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2. Внесение изменений и дополнений в Устав образовательного учреждения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по мере необходимости</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2010-201</w:t>
            </w:r>
            <w:r w:rsidR="00993B05" w:rsidRPr="0022783F">
              <w:rPr>
                <w:rStyle w:val="dash041e005f0431005f044b005f0447005f043d005f044b005f0439005f005fchar1char1"/>
              </w:rPr>
              <w:t>7</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4. Утверждение основной образовательной программы образовательного учреждения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Август</w:t>
            </w:r>
          </w:p>
          <w:p w:rsidR="00345C1C" w:rsidRPr="0022783F" w:rsidRDefault="00993B05" w:rsidP="00741BBD">
            <w:pPr>
              <w:pStyle w:val="a4"/>
            </w:pPr>
            <w:r w:rsidRPr="0022783F">
              <w:rPr>
                <w:rStyle w:val="dash041e005f0431005f044b005f0447005f043d005f044b005f0439005f005fchar1char1"/>
              </w:rPr>
              <w:t>ежегодно</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5.</w:t>
            </w:r>
            <w:r w:rsidRPr="0022783F">
              <w:t> Обеспечение соответствия нормативной базы школы требованиям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2010-2011</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2011-2012</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 xml:space="preserve">7. Разработка и утверждение плана-графика </w:t>
            </w:r>
            <w:r w:rsidRPr="0022783F">
              <w:lastRenderedPageBreak/>
              <w:t>введения ФГОС начального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lastRenderedPageBreak/>
              <w:t>2010-2011</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8. 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2011-2012</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информационно-библиотечном центре, физкультурно-оздоровительном центре, учебном кабинете и др.)</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2014-201</w:t>
            </w:r>
            <w:r w:rsidR="007B4B1C" w:rsidRPr="0022783F">
              <w:rPr>
                <w:rStyle w:val="dash041e005f0431005f044b005f0447005f043d005f044b005f0439005f005fchar1char1"/>
              </w:rPr>
              <w:t>7</w:t>
            </w:r>
          </w:p>
        </w:tc>
      </w:tr>
      <w:tr w:rsidR="00345C1C" w:rsidRPr="0022783F" w:rsidTr="00741BBD">
        <w:trPr>
          <w:trHeight w:val="364"/>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10. Разработка:</w:t>
            </w:r>
          </w:p>
          <w:p w:rsidR="00345C1C" w:rsidRPr="0022783F" w:rsidRDefault="00345C1C" w:rsidP="00741BBD">
            <w:pPr>
              <w:pStyle w:val="a4"/>
            </w:pPr>
            <w:r w:rsidRPr="0022783F">
              <w:t>— образовательных программ (индивидуальных и др.);</w:t>
            </w:r>
          </w:p>
          <w:p w:rsidR="00345C1C" w:rsidRPr="0022783F" w:rsidRDefault="00345C1C" w:rsidP="00741BBD">
            <w:pPr>
              <w:pStyle w:val="a4"/>
            </w:pPr>
            <w:r w:rsidRPr="0022783F">
              <w:t>— учебного плана;</w:t>
            </w:r>
          </w:p>
          <w:p w:rsidR="00345C1C" w:rsidRPr="0022783F" w:rsidRDefault="00345C1C" w:rsidP="00741BBD">
            <w:pPr>
              <w:pStyle w:val="a4"/>
            </w:pPr>
            <w:r w:rsidRPr="0022783F">
              <w:t>— рабочих программ учебных предметов, курсов, дисциплин, модулей;</w:t>
            </w:r>
          </w:p>
          <w:p w:rsidR="00345C1C" w:rsidRPr="0022783F" w:rsidRDefault="00345C1C" w:rsidP="00741BBD">
            <w:pPr>
              <w:pStyle w:val="a4"/>
            </w:pPr>
            <w:r w:rsidRPr="0022783F">
              <w:t>— годового календарного учебного графика;</w:t>
            </w:r>
          </w:p>
          <w:p w:rsidR="00345C1C" w:rsidRPr="0022783F" w:rsidRDefault="00345C1C" w:rsidP="00741BBD">
            <w:pPr>
              <w:pStyle w:val="a4"/>
            </w:pPr>
            <w:r w:rsidRPr="0022783F">
              <w:t>- необходимых положений</w:t>
            </w:r>
          </w:p>
          <w:p w:rsidR="00345C1C" w:rsidRPr="0022783F" w:rsidRDefault="00345C1C" w:rsidP="00741BBD">
            <w:pPr>
              <w:pStyle w:val="a4"/>
            </w:pPr>
            <w:r w:rsidRPr="0022783F">
              <w:t>— положений о внеурочной деятельности обучающихся;</w:t>
            </w:r>
          </w:p>
          <w:p w:rsidR="00345C1C" w:rsidRPr="0022783F" w:rsidRDefault="00345C1C" w:rsidP="00741BBD">
            <w:pPr>
              <w:pStyle w:val="a4"/>
            </w:pPr>
            <w:r w:rsidRPr="0022783F">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rPr>
                <w:rStyle w:val="dash041e005f0431005f044b005f0447005f043d005f044b005f0439005f005fchar1char1"/>
              </w:rPr>
            </w:pPr>
            <w:r w:rsidRPr="0022783F">
              <w:rPr>
                <w:rStyle w:val="dash041e005f0431005f044b005f0447005f043d005f044b005f0439005f005fchar1char1"/>
              </w:rPr>
              <w:t>Ежегодно</w:t>
            </w:r>
          </w:p>
          <w:p w:rsidR="00345C1C" w:rsidRPr="0022783F" w:rsidRDefault="00345C1C" w:rsidP="00741BBD">
            <w:pPr>
              <w:pStyle w:val="a4"/>
              <w:rPr>
                <w:rStyle w:val="dash041e005f0431005f044b005f0447005f043d005f044b005f0439005f005fchar1char1"/>
              </w:rPr>
            </w:pPr>
          </w:p>
          <w:p w:rsidR="00345C1C" w:rsidRPr="0022783F" w:rsidRDefault="00345C1C" w:rsidP="00741BBD">
            <w:pPr>
              <w:pStyle w:val="a4"/>
              <w:rPr>
                <w:rStyle w:val="dash041e005f0431005f044b005f0447005f043d005f044b005f0439005f005fchar1char1"/>
              </w:rPr>
            </w:pPr>
          </w:p>
          <w:p w:rsidR="00345C1C" w:rsidRPr="0022783F" w:rsidRDefault="00345C1C" w:rsidP="00741BBD">
            <w:pPr>
              <w:pStyle w:val="a4"/>
              <w:rPr>
                <w:rStyle w:val="dash041e005f0431005f044b005f0447005f043d005f044b005f0439005f005fchar1char1"/>
              </w:rPr>
            </w:pPr>
          </w:p>
          <w:p w:rsidR="00345C1C" w:rsidRPr="0022783F" w:rsidRDefault="00345C1C" w:rsidP="00741BBD">
            <w:pPr>
              <w:pStyle w:val="a4"/>
              <w:rPr>
                <w:rStyle w:val="dash041e005f0431005f044b005f0447005f043d005f044b005f0439005f005fchar1char1"/>
              </w:rPr>
            </w:pPr>
          </w:p>
          <w:p w:rsidR="00345C1C" w:rsidRPr="0022783F" w:rsidRDefault="00345C1C" w:rsidP="00741BBD">
            <w:pPr>
              <w:pStyle w:val="a4"/>
              <w:rPr>
                <w:rStyle w:val="dash041e005f0431005f044b005f0447005f043d005f044b005f0439005f005fchar1char1"/>
              </w:rPr>
            </w:pPr>
          </w:p>
          <w:p w:rsidR="00345C1C" w:rsidRPr="0022783F" w:rsidRDefault="00345C1C" w:rsidP="00741BBD">
            <w:pPr>
              <w:pStyle w:val="a4"/>
              <w:rPr>
                <w:rStyle w:val="dash041e005f0431005f044b005f0447005f043d005f044b005f0439005f005fchar1char1"/>
              </w:rPr>
            </w:pPr>
            <w:r w:rsidRPr="0022783F">
              <w:rPr>
                <w:rStyle w:val="dash041e005f0431005f044b005f0447005f043d005f044b005f0439005f005fchar1char1"/>
              </w:rPr>
              <w:t>по мере необходимости</w:t>
            </w:r>
          </w:p>
          <w:p w:rsidR="00345C1C" w:rsidRPr="0022783F" w:rsidRDefault="00345C1C" w:rsidP="00741BBD">
            <w:pPr>
              <w:pStyle w:val="a4"/>
              <w:rPr>
                <w:rStyle w:val="dash041e005f0431005f044b005f0447005f043d005f044b005f0439005f005fchar1char1"/>
              </w:rPr>
            </w:pPr>
            <w:r w:rsidRPr="0022783F">
              <w:rPr>
                <w:rStyle w:val="dash041e005f0431005f044b005f0447005f043d005f044b005f0439005f005fchar1char1"/>
              </w:rPr>
              <w:t>2011 – 2012</w:t>
            </w:r>
          </w:p>
          <w:p w:rsidR="00345C1C" w:rsidRPr="0022783F" w:rsidRDefault="00345C1C" w:rsidP="00741BBD">
            <w:pPr>
              <w:pStyle w:val="a4"/>
            </w:pPr>
            <w:r w:rsidRPr="0022783F">
              <w:rPr>
                <w:rStyle w:val="dash041e005f0431005f044b005f0447005f043d005f044b005f0439005f005fchar1char1"/>
              </w:rPr>
              <w:t>2013 - 2016</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rPr>
                <w:rStyle w:val="dash041e005f0431005f044b005f0447005f043d005f044b005f0439005f005fchar1char1"/>
              </w:rPr>
            </w:pPr>
            <w:r w:rsidRPr="0022783F">
              <w:rPr>
                <w:rStyle w:val="dash041e005f0431005f044b005f0447005f043d005f044b005f0439005f005fchar1char1"/>
              </w:rPr>
              <w:t>2010-2015</w:t>
            </w:r>
          </w:p>
          <w:p w:rsidR="007B4B1C" w:rsidRPr="0022783F" w:rsidRDefault="007B4B1C" w:rsidP="007B4B1C">
            <w:pPr>
              <w:pStyle w:val="a4"/>
              <w:rPr>
                <w:rStyle w:val="dash041e005f0431005f044b005f0447005f043d005f044b005f0439005f005fchar1char1"/>
              </w:rPr>
            </w:pPr>
            <w:r w:rsidRPr="0022783F">
              <w:rPr>
                <w:rStyle w:val="dash041e005f0431005f044b005f0447005f043d005f044b005f0439005f005fchar1char1"/>
              </w:rPr>
              <w:t>по мере необходимост</w:t>
            </w:r>
          </w:p>
          <w:p w:rsidR="007B4B1C" w:rsidRPr="0022783F" w:rsidRDefault="007B4B1C" w:rsidP="007B4B1C">
            <w:pPr>
              <w:pStyle w:val="a4"/>
              <w:rPr>
                <w:rStyle w:val="dash041e005f0431005f044b005f0447005f043d005f044b005f0439005f005fchar1char1"/>
              </w:rPr>
            </w:pPr>
            <w:r w:rsidRPr="0022783F">
              <w:rPr>
                <w:rStyle w:val="dash041e005f0431005f044b005f0447005f043d005f044b005f0439005f005fchar1char1"/>
              </w:rPr>
              <w:t>(обновление)</w:t>
            </w:r>
          </w:p>
          <w:p w:rsidR="007B4B1C" w:rsidRPr="0022783F" w:rsidRDefault="007B4B1C" w:rsidP="00741BBD">
            <w:pPr>
              <w:pStyle w:val="a4"/>
            </w:pP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3. </w:t>
            </w:r>
            <w:r w:rsidRPr="0022783F">
              <w:t>Заключение дополнительных соглашений к трудовому договору с педагогическими работниками</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2010-2015</w:t>
            </w:r>
          </w:p>
        </w:tc>
      </w:tr>
      <w:tr w:rsidR="00345C1C" w:rsidRPr="0022783F" w:rsidTr="00741BBD">
        <w:trPr>
          <w:trHeight w:val="185"/>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III. Организа-ционное обеспечение введения</w:t>
            </w:r>
          </w:p>
          <w:p w:rsidR="00345C1C" w:rsidRPr="0022783F" w:rsidRDefault="00345C1C" w:rsidP="00741BBD">
            <w:pPr>
              <w:pStyle w:val="a4"/>
            </w:pPr>
            <w:r w:rsidRPr="0022783F">
              <w:t>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1. </w:t>
            </w:r>
            <w:r w:rsidRPr="0022783F">
              <w:t>Обеспечение координации деятельности субъектов образовательного процесса, организационных структур учреждения по подготовке и введению ФГОС начального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2010-2015</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 Разработка модели организации образовательного процесса</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2010-2016</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2011-2015</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2011-201</w:t>
            </w:r>
            <w:r w:rsidR="007B4B1C" w:rsidRPr="0022783F">
              <w:rPr>
                <w:rStyle w:val="dash041e005f0431005f044b005f0447005f043d005f044b005f0439005f005fchar1char1"/>
              </w:rPr>
              <w:t>7</w:t>
            </w:r>
          </w:p>
        </w:tc>
      </w:tr>
      <w:tr w:rsidR="00345C1C" w:rsidRPr="0022783F" w:rsidTr="00741BBD">
        <w:trPr>
          <w:trHeight w:val="185"/>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IV. Кадровое обеспечение введения</w:t>
            </w:r>
          </w:p>
          <w:p w:rsidR="00345C1C" w:rsidRPr="0022783F" w:rsidRDefault="00345C1C" w:rsidP="00741BBD">
            <w:pPr>
              <w:pStyle w:val="a4"/>
            </w:pPr>
            <w:r w:rsidRPr="0022783F">
              <w:t>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1. Анализ кадрового обеспечения введения и реализации ФГОС начального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2015-2018</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 xml:space="preserve">2. Создание (корректировка) плана-графика повышения квалификации педагогических и руководящих работников образовательного </w:t>
            </w:r>
            <w:r w:rsidRPr="0022783F">
              <w:lastRenderedPageBreak/>
              <w:t>учреждения в связи с введением ФГОС ОВЗ</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lastRenderedPageBreak/>
              <w:t>2014-201</w:t>
            </w:r>
            <w:r w:rsidR="00993B05" w:rsidRPr="0022783F">
              <w:rPr>
                <w:rStyle w:val="dash041e005f0431005f044b005f0447005f043d005f044b005f0439005f005fchar1char1"/>
              </w:rPr>
              <w:t>8</w:t>
            </w:r>
          </w:p>
        </w:tc>
      </w:tr>
      <w:tr w:rsidR="00345C1C" w:rsidRPr="0022783F" w:rsidTr="00741BBD">
        <w:trPr>
          <w:trHeight w:val="185"/>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lastRenderedPageBreak/>
              <w:t>V. Информаци-онное обеспечение введения 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1. Размещение на сайте ОУ информационных материалов о введении ФГОС начального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постоянно</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2. Широкое информирование родительской общественности о подготовке к введению и порядке перехода на новые стандарты</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постоян</w:t>
            </w:r>
            <w:r w:rsidR="007B4B1C" w:rsidRPr="0022783F">
              <w:rPr>
                <w:rStyle w:val="dash041e005f0431005f044b005f0447005f043d005f044b005f0439005f005fchar1char1"/>
              </w:rPr>
              <w:t>н</w:t>
            </w:r>
            <w:r w:rsidRPr="0022783F">
              <w:rPr>
                <w:rStyle w:val="dash041e005f0431005f044b005f0447005f043d005f044b005f0439005f005fchar1char1"/>
              </w:rPr>
              <w:t>о</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постоянно</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4. Реализация деятельности комплекса информационного взаимодействия по вопросам введения ФГОС основного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7B4B1C" w:rsidP="00741BBD">
            <w:pPr>
              <w:pStyle w:val="a4"/>
            </w:pPr>
            <w:r w:rsidRPr="0022783F">
              <w:rPr>
                <w:rStyle w:val="dash041e005f0431005f044b005f0447005f043d005f044b005f0439005f005fchar1char1"/>
              </w:rPr>
              <w:t xml:space="preserve">С </w:t>
            </w:r>
            <w:r w:rsidR="00345C1C" w:rsidRPr="0022783F">
              <w:rPr>
                <w:rStyle w:val="dash041e005f0431005f044b005f0447005f043d005f044b005f0439005f005fchar1char1"/>
              </w:rPr>
              <w:t>2011</w:t>
            </w:r>
            <w:r w:rsidRPr="0022783F">
              <w:rPr>
                <w:rStyle w:val="dash041e005f0431005f044b005f0447005f043d005f044b005f0439005f005fchar1char1"/>
              </w:rPr>
              <w:t>-постоянно</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5. Обеспечение публичной отчётности ОУ о ходе и результатах введения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ежегодно</w:t>
            </w:r>
          </w:p>
        </w:tc>
      </w:tr>
      <w:tr w:rsidR="00345C1C" w:rsidRPr="0022783F" w:rsidTr="00741BBD">
        <w:trPr>
          <w:trHeight w:val="3411"/>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6. Разработка рекомендаций  для педагогических работников:</w:t>
            </w:r>
          </w:p>
          <w:p w:rsidR="00345C1C" w:rsidRPr="0022783F" w:rsidRDefault="00345C1C" w:rsidP="00741BBD">
            <w:pPr>
              <w:pStyle w:val="a4"/>
            </w:pPr>
            <w:r w:rsidRPr="0022783F">
              <w:rPr>
                <w:rStyle w:val="dash041e005f0431005f044b005f0447005f043d005f044b005f0439005f005fchar1char1"/>
              </w:rPr>
              <w:t>— по организации внеурочной деятельности обучающихся;</w:t>
            </w:r>
          </w:p>
          <w:p w:rsidR="00345C1C" w:rsidRPr="0022783F" w:rsidRDefault="00345C1C" w:rsidP="00741BBD">
            <w:pPr>
              <w:pStyle w:val="a4"/>
            </w:pPr>
            <w:r w:rsidRPr="0022783F">
              <w:t>— по организации текущей и итоговой оценки достижения планируемых результатов;</w:t>
            </w:r>
          </w:p>
          <w:p w:rsidR="00345C1C" w:rsidRPr="0022783F" w:rsidRDefault="00345C1C" w:rsidP="00741BBD">
            <w:pPr>
              <w:pStyle w:val="a4"/>
            </w:pPr>
            <w:r w:rsidRPr="0022783F">
              <w:t>— по перечня и рекомендаций по использованию интерактивных технологий</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2014-2017</w:t>
            </w:r>
          </w:p>
        </w:tc>
      </w:tr>
      <w:tr w:rsidR="00345C1C" w:rsidRPr="0022783F" w:rsidTr="00741BBD">
        <w:trPr>
          <w:trHeight w:val="577"/>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 xml:space="preserve">VI. Материаль-но-техническое обеспечение </w:t>
            </w:r>
            <w:r w:rsidRPr="0022783F">
              <w:lastRenderedPageBreak/>
              <w:t>введения</w:t>
            </w:r>
          </w:p>
          <w:p w:rsidR="00345C1C" w:rsidRPr="0022783F" w:rsidRDefault="00345C1C" w:rsidP="00741BBD">
            <w:pPr>
              <w:pStyle w:val="a4"/>
            </w:pPr>
            <w:r w:rsidRPr="0022783F">
              <w:t>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lastRenderedPageBreak/>
              <w:t>1. Анализ материально-технического обеспечения введения и реализации ФГОС начального общего образования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ежегодно</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 Обеспечение соответствия материально-</w:t>
            </w:r>
            <w:r w:rsidRPr="0022783F">
              <w:rPr>
                <w:rStyle w:val="dash041e005f0431005f044b005f0447005f043d005f044b005f0439005f005fchar1char1"/>
              </w:rPr>
              <w:lastRenderedPageBreak/>
              <w:t>технической базы ОУ требованиям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lastRenderedPageBreak/>
              <w:t xml:space="preserve">По мере </w:t>
            </w:r>
            <w:r w:rsidRPr="0022783F">
              <w:rPr>
                <w:rStyle w:val="dash041e005f0431005f044b005f0447005f043d005f044b005f0439005f005fchar1char1"/>
              </w:rPr>
              <w:lastRenderedPageBreak/>
              <w:t>финансирования</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3. Обеспечение соответствия санитарно-гигиенических условий требованиям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По мере финансирования</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 xml:space="preserve">4. Обеспечение соответствия условий реализации ООП </w:t>
            </w:r>
            <w:r w:rsidRPr="0022783F">
              <w:t>противопожарным нормам, нормам охраны труда работников образовательного учреждения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По мере финансирования</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5. Обеспечение соответствия информационно-образовательной среды требованиям ФГОС</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2014-201</w:t>
            </w:r>
            <w:r w:rsidR="00993B05" w:rsidRPr="0022783F">
              <w:rPr>
                <w:rStyle w:val="dash041e005f0431005f044b005f0447005f043d005f044b005f0439005f005fchar1char1"/>
              </w:rPr>
              <w:t>8</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6. Обеспечение укомплектованности библиотеки центра печатными и электронными образовательными ресурсами</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По мере финансирования</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7. Наличие доступа ОУ к электронным образовательным ресурсам (ЭОР), размещённым в федеральных и региональных базах данных</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2014-2016</w:t>
            </w:r>
          </w:p>
        </w:tc>
      </w:tr>
      <w:tr w:rsidR="00345C1C" w:rsidRPr="0022783F" w:rsidTr="00741BBD">
        <w:trPr>
          <w:trHeight w:val="185"/>
        </w:trPr>
        <w:tc>
          <w:tcPr>
            <w:tcW w:w="0" w:type="auto"/>
            <w:vMerge/>
            <w:tcBorders>
              <w:top w:val="nil"/>
              <w:left w:val="single" w:sz="8" w:space="0" w:color="auto"/>
              <w:bottom w:val="single" w:sz="8" w:space="0" w:color="auto"/>
              <w:right w:val="single" w:sz="8" w:space="0" w:color="auto"/>
            </w:tcBorders>
            <w:vAlign w:val="center"/>
          </w:tcPr>
          <w:p w:rsidR="00345C1C" w:rsidRPr="0022783F" w:rsidRDefault="00345C1C" w:rsidP="00741BBD">
            <w:pPr>
              <w:pStyle w:val="a4"/>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345C1C" w:rsidRPr="0022783F" w:rsidRDefault="00345C1C" w:rsidP="00741BBD">
            <w:pPr>
              <w:pStyle w:val="a4"/>
            </w:pPr>
            <w:r w:rsidRPr="0022783F">
              <w:rPr>
                <w:rStyle w:val="dash041e005f0431005f044b005f0447005f043d005f044b005f0439005f005fchar1char1"/>
              </w:rPr>
              <w:t>2014-201</w:t>
            </w:r>
            <w:r w:rsidR="00993B05" w:rsidRPr="0022783F">
              <w:rPr>
                <w:rStyle w:val="dash041e005f0431005f044b005f0447005f043d005f044b005f0439005f005fchar1char1"/>
              </w:rPr>
              <w:t>8</w:t>
            </w:r>
          </w:p>
        </w:tc>
      </w:tr>
    </w:tbl>
    <w:p w:rsidR="00345C1C" w:rsidRPr="0022783F" w:rsidRDefault="00345C1C" w:rsidP="00345C1C">
      <w:pPr>
        <w:pStyle w:val="a4"/>
        <w:rPr>
          <w:b/>
          <w:i/>
          <w:iCs/>
        </w:rPr>
      </w:pPr>
    </w:p>
    <w:p w:rsidR="00345C1C" w:rsidRPr="0022783F" w:rsidRDefault="00345C1C" w:rsidP="00345C1C">
      <w:pPr>
        <w:pStyle w:val="a4"/>
      </w:pPr>
    </w:p>
    <w:p w:rsidR="00345C1C" w:rsidRPr="0022783F" w:rsidRDefault="00345C1C" w:rsidP="00345C1C">
      <w:pPr>
        <w:pStyle w:val="a4"/>
      </w:pPr>
    </w:p>
    <w:p w:rsidR="00345C1C" w:rsidRPr="0022783F" w:rsidRDefault="00345C1C" w:rsidP="00345C1C">
      <w:pPr>
        <w:pStyle w:val="a4"/>
      </w:pPr>
    </w:p>
    <w:p w:rsidR="00345C1C" w:rsidRPr="0022783F" w:rsidRDefault="00345C1C" w:rsidP="00345C1C">
      <w:pPr>
        <w:pStyle w:val="a4"/>
      </w:pPr>
    </w:p>
    <w:p w:rsidR="00345C1C" w:rsidRPr="0022783F" w:rsidRDefault="00345C1C" w:rsidP="00345C1C">
      <w:pPr>
        <w:pStyle w:val="a4"/>
        <w:rPr>
          <w:b/>
        </w:rPr>
      </w:pPr>
    </w:p>
    <w:p w:rsidR="00345C1C" w:rsidRPr="0022783F" w:rsidRDefault="00345C1C" w:rsidP="00345C1C">
      <w:pPr>
        <w:pStyle w:val="a4"/>
      </w:pPr>
    </w:p>
    <w:p w:rsidR="00345C1C" w:rsidRPr="0022783F" w:rsidRDefault="00345C1C" w:rsidP="00345C1C">
      <w:pPr>
        <w:pStyle w:val="a4"/>
      </w:pPr>
    </w:p>
    <w:p w:rsidR="00345C1C" w:rsidRPr="0022783F" w:rsidRDefault="00345C1C" w:rsidP="00345C1C">
      <w:pPr>
        <w:pStyle w:val="a4"/>
        <w:rPr>
          <w:sz w:val="20"/>
          <w:szCs w:val="20"/>
        </w:rPr>
      </w:pPr>
    </w:p>
    <w:p w:rsidR="00345C1C" w:rsidRPr="0022783F" w:rsidRDefault="00345C1C" w:rsidP="00345C1C">
      <w:pPr>
        <w:pStyle w:val="a4"/>
        <w:rPr>
          <w:sz w:val="20"/>
          <w:szCs w:val="20"/>
        </w:rPr>
      </w:pPr>
    </w:p>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345C1C" w:rsidRPr="0022783F" w:rsidRDefault="00345C1C" w:rsidP="00345C1C">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7168A1" w:rsidRPr="0022783F" w:rsidRDefault="007168A1">
      <w:pPr>
        <w:rPr>
          <w:rFonts w:ascii="Times New Roman" w:hAnsi="Times New Roman" w:cs="Times New Roman"/>
        </w:rPr>
      </w:pPr>
    </w:p>
    <w:sectPr w:rsidR="007168A1" w:rsidRPr="0022783F" w:rsidSect="00741BBD">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965" w:rsidRDefault="00B02965" w:rsidP="00DA7544">
      <w:pPr>
        <w:spacing w:after="0" w:line="240" w:lineRule="auto"/>
      </w:pPr>
      <w:r>
        <w:separator/>
      </w:r>
    </w:p>
  </w:endnote>
  <w:endnote w:type="continuationSeparator" w:id="1">
    <w:p w:rsidR="00B02965" w:rsidRDefault="00B02965" w:rsidP="00DA7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DejaVu Sans">
    <w:altName w:val="MS PMincho"/>
    <w:charset w:val="80"/>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DejaVu Sans Condensed">
    <w:altName w:val="MS Mincho"/>
    <w:charset w:val="8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n-ea">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0512"/>
    </w:sdtPr>
    <w:sdtContent>
      <w:p w:rsidR="006950C7" w:rsidRDefault="00EE54DA">
        <w:pPr>
          <w:pStyle w:val="af"/>
          <w:jc w:val="right"/>
        </w:pPr>
        <w:fldSimple w:instr=" PAGE   \* MERGEFORMAT ">
          <w:r w:rsidR="0022783F">
            <w:rPr>
              <w:noProof/>
            </w:rPr>
            <w:t>26</w:t>
          </w:r>
        </w:fldSimple>
      </w:p>
    </w:sdtContent>
  </w:sdt>
  <w:p w:rsidR="006950C7" w:rsidRDefault="006950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965" w:rsidRDefault="00B02965" w:rsidP="00DA7544">
      <w:pPr>
        <w:spacing w:after="0" w:line="240" w:lineRule="auto"/>
      </w:pPr>
      <w:r>
        <w:separator/>
      </w:r>
    </w:p>
  </w:footnote>
  <w:footnote w:type="continuationSeparator" w:id="1">
    <w:p w:rsidR="00B02965" w:rsidRDefault="00B02965" w:rsidP="00DA7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B707D42"/>
    <w:lvl w:ilvl="0">
      <w:start w:val="1"/>
      <w:numFmt w:val="bullet"/>
      <w:lvlText w:val=""/>
      <w:lvlJc w:val="left"/>
      <w:pPr>
        <w:tabs>
          <w:tab w:val="num" w:pos="643"/>
        </w:tabs>
        <w:ind w:left="643" w:hanging="360"/>
      </w:pPr>
      <w:rPr>
        <w:rFonts w:ascii="Symbol" w:hAnsi="Symbol" w:hint="default"/>
        <w:color w:val="auto"/>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Wingdings 2" w:hAnsi="Wingdings 2"/>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7"/>
    <w:multiLevelType w:val="multilevel"/>
    <w:tmpl w:val="00000027"/>
    <w:name w:val="WW8Num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2CD1BBC"/>
    <w:multiLevelType w:val="hybridMultilevel"/>
    <w:tmpl w:val="4836BE6E"/>
    <w:lvl w:ilvl="0" w:tplc="69E857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37D11AD"/>
    <w:multiLevelType w:val="hybridMultilevel"/>
    <w:tmpl w:val="4DF049F6"/>
    <w:lvl w:ilvl="0" w:tplc="69E8572A">
      <w:start w:val="1"/>
      <w:numFmt w:val="bullet"/>
      <w:lvlText w:val=""/>
      <w:lvlJc w:val="left"/>
      <w:pPr>
        <w:tabs>
          <w:tab w:val="num" w:pos="1059"/>
        </w:tabs>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39F20C4"/>
    <w:multiLevelType w:val="hybridMultilevel"/>
    <w:tmpl w:val="7F44D1CA"/>
    <w:lvl w:ilvl="0" w:tplc="69E857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3D11AE5"/>
    <w:multiLevelType w:val="hybridMultilevel"/>
    <w:tmpl w:val="3514B6F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6772235"/>
    <w:multiLevelType w:val="hybridMultilevel"/>
    <w:tmpl w:val="19EE2EF6"/>
    <w:lvl w:ilvl="0" w:tplc="DE40E702">
      <w:start w:val="1"/>
      <w:numFmt w:val="decimal"/>
      <w:lvlText w:val="%1."/>
      <w:lvlJc w:val="left"/>
      <w:pPr>
        <w:tabs>
          <w:tab w:val="num" w:pos="720"/>
        </w:tabs>
        <w:ind w:left="720" w:hanging="360"/>
      </w:pPr>
    </w:lvl>
    <w:lvl w:ilvl="1" w:tplc="F3324650">
      <w:start w:val="1"/>
      <w:numFmt w:val="decimal"/>
      <w:lvlText w:val="%2."/>
      <w:lvlJc w:val="left"/>
      <w:pPr>
        <w:tabs>
          <w:tab w:val="num" w:pos="1440"/>
        </w:tabs>
        <w:ind w:left="1440" w:hanging="360"/>
      </w:pPr>
    </w:lvl>
    <w:lvl w:ilvl="2" w:tplc="EAB81B4C">
      <w:start w:val="1"/>
      <w:numFmt w:val="decimal"/>
      <w:lvlText w:val="%3."/>
      <w:lvlJc w:val="left"/>
      <w:pPr>
        <w:tabs>
          <w:tab w:val="num" w:pos="2160"/>
        </w:tabs>
        <w:ind w:left="2160" w:hanging="360"/>
      </w:pPr>
    </w:lvl>
    <w:lvl w:ilvl="3" w:tplc="B9FA325A">
      <w:start w:val="1"/>
      <w:numFmt w:val="decimal"/>
      <w:lvlText w:val="%4."/>
      <w:lvlJc w:val="left"/>
      <w:pPr>
        <w:tabs>
          <w:tab w:val="num" w:pos="2880"/>
        </w:tabs>
        <w:ind w:left="2880" w:hanging="360"/>
      </w:pPr>
    </w:lvl>
    <w:lvl w:ilvl="4" w:tplc="29889A6A">
      <w:start w:val="1"/>
      <w:numFmt w:val="decimal"/>
      <w:lvlText w:val="%5."/>
      <w:lvlJc w:val="left"/>
      <w:pPr>
        <w:tabs>
          <w:tab w:val="num" w:pos="3600"/>
        </w:tabs>
        <w:ind w:left="3600" w:hanging="360"/>
      </w:pPr>
    </w:lvl>
    <w:lvl w:ilvl="5" w:tplc="5490AB8E">
      <w:start w:val="1"/>
      <w:numFmt w:val="decimal"/>
      <w:lvlText w:val="%6."/>
      <w:lvlJc w:val="left"/>
      <w:pPr>
        <w:tabs>
          <w:tab w:val="num" w:pos="4320"/>
        </w:tabs>
        <w:ind w:left="4320" w:hanging="360"/>
      </w:pPr>
    </w:lvl>
    <w:lvl w:ilvl="6" w:tplc="D5E8B26A">
      <w:start w:val="1"/>
      <w:numFmt w:val="decimal"/>
      <w:lvlText w:val="%7."/>
      <w:lvlJc w:val="left"/>
      <w:pPr>
        <w:tabs>
          <w:tab w:val="num" w:pos="5040"/>
        </w:tabs>
        <w:ind w:left="5040" w:hanging="360"/>
      </w:pPr>
    </w:lvl>
    <w:lvl w:ilvl="7" w:tplc="F97A7334">
      <w:start w:val="1"/>
      <w:numFmt w:val="decimal"/>
      <w:lvlText w:val="%8."/>
      <w:lvlJc w:val="left"/>
      <w:pPr>
        <w:tabs>
          <w:tab w:val="num" w:pos="5760"/>
        </w:tabs>
        <w:ind w:left="5760" w:hanging="360"/>
      </w:pPr>
    </w:lvl>
    <w:lvl w:ilvl="8" w:tplc="1A523F24">
      <w:start w:val="1"/>
      <w:numFmt w:val="decimal"/>
      <w:lvlText w:val="%9."/>
      <w:lvlJc w:val="left"/>
      <w:pPr>
        <w:tabs>
          <w:tab w:val="num" w:pos="6480"/>
        </w:tabs>
        <w:ind w:left="6480" w:hanging="360"/>
      </w:pPr>
    </w:lvl>
  </w:abstractNum>
  <w:abstractNum w:abstractNumId="16">
    <w:nsid w:val="0ED23ADC"/>
    <w:multiLevelType w:val="hybridMultilevel"/>
    <w:tmpl w:val="B18849AA"/>
    <w:lvl w:ilvl="0" w:tplc="69E8572A">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7">
    <w:nsid w:val="1A654159"/>
    <w:multiLevelType w:val="hybridMultilevel"/>
    <w:tmpl w:val="6A1ABF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BF30265"/>
    <w:multiLevelType w:val="hybridMultilevel"/>
    <w:tmpl w:val="2DA21D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F913527"/>
    <w:multiLevelType w:val="hybridMultilevel"/>
    <w:tmpl w:val="8A045B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1AB4741"/>
    <w:multiLevelType w:val="hybridMultilevel"/>
    <w:tmpl w:val="FCF4B3CC"/>
    <w:lvl w:ilvl="0" w:tplc="69E857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5A027F0"/>
    <w:multiLevelType w:val="hybridMultilevel"/>
    <w:tmpl w:val="B8AC1C68"/>
    <w:lvl w:ilvl="0" w:tplc="1C347778">
      <w:start w:val="1"/>
      <w:numFmt w:val="decimal"/>
      <w:lvlText w:val="%1."/>
      <w:lvlJc w:val="left"/>
      <w:pPr>
        <w:tabs>
          <w:tab w:val="num" w:pos="720"/>
        </w:tabs>
        <w:ind w:left="720" w:hanging="360"/>
      </w:pPr>
    </w:lvl>
    <w:lvl w:ilvl="1" w:tplc="9F56540A">
      <w:start w:val="1"/>
      <w:numFmt w:val="decimal"/>
      <w:lvlText w:val="%2."/>
      <w:lvlJc w:val="left"/>
      <w:pPr>
        <w:tabs>
          <w:tab w:val="num" w:pos="1440"/>
        </w:tabs>
        <w:ind w:left="1440" w:hanging="360"/>
      </w:pPr>
    </w:lvl>
    <w:lvl w:ilvl="2" w:tplc="6B1A5C96">
      <w:start w:val="1"/>
      <w:numFmt w:val="decimal"/>
      <w:lvlText w:val="%3."/>
      <w:lvlJc w:val="left"/>
      <w:pPr>
        <w:tabs>
          <w:tab w:val="num" w:pos="2160"/>
        </w:tabs>
        <w:ind w:left="2160" w:hanging="360"/>
      </w:pPr>
    </w:lvl>
    <w:lvl w:ilvl="3" w:tplc="7A08E108">
      <w:start w:val="1"/>
      <w:numFmt w:val="decimal"/>
      <w:lvlText w:val="%4."/>
      <w:lvlJc w:val="left"/>
      <w:pPr>
        <w:tabs>
          <w:tab w:val="num" w:pos="2880"/>
        </w:tabs>
        <w:ind w:left="2880" w:hanging="360"/>
      </w:pPr>
    </w:lvl>
    <w:lvl w:ilvl="4" w:tplc="71122F90">
      <w:start w:val="1"/>
      <w:numFmt w:val="decimal"/>
      <w:lvlText w:val="%5."/>
      <w:lvlJc w:val="left"/>
      <w:pPr>
        <w:tabs>
          <w:tab w:val="num" w:pos="3600"/>
        </w:tabs>
        <w:ind w:left="3600" w:hanging="360"/>
      </w:pPr>
    </w:lvl>
    <w:lvl w:ilvl="5" w:tplc="1C764402">
      <w:start w:val="1"/>
      <w:numFmt w:val="decimal"/>
      <w:lvlText w:val="%6."/>
      <w:lvlJc w:val="left"/>
      <w:pPr>
        <w:tabs>
          <w:tab w:val="num" w:pos="4320"/>
        </w:tabs>
        <w:ind w:left="4320" w:hanging="360"/>
      </w:pPr>
    </w:lvl>
    <w:lvl w:ilvl="6" w:tplc="4E6AB404">
      <w:start w:val="1"/>
      <w:numFmt w:val="decimal"/>
      <w:lvlText w:val="%7."/>
      <w:lvlJc w:val="left"/>
      <w:pPr>
        <w:tabs>
          <w:tab w:val="num" w:pos="5040"/>
        </w:tabs>
        <w:ind w:left="5040" w:hanging="360"/>
      </w:pPr>
    </w:lvl>
    <w:lvl w:ilvl="7" w:tplc="B1DE3D0A">
      <w:start w:val="1"/>
      <w:numFmt w:val="decimal"/>
      <w:lvlText w:val="%8."/>
      <w:lvlJc w:val="left"/>
      <w:pPr>
        <w:tabs>
          <w:tab w:val="num" w:pos="5760"/>
        </w:tabs>
        <w:ind w:left="5760" w:hanging="360"/>
      </w:pPr>
    </w:lvl>
    <w:lvl w:ilvl="8" w:tplc="3B56A7F2">
      <w:start w:val="1"/>
      <w:numFmt w:val="decimal"/>
      <w:lvlText w:val="%9."/>
      <w:lvlJc w:val="left"/>
      <w:pPr>
        <w:tabs>
          <w:tab w:val="num" w:pos="6480"/>
        </w:tabs>
        <w:ind w:left="6480" w:hanging="360"/>
      </w:pPr>
    </w:lvl>
  </w:abstractNum>
  <w:abstractNum w:abstractNumId="22">
    <w:nsid w:val="26F40B8B"/>
    <w:multiLevelType w:val="hybridMultilevel"/>
    <w:tmpl w:val="0E4CC3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BD71654"/>
    <w:multiLevelType w:val="hybridMultilevel"/>
    <w:tmpl w:val="9FD63F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FEA4D86"/>
    <w:multiLevelType w:val="hybridMultilevel"/>
    <w:tmpl w:val="88E40C76"/>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E4048D"/>
    <w:multiLevelType w:val="hybridMultilevel"/>
    <w:tmpl w:val="A29EF914"/>
    <w:lvl w:ilvl="0" w:tplc="1FC2979A">
      <w:start w:val="1"/>
      <w:numFmt w:val="decimal"/>
      <w:lvlText w:val="%1."/>
      <w:lvlJc w:val="left"/>
      <w:pPr>
        <w:tabs>
          <w:tab w:val="num" w:pos="720"/>
        </w:tabs>
        <w:ind w:left="720" w:hanging="360"/>
      </w:pPr>
    </w:lvl>
    <w:lvl w:ilvl="1" w:tplc="87C65374">
      <w:start w:val="1"/>
      <w:numFmt w:val="decimal"/>
      <w:lvlText w:val="%2."/>
      <w:lvlJc w:val="left"/>
      <w:pPr>
        <w:tabs>
          <w:tab w:val="num" w:pos="1440"/>
        </w:tabs>
        <w:ind w:left="1440" w:hanging="360"/>
      </w:pPr>
    </w:lvl>
    <w:lvl w:ilvl="2" w:tplc="FB26876A">
      <w:start w:val="1"/>
      <w:numFmt w:val="decimal"/>
      <w:lvlText w:val="%3."/>
      <w:lvlJc w:val="left"/>
      <w:pPr>
        <w:tabs>
          <w:tab w:val="num" w:pos="2160"/>
        </w:tabs>
        <w:ind w:left="2160" w:hanging="360"/>
      </w:pPr>
    </w:lvl>
    <w:lvl w:ilvl="3" w:tplc="5F0CCFAE">
      <w:start w:val="1"/>
      <w:numFmt w:val="decimal"/>
      <w:lvlText w:val="%4."/>
      <w:lvlJc w:val="left"/>
      <w:pPr>
        <w:tabs>
          <w:tab w:val="num" w:pos="2880"/>
        </w:tabs>
        <w:ind w:left="2880" w:hanging="360"/>
      </w:pPr>
    </w:lvl>
    <w:lvl w:ilvl="4" w:tplc="BB4844DA">
      <w:start w:val="1"/>
      <w:numFmt w:val="decimal"/>
      <w:lvlText w:val="%5."/>
      <w:lvlJc w:val="left"/>
      <w:pPr>
        <w:tabs>
          <w:tab w:val="num" w:pos="3600"/>
        </w:tabs>
        <w:ind w:left="3600" w:hanging="360"/>
      </w:pPr>
    </w:lvl>
    <w:lvl w:ilvl="5" w:tplc="EEACD060">
      <w:start w:val="1"/>
      <w:numFmt w:val="decimal"/>
      <w:lvlText w:val="%6."/>
      <w:lvlJc w:val="left"/>
      <w:pPr>
        <w:tabs>
          <w:tab w:val="num" w:pos="4320"/>
        </w:tabs>
        <w:ind w:left="4320" w:hanging="360"/>
      </w:pPr>
    </w:lvl>
    <w:lvl w:ilvl="6" w:tplc="6B74BDB6">
      <w:start w:val="1"/>
      <w:numFmt w:val="decimal"/>
      <w:lvlText w:val="%7."/>
      <w:lvlJc w:val="left"/>
      <w:pPr>
        <w:tabs>
          <w:tab w:val="num" w:pos="5040"/>
        </w:tabs>
        <w:ind w:left="5040" w:hanging="360"/>
      </w:pPr>
    </w:lvl>
    <w:lvl w:ilvl="7" w:tplc="7480AD28">
      <w:start w:val="1"/>
      <w:numFmt w:val="decimal"/>
      <w:lvlText w:val="%8."/>
      <w:lvlJc w:val="left"/>
      <w:pPr>
        <w:tabs>
          <w:tab w:val="num" w:pos="5760"/>
        </w:tabs>
        <w:ind w:left="5760" w:hanging="360"/>
      </w:pPr>
    </w:lvl>
    <w:lvl w:ilvl="8" w:tplc="8B72022C">
      <w:start w:val="1"/>
      <w:numFmt w:val="decimal"/>
      <w:lvlText w:val="%9."/>
      <w:lvlJc w:val="left"/>
      <w:pPr>
        <w:tabs>
          <w:tab w:val="num" w:pos="6480"/>
        </w:tabs>
        <w:ind w:left="6480" w:hanging="360"/>
      </w:pPr>
    </w:lvl>
  </w:abstractNum>
  <w:abstractNum w:abstractNumId="26">
    <w:nsid w:val="42916E22"/>
    <w:multiLevelType w:val="hybridMultilevel"/>
    <w:tmpl w:val="9C60B3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3673F4"/>
    <w:multiLevelType w:val="hybridMultilevel"/>
    <w:tmpl w:val="C8A02B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AE1950"/>
    <w:multiLevelType w:val="hybridMultilevel"/>
    <w:tmpl w:val="89086F5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D9E371A"/>
    <w:multiLevelType w:val="multilevel"/>
    <w:tmpl w:val="3F1EC7AC"/>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30">
    <w:nsid w:val="65F00239"/>
    <w:multiLevelType w:val="hybridMultilevel"/>
    <w:tmpl w:val="F9C0E254"/>
    <w:lvl w:ilvl="0" w:tplc="6C2E7C84">
      <w:start w:val="1"/>
      <w:numFmt w:val="decimal"/>
      <w:lvlText w:val="%1."/>
      <w:lvlJc w:val="left"/>
      <w:pPr>
        <w:tabs>
          <w:tab w:val="num" w:pos="720"/>
        </w:tabs>
        <w:ind w:left="720" w:hanging="360"/>
      </w:pPr>
    </w:lvl>
    <w:lvl w:ilvl="1" w:tplc="3BD843F6">
      <w:start w:val="1"/>
      <w:numFmt w:val="decimal"/>
      <w:lvlText w:val="%2."/>
      <w:lvlJc w:val="left"/>
      <w:pPr>
        <w:tabs>
          <w:tab w:val="num" w:pos="1440"/>
        </w:tabs>
        <w:ind w:left="1440" w:hanging="360"/>
      </w:pPr>
    </w:lvl>
    <w:lvl w:ilvl="2" w:tplc="B8CE359A">
      <w:start w:val="1"/>
      <w:numFmt w:val="decimal"/>
      <w:lvlText w:val="%3."/>
      <w:lvlJc w:val="left"/>
      <w:pPr>
        <w:tabs>
          <w:tab w:val="num" w:pos="2160"/>
        </w:tabs>
        <w:ind w:left="2160" w:hanging="360"/>
      </w:pPr>
    </w:lvl>
    <w:lvl w:ilvl="3" w:tplc="C846BBA8">
      <w:start w:val="1"/>
      <w:numFmt w:val="decimal"/>
      <w:lvlText w:val="%4."/>
      <w:lvlJc w:val="left"/>
      <w:pPr>
        <w:tabs>
          <w:tab w:val="num" w:pos="2880"/>
        </w:tabs>
        <w:ind w:left="2880" w:hanging="360"/>
      </w:pPr>
    </w:lvl>
    <w:lvl w:ilvl="4" w:tplc="9B049786">
      <w:start w:val="1"/>
      <w:numFmt w:val="decimal"/>
      <w:lvlText w:val="%5."/>
      <w:lvlJc w:val="left"/>
      <w:pPr>
        <w:tabs>
          <w:tab w:val="num" w:pos="3600"/>
        </w:tabs>
        <w:ind w:left="3600" w:hanging="360"/>
      </w:pPr>
    </w:lvl>
    <w:lvl w:ilvl="5" w:tplc="6F242020">
      <w:start w:val="1"/>
      <w:numFmt w:val="decimal"/>
      <w:lvlText w:val="%6."/>
      <w:lvlJc w:val="left"/>
      <w:pPr>
        <w:tabs>
          <w:tab w:val="num" w:pos="4320"/>
        </w:tabs>
        <w:ind w:left="4320" w:hanging="360"/>
      </w:pPr>
    </w:lvl>
    <w:lvl w:ilvl="6" w:tplc="EFD67FEC">
      <w:start w:val="1"/>
      <w:numFmt w:val="decimal"/>
      <w:lvlText w:val="%7."/>
      <w:lvlJc w:val="left"/>
      <w:pPr>
        <w:tabs>
          <w:tab w:val="num" w:pos="5040"/>
        </w:tabs>
        <w:ind w:left="5040" w:hanging="360"/>
      </w:pPr>
    </w:lvl>
    <w:lvl w:ilvl="7" w:tplc="13E2024E">
      <w:start w:val="1"/>
      <w:numFmt w:val="decimal"/>
      <w:lvlText w:val="%8."/>
      <w:lvlJc w:val="left"/>
      <w:pPr>
        <w:tabs>
          <w:tab w:val="num" w:pos="5760"/>
        </w:tabs>
        <w:ind w:left="5760" w:hanging="360"/>
      </w:pPr>
    </w:lvl>
    <w:lvl w:ilvl="8" w:tplc="E18C7B60">
      <w:start w:val="1"/>
      <w:numFmt w:val="decimal"/>
      <w:lvlText w:val="%9."/>
      <w:lvlJc w:val="left"/>
      <w:pPr>
        <w:tabs>
          <w:tab w:val="num" w:pos="6480"/>
        </w:tabs>
        <w:ind w:left="6480" w:hanging="360"/>
      </w:pPr>
    </w:lvl>
  </w:abstractNum>
  <w:abstractNum w:abstractNumId="31">
    <w:nsid w:val="6E655D06"/>
    <w:multiLevelType w:val="multilevel"/>
    <w:tmpl w:val="14AA4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56B5C86"/>
    <w:multiLevelType w:val="multilevel"/>
    <w:tmpl w:val="7378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3739F0"/>
    <w:multiLevelType w:val="hybridMultilevel"/>
    <w:tmpl w:val="DE52798A"/>
    <w:lvl w:ilvl="0" w:tplc="5A8638AA">
      <w:start w:val="1"/>
      <w:numFmt w:val="decimal"/>
      <w:lvlText w:val="%1."/>
      <w:lvlJc w:val="left"/>
      <w:pPr>
        <w:tabs>
          <w:tab w:val="num" w:pos="720"/>
        </w:tabs>
        <w:ind w:left="720" w:hanging="360"/>
      </w:pPr>
    </w:lvl>
    <w:lvl w:ilvl="1" w:tplc="37669058">
      <w:start w:val="1"/>
      <w:numFmt w:val="decimal"/>
      <w:lvlText w:val="%2."/>
      <w:lvlJc w:val="left"/>
      <w:pPr>
        <w:tabs>
          <w:tab w:val="num" w:pos="1440"/>
        </w:tabs>
        <w:ind w:left="1440" w:hanging="360"/>
      </w:pPr>
    </w:lvl>
    <w:lvl w:ilvl="2" w:tplc="2D880B44">
      <w:start w:val="1"/>
      <w:numFmt w:val="decimal"/>
      <w:lvlText w:val="%3."/>
      <w:lvlJc w:val="left"/>
      <w:pPr>
        <w:tabs>
          <w:tab w:val="num" w:pos="2160"/>
        </w:tabs>
        <w:ind w:left="2160" w:hanging="360"/>
      </w:pPr>
    </w:lvl>
    <w:lvl w:ilvl="3" w:tplc="9ADA173C">
      <w:start w:val="1"/>
      <w:numFmt w:val="decimal"/>
      <w:lvlText w:val="%4."/>
      <w:lvlJc w:val="left"/>
      <w:pPr>
        <w:tabs>
          <w:tab w:val="num" w:pos="2880"/>
        </w:tabs>
        <w:ind w:left="2880" w:hanging="360"/>
      </w:pPr>
    </w:lvl>
    <w:lvl w:ilvl="4" w:tplc="9E580662">
      <w:start w:val="1"/>
      <w:numFmt w:val="decimal"/>
      <w:lvlText w:val="%5."/>
      <w:lvlJc w:val="left"/>
      <w:pPr>
        <w:tabs>
          <w:tab w:val="num" w:pos="3600"/>
        </w:tabs>
        <w:ind w:left="3600" w:hanging="360"/>
      </w:pPr>
    </w:lvl>
    <w:lvl w:ilvl="5" w:tplc="311C6502">
      <w:start w:val="1"/>
      <w:numFmt w:val="decimal"/>
      <w:lvlText w:val="%6."/>
      <w:lvlJc w:val="left"/>
      <w:pPr>
        <w:tabs>
          <w:tab w:val="num" w:pos="4320"/>
        </w:tabs>
        <w:ind w:left="4320" w:hanging="360"/>
      </w:pPr>
    </w:lvl>
    <w:lvl w:ilvl="6" w:tplc="81E4A6A8">
      <w:start w:val="1"/>
      <w:numFmt w:val="decimal"/>
      <w:lvlText w:val="%7."/>
      <w:lvlJc w:val="left"/>
      <w:pPr>
        <w:tabs>
          <w:tab w:val="num" w:pos="5040"/>
        </w:tabs>
        <w:ind w:left="5040" w:hanging="360"/>
      </w:pPr>
    </w:lvl>
    <w:lvl w:ilvl="7" w:tplc="2CC629EC">
      <w:start w:val="1"/>
      <w:numFmt w:val="decimal"/>
      <w:lvlText w:val="%8."/>
      <w:lvlJc w:val="left"/>
      <w:pPr>
        <w:tabs>
          <w:tab w:val="num" w:pos="5760"/>
        </w:tabs>
        <w:ind w:left="5760" w:hanging="360"/>
      </w:pPr>
    </w:lvl>
    <w:lvl w:ilvl="8" w:tplc="A350C746">
      <w:start w:val="1"/>
      <w:numFmt w:val="decimal"/>
      <w:lvlText w:val="%9."/>
      <w:lvlJc w:val="left"/>
      <w:pPr>
        <w:tabs>
          <w:tab w:val="num" w:pos="6480"/>
        </w:tabs>
        <w:ind w:left="6480" w:hanging="360"/>
      </w:pPr>
    </w:lvl>
  </w:abstractNum>
  <w:abstractNum w:abstractNumId="34">
    <w:nsid w:val="7B7F77BC"/>
    <w:multiLevelType w:val="hybridMultilevel"/>
    <w:tmpl w:val="35BE14F6"/>
    <w:lvl w:ilvl="0" w:tplc="ED74F9E6">
      <w:start w:val="1"/>
      <w:numFmt w:val="bullet"/>
      <w:lvlText w:val=""/>
      <w:lvlJc w:val="left"/>
      <w:pPr>
        <w:tabs>
          <w:tab w:val="num" w:pos="1077"/>
        </w:tabs>
        <w:ind w:left="1077" w:hanging="360"/>
      </w:pPr>
      <w:rPr>
        <w:rFonts w:ascii="Symbol" w:hAnsi="Symbol" w:hint="default"/>
      </w:rPr>
    </w:lvl>
    <w:lvl w:ilvl="1" w:tplc="7F0C6AC8" w:tentative="1">
      <w:start w:val="1"/>
      <w:numFmt w:val="bullet"/>
      <w:lvlText w:val="o"/>
      <w:lvlJc w:val="left"/>
      <w:pPr>
        <w:tabs>
          <w:tab w:val="num" w:pos="1797"/>
        </w:tabs>
        <w:ind w:left="1797" w:hanging="360"/>
      </w:pPr>
      <w:rPr>
        <w:rFonts w:ascii="Courier New" w:hAnsi="Courier New" w:hint="default"/>
      </w:rPr>
    </w:lvl>
    <w:lvl w:ilvl="2" w:tplc="D1FA155C" w:tentative="1">
      <w:start w:val="1"/>
      <w:numFmt w:val="bullet"/>
      <w:lvlText w:val=""/>
      <w:lvlJc w:val="left"/>
      <w:pPr>
        <w:tabs>
          <w:tab w:val="num" w:pos="2517"/>
        </w:tabs>
        <w:ind w:left="2517" w:hanging="360"/>
      </w:pPr>
      <w:rPr>
        <w:rFonts w:ascii="Wingdings" w:hAnsi="Wingdings" w:hint="default"/>
      </w:rPr>
    </w:lvl>
    <w:lvl w:ilvl="3" w:tplc="EF74D3AA" w:tentative="1">
      <w:start w:val="1"/>
      <w:numFmt w:val="bullet"/>
      <w:lvlText w:val=""/>
      <w:lvlJc w:val="left"/>
      <w:pPr>
        <w:tabs>
          <w:tab w:val="num" w:pos="3237"/>
        </w:tabs>
        <w:ind w:left="3237" w:hanging="360"/>
      </w:pPr>
      <w:rPr>
        <w:rFonts w:ascii="Symbol" w:hAnsi="Symbol" w:hint="default"/>
      </w:rPr>
    </w:lvl>
    <w:lvl w:ilvl="4" w:tplc="C2E0B6D6" w:tentative="1">
      <w:start w:val="1"/>
      <w:numFmt w:val="bullet"/>
      <w:lvlText w:val="o"/>
      <w:lvlJc w:val="left"/>
      <w:pPr>
        <w:tabs>
          <w:tab w:val="num" w:pos="3957"/>
        </w:tabs>
        <w:ind w:left="3957" w:hanging="360"/>
      </w:pPr>
      <w:rPr>
        <w:rFonts w:ascii="Courier New" w:hAnsi="Courier New" w:hint="default"/>
      </w:rPr>
    </w:lvl>
    <w:lvl w:ilvl="5" w:tplc="A7EEF316" w:tentative="1">
      <w:start w:val="1"/>
      <w:numFmt w:val="bullet"/>
      <w:lvlText w:val=""/>
      <w:lvlJc w:val="left"/>
      <w:pPr>
        <w:tabs>
          <w:tab w:val="num" w:pos="4677"/>
        </w:tabs>
        <w:ind w:left="4677" w:hanging="360"/>
      </w:pPr>
      <w:rPr>
        <w:rFonts w:ascii="Wingdings" w:hAnsi="Wingdings" w:hint="default"/>
      </w:rPr>
    </w:lvl>
    <w:lvl w:ilvl="6" w:tplc="2FDC8EAA" w:tentative="1">
      <w:start w:val="1"/>
      <w:numFmt w:val="bullet"/>
      <w:lvlText w:val=""/>
      <w:lvlJc w:val="left"/>
      <w:pPr>
        <w:tabs>
          <w:tab w:val="num" w:pos="5397"/>
        </w:tabs>
        <w:ind w:left="5397" w:hanging="360"/>
      </w:pPr>
      <w:rPr>
        <w:rFonts w:ascii="Symbol" w:hAnsi="Symbol" w:hint="default"/>
      </w:rPr>
    </w:lvl>
    <w:lvl w:ilvl="7" w:tplc="9C18D94A" w:tentative="1">
      <w:start w:val="1"/>
      <w:numFmt w:val="bullet"/>
      <w:lvlText w:val="o"/>
      <w:lvlJc w:val="left"/>
      <w:pPr>
        <w:tabs>
          <w:tab w:val="num" w:pos="6117"/>
        </w:tabs>
        <w:ind w:left="6117" w:hanging="360"/>
      </w:pPr>
      <w:rPr>
        <w:rFonts w:ascii="Courier New" w:hAnsi="Courier New" w:hint="default"/>
      </w:rPr>
    </w:lvl>
    <w:lvl w:ilvl="8" w:tplc="748E031E" w:tentative="1">
      <w:start w:val="1"/>
      <w:numFmt w:val="bullet"/>
      <w:lvlText w:val=""/>
      <w:lvlJc w:val="left"/>
      <w:pPr>
        <w:tabs>
          <w:tab w:val="num" w:pos="6837"/>
        </w:tabs>
        <w:ind w:left="6837" w:hanging="360"/>
      </w:pPr>
      <w:rPr>
        <w:rFonts w:ascii="Wingdings" w:hAnsi="Wingdings" w:hint="default"/>
      </w:rPr>
    </w:lvl>
  </w:abstractNum>
  <w:num w:numId="1">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29"/>
  </w:num>
  <w:num w:numId="31">
    <w:abstractNumId w:val="16"/>
  </w:num>
  <w:num w:numId="32">
    <w:abstractNumId w:val="34"/>
  </w:num>
  <w:num w:numId="33">
    <w:abstractNumId w:val="4"/>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5C1C"/>
    <w:rsid w:val="00033B45"/>
    <w:rsid w:val="00081C11"/>
    <w:rsid w:val="0022783F"/>
    <w:rsid w:val="00262A78"/>
    <w:rsid w:val="00345C1C"/>
    <w:rsid w:val="006950C7"/>
    <w:rsid w:val="007168A1"/>
    <w:rsid w:val="00741BBD"/>
    <w:rsid w:val="007B4B1C"/>
    <w:rsid w:val="007D4FBA"/>
    <w:rsid w:val="00846F69"/>
    <w:rsid w:val="00863421"/>
    <w:rsid w:val="00993B05"/>
    <w:rsid w:val="009F4993"/>
    <w:rsid w:val="00AC36FE"/>
    <w:rsid w:val="00B02965"/>
    <w:rsid w:val="00B95E8E"/>
    <w:rsid w:val="00C319E8"/>
    <w:rsid w:val="00D025CE"/>
    <w:rsid w:val="00DA7544"/>
    <w:rsid w:val="00EC6349"/>
    <w:rsid w:val="00EE54DA"/>
    <w:rsid w:val="00F44038"/>
    <w:rsid w:val="00F92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C1C"/>
  </w:style>
  <w:style w:type="paragraph" w:styleId="1">
    <w:name w:val="heading 1"/>
    <w:basedOn w:val="a"/>
    <w:next w:val="a"/>
    <w:link w:val="10"/>
    <w:qFormat/>
    <w:rsid w:val="00345C1C"/>
    <w:pPr>
      <w:keepNext/>
      <w:keepLines/>
      <w:tabs>
        <w:tab w:val="left" w:pos="708"/>
      </w:tab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345C1C"/>
    <w:pPr>
      <w:keepNext/>
      <w:tabs>
        <w:tab w:val="left" w:pos="708"/>
      </w:tabs>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345C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45C1C"/>
    <w:pPr>
      <w:keepNext/>
      <w:tabs>
        <w:tab w:val="left" w:pos="708"/>
      </w:tabs>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semiHidden/>
    <w:unhideWhenUsed/>
    <w:qFormat/>
    <w:rsid w:val="00345C1C"/>
    <w:pPr>
      <w:keepNext/>
      <w:keepLines/>
      <w:tabs>
        <w:tab w:val="left" w:pos="708"/>
      </w:tab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C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45C1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5C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345C1C"/>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345C1C"/>
    <w:rPr>
      <w:rFonts w:asciiTheme="majorHAnsi" w:eastAsiaTheme="majorEastAsia" w:hAnsiTheme="majorHAnsi" w:cstheme="majorBidi"/>
      <w:color w:val="404040" w:themeColor="text1" w:themeTint="BF"/>
      <w:sz w:val="20"/>
      <w:szCs w:val="20"/>
      <w:lang w:eastAsia="ru-RU"/>
    </w:rPr>
  </w:style>
  <w:style w:type="character" w:customStyle="1" w:styleId="apple-converted-space">
    <w:name w:val="apple-converted-space"/>
    <w:basedOn w:val="a0"/>
    <w:rsid w:val="00345C1C"/>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345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link w:val="11"/>
    <w:uiPriority w:val="99"/>
    <w:qFormat/>
    <w:rsid w:val="00345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Без интервала Знак1"/>
    <w:basedOn w:val="a0"/>
    <w:link w:val="a4"/>
    <w:uiPriority w:val="99"/>
    <w:locked/>
    <w:rsid w:val="00345C1C"/>
    <w:rPr>
      <w:rFonts w:ascii="Times New Roman" w:eastAsia="Times New Roman" w:hAnsi="Times New Roman" w:cs="Times New Roman"/>
      <w:sz w:val="24"/>
      <w:szCs w:val="24"/>
      <w:lang w:eastAsia="ru-RU"/>
    </w:rPr>
  </w:style>
  <w:style w:type="character" w:styleId="a5">
    <w:name w:val="Emphasis"/>
    <w:basedOn w:val="a0"/>
    <w:uiPriority w:val="20"/>
    <w:qFormat/>
    <w:rsid w:val="00345C1C"/>
    <w:rPr>
      <w:i/>
      <w:iCs/>
    </w:rPr>
  </w:style>
  <w:style w:type="character" w:styleId="a6">
    <w:name w:val="Strong"/>
    <w:basedOn w:val="a0"/>
    <w:qFormat/>
    <w:rsid w:val="00345C1C"/>
    <w:rPr>
      <w:b/>
      <w:bCs/>
    </w:rPr>
  </w:style>
  <w:style w:type="character" w:styleId="a7">
    <w:name w:val="Hyperlink"/>
    <w:basedOn w:val="a0"/>
    <w:semiHidden/>
    <w:unhideWhenUsed/>
    <w:rsid w:val="00345C1C"/>
    <w:rPr>
      <w:color w:val="0000FF"/>
      <w:u w:val="single"/>
    </w:rPr>
  </w:style>
  <w:style w:type="table" w:styleId="a8">
    <w:name w:val="Table Grid"/>
    <w:basedOn w:val="a1"/>
    <w:rsid w:val="00345C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345C1C"/>
    <w:pPr>
      <w:ind w:left="720"/>
      <w:contextualSpacing/>
    </w:pPr>
  </w:style>
  <w:style w:type="character" w:customStyle="1" w:styleId="aa">
    <w:name w:val="Текст сноски Знак"/>
    <w:basedOn w:val="a0"/>
    <w:link w:val="ab"/>
    <w:semiHidden/>
    <w:locked/>
    <w:rsid w:val="00345C1C"/>
    <w:rPr>
      <w:rFonts w:ascii="Times New Roman" w:eastAsia="Times New Roman" w:hAnsi="Times New Roman" w:cs="Times New Roman"/>
      <w:sz w:val="20"/>
      <w:szCs w:val="20"/>
      <w:lang w:eastAsia="ar-SA"/>
    </w:rPr>
  </w:style>
  <w:style w:type="paragraph" w:styleId="ab">
    <w:name w:val="footnote text"/>
    <w:basedOn w:val="a"/>
    <w:link w:val="aa"/>
    <w:semiHidden/>
    <w:unhideWhenUsed/>
    <w:rsid w:val="00345C1C"/>
    <w:pPr>
      <w:tabs>
        <w:tab w:val="left" w:pos="708"/>
      </w:tabs>
      <w:spacing w:after="0" w:line="240" w:lineRule="auto"/>
    </w:pPr>
    <w:rPr>
      <w:rFonts w:ascii="Times New Roman" w:eastAsia="Times New Roman" w:hAnsi="Times New Roman" w:cs="Times New Roman"/>
      <w:sz w:val="20"/>
      <w:szCs w:val="20"/>
      <w:lang w:eastAsia="ar-SA"/>
    </w:rPr>
  </w:style>
  <w:style w:type="character" w:customStyle="1" w:styleId="12">
    <w:name w:val="Текст сноски Знак1"/>
    <w:basedOn w:val="a0"/>
    <w:link w:val="ab"/>
    <w:semiHidden/>
    <w:rsid w:val="00345C1C"/>
    <w:rPr>
      <w:sz w:val="20"/>
      <w:szCs w:val="20"/>
    </w:rPr>
  </w:style>
  <w:style w:type="character" w:customStyle="1" w:styleId="ac">
    <w:name w:val="Верхний колонтитул Знак"/>
    <w:basedOn w:val="a0"/>
    <w:link w:val="ad"/>
    <w:semiHidden/>
    <w:locked/>
    <w:rsid w:val="00345C1C"/>
    <w:rPr>
      <w:rFonts w:ascii="Times New Roman" w:eastAsia="Times New Roman" w:hAnsi="Times New Roman" w:cs="Tahoma"/>
      <w:kern w:val="2"/>
      <w:sz w:val="20"/>
      <w:szCs w:val="20"/>
      <w:lang w:eastAsia="hi-IN" w:bidi="hi-IN"/>
    </w:rPr>
  </w:style>
  <w:style w:type="paragraph" w:styleId="ad">
    <w:name w:val="header"/>
    <w:basedOn w:val="a"/>
    <w:link w:val="ac"/>
    <w:semiHidden/>
    <w:unhideWhenUsed/>
    <w:rsid w:val="00345C1C"/>
    <w:pPr>
      <w:tabs>
        <w:tab w:val="center" w:pos="4677"/>
        <w:tab w:val="right" w:pos="9355"/>
      </w:tabs>
      <w:spacing w:after="0" w:line="240" w:lineRule="auto"/>
    </w:pPr>
    <w:rPr>
      <w:rFonts w:ascii="Times New Roman" w:eastAsia="Times New Roman" w:hAnsi="Times New Roman" w:cs="Tahoma"/>
      <w:kern w:val="2"/>
      <w:sz w:val="20"/>
      <w:szCs w:val="20"/>
      <w:lang w:eastAsia="hi-IN" w:bidi="hi-IN"/>
    </w:rPr>
  </w:style>
  <w:style w:type="character" w:customStyle="1" w:styleId="13">
    <w:name w:val="Верхний колонтитул Знак1"/>
    <w:basedOn w:val="a0"/>
    <w:link w:val="ad"/>
    <w:semiHidden/>
    <w:rsid w:val="00345C1C"/>
  </w:style>
  <w:style w:type="character" w:customStyle="1" w:styleId="ae">
    <w:name w:val="Нижний колонтитул Знак"/>
    <w:basedOn w:val="a0"/>
    <w:link w:val="af"/>
    <w:uiPriority w:val="99"/>
    <w:locked/>
    <w:rsid w:val="00345C1C"/>
    <w:rPr>
      <w:rFonts w:ascii="Times New Roman" w:eastAsia="Times New Roman" w:hAnsi="Times New Roman" w:cs="Times New Roman"/>
      <w:sz w:val="24"/>
      <w:szCs w:val="24"/>
      <w:lang w:eastAsia="ru-RU"/>
    </w:rPr>
  </w:style>
  <w:style w:type="paragraph" w:styleId="af">
    <w:name w:val="footer"/>
    <w:basedOn w:val="a"/>
    <w:link w:val="ae"/>
    <w:uiPriority w:val="99"/>
    <w:unhideWhenUsed/>
    <w:rsid w:val="00345C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link w:val="af"/>
    <w:semiHidden/>
    <w:rsid w:val="00345C1C"/>
  </w:style>
  <w:style w:type="character" w:customStyle="1" w:styleId="af0">
    <w:name w:val="Название Знак"/>
    <w:basedOn w:val="a0"/>
    <w:link w:val="af1"/>
    <w:locked/>
    <w:rsid w:val="00345C1C"/>
    <w:rPr>
      <w:rFonts w:ascii="Arial" w:eastAsia="Times New Roman" w:hAnsi="Arial" w:cs="Arial"/>
      <w:b/>
      <w:bCs/>
      <w:sz w:val="32"/>
      <w:szCs w:val="30"/>
      <w:lang w:eastAsia="ru-RU"/>
    </w:rPr>
  </w:style>
  <w:style w:type="paragraph" w:styleId="af1">
    <w:name w:val="Title"/>
    <w:basedOn w:val="a"/>
    <w:next w:val="a"/>
    <w:link w:val="af0"/>
    <w:qFormat/>
    <w:rsid w:val="00345C1C"/>
    <w:pPr>
      <w:pBdr>
        <w:bottom w:val="single" w:sz="8" w:space="4" w:color="4F81BD" w:themeColor="accent1"/>
      </w:pBdr>
      <w:tabs>
        <w:tab w:val="left" w:pos="708"/>
      </w:tabs>
      <w:spacing w:after="300" w:line="240" w:lineRule="auto"/>
      <w:contextualSpacing/>
    </w:pPr>
    <w:rPr>
      <w:rFonts w:ascii="Arial" w:eastAsia="Times New Roman" w:hAnsi="Arial" w:cs="Arial"/>
      <w:b/>
      <w:bCs/>
      <w:sz w:val="32"/>
      <w:szCs w:val="30"/>
      <w:lang w:eastAsia="ru-RU"/>
    </w:rPr>
  </w:style>
  <w:style w:type="character" w:customStyle="1" w:styleId="15">
    <w:name w:val="Название Знак1"/>
    <w:basedOn w:val="a0"/>
    <w:link w:val="af1"/>
    <w:rsid w:val="00345C1C"/>
    <w:rPr>
      <w:rFonts w:asciiTheme="majorHAnsi" w:eastAsiaTheme="majorEastAsia" w:hAnsiTheme="majorHAnsi" w:cstheme="majorBidi"/>
      <w:color w:val="17365D" w:themeColor="text2" w:themeShade="BF"/>
      <w:spacing w:val="5"/>
      <w:kern w:val="28"/>
      <w:sz w:val="52"/>
      <w:szCs w:val="52"/>
    </w:rPr>
  </w:style>
  <w:style w:type="character" w:customStyle="1" w:styleId="af2">
    <w:name w:val="Основной текст Знак"/>
    <w:basedOn w:val="a0"/>
    <w:link w:val="af3"/>
    <w:locked/>
    <w:rsid w:val="00345C1C"/>
    <w:rPr>
      <w:rFonts w:ascii="Times New Roman" w:eastAsia="Times New Roman" w:hAnsi="Times New Roman" w:cs="Times New Roman"/>
      <w:sz w:val="24"/>
      <w:szCs w:val="24"/>
      <w:lang w:eastAsia="ru-RU"/>
    </w:rPr>
  </w:style>
  <w:style w:type="paragraph" w:styleId="af3">
    <w:name w:val="Body Text"/>
    <w:basedOn w:val="a"/>
    <w:link w:val="af2"/>
    <w:unhideWhenUsed/>
    <w:rsid w:val="00345C1C"/>
    <w:pPr>
      <w:tabs>
        <w:tab w:val="left" w:pos="708"/>
      </w:tabs>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0"/>
    <w:link w:val="af3"/>
    <w:semiHidden/>
    <w:rsid w:val="00345C1C"/>
  </w:style>
  <w:style w:type="character" w:customStyle="1" w:styleId="af4">
    <w:name w:val="Основной текст с отступом Знак"/>
    <w:basedOn w:val="a0"/>
    <w:link w:val="af5"/>
    <w:semiHidden/>
    <w:locked/>
    <w:rsid w:val="00345C1C"/>
    <w:rPr>
      <w:rFonts w:ascii="Times New Roman" w:eastAsia="Times New Roman" w:hAnsi="Times New Roman" w:cs="Times New Roman"/>
      <w:sz w:val="24"/>
      <w:szCs w:val="24"/>
      <w:lang w:eastAsia="ru-RU"/>
    </w:rPr>
  </w:style>
  <w:style w:type="paragraph" w:styleId="af5">
    <w:name w:val="Body Text Indent"/>
    <w:basedOn w:val="a"/>
    <w:link w:val="af4"/>
    <w:semiHidden/>
    <w:unhideWhenUsed/>
    <w:rsid w:val="00345C1C"/>
    <w:pPr>
      <w:tabs>
        <w:tab w:val="left" w:pos="708"/>
      </w:tabs>
      <w:spacing w:after="120" w:line="240" w:lineRule="auto"/>
      <w:ind w:left="283"/>
    </w:pPr>
    <w:rPr>
      <w:rFonts w:ascii="Times New Roman" w:eastAsia="Times New Roman" w:hAnsi="Times New Roman" w:cs="Times New Roman"/>
      <w:sz w:val="24"/>
      <w:szCs w:val="24"/>
      <w:lang w:eastAsia="ru-RU"/>
    </w:rPr>
  </w:style>
  <w:style w:type="character" w:customStyle="1" w:styleId="17">
    <w:name w:val="Основной текст с отступом Знак1"/>
    <w:basedOn w:val="a0"/>
    <w:link w:val="af5"/>
    <w:semiHidden/>
    <w:rsid w:val="00345C1C"/>
  </w:style>
  <w:style w:type="character" w:customStyle="1" w:styleId="21">
    <w:name w:val="Основной текст 2 Знак"/>
    <w:basedOn w:val="a0"/>
    <w:link w:val="22"/>
    <w:semiHidden/>
    <w:locked/>
    <w:rsid w:val="00345C1C"/>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345C1C"/>
    <w:pPr>
      <w:tabs>
        <w:tab w:val="left" w:pos="708"/>
      </w:tabs>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2"/>
    <w:semiHidden/>
    <w:rsid w:val="00345C1C"/>
  </w:style>
  <w:style w:type="character" w:customStyle="1" w:styleId="31">
    <w:name w:val="Основной текст 3 Знак"/>
    <w:basedOn w:val="a0"/>
    <w:link w:val="32"/>
    <w:semiHidden/>
    <w:locked/>
    <w:rsid w:val="00345C1C"/>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345C1C"/>
    <w:pPr>
      <w:tabs>
        <w:tab w:val="left" w:pos="708"/>
      </w:tabs>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semiHidden/>
    <w:rsid w:val="00345C1C"/>
    <w:rPr>
      <w:sz w:val="16"/>
      <w:szCs w:val="16"/>
    </w:rPr>
  </w:style>
  <w:style w:type="character" w:customStyle="1" w:styleId="23">
    <w:name w:val="Основной текст с отступом 2 Знак"/>
    <w:basedOn w:val="a0"/>
    <w:link w:val="24"/>
    <w:semiHidden/>
    <w:locked/>
    <w:rsid w:val="00345C1C"/>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345C1C"/>
    <w:pPr>
      <w:tabs>
        <w:tab w:val="left" w:pos="708"/>
      </w:tabs>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4"/>
    <w:semiHidden/>
    <w:rsid w:val="00345C1C"/>
  </w:style>
  <w:style w:type="character" w:customStyle="1" w:styleId="af6">
    <w:name w:val="Схема документа Знак"/>
    <w:basedOn w:val="a0"/>
    <w:link w:val="af7"/>
    <w:semiHidden/>
    <w:locked/>
    <w:rsid w:val="00345C1C"/>
    <w:rPr>
      <w:rFonts w:ascii="Tahoma" w:eastAsia="Times New Roman" w:hAnsi="Tahoma" w:cs="Tahoma"/>
      <w:sz w:val="20"/>
      <w:szCs w:val="20"/>
      <w:lang w:eastAsia="ru-RU"/>
    </w:rPr>
  </w:style>
  <w:style w:type="paragraph" w:styleId="af7">
    <w:name w:val="Document Map"/>
    <w:basedOn w:val="a"/>
    <w:link w:val="af6"/>
    <w:semiHidden/>
    <w:unhideWhenUsed/>
    <w:rsid w:val="00345C1C"/>
    <w:pPr>
      <w:tabs>
        <w:tab w:val="left" w:pos="708"/>
      </w:tabs>
      <w:spacing w:after="0" w:line="240" w:lineRule="auto"/>
    </w:pPr>
    <w:rPr>
      <w:rFonts w:ascii="Tahoma" w:eastAsia="Times New Roman" w:hAnsi="Tahoma" w:cs="Tahoma"/>
      <w:sz w:val="20"/>
      <w:szCs w:val="20"/>
      <w:lang w:eastAsia="ru-RU"/>
    </w:rPr>
  </w:style>
  <w:style w:type="character" w:customStyle="1" w:styleId="18">
    <w:name w:val="Схема документа Знак1"/>
    <w:basedOn w:val="a0"/>
    <w:link w:val="af7"/>
    <w:semiHidden/>
    <w:rsid w:val="00345C1C"/>
    <w:rPr>
      <w:rFonts w:ascii="Tahoma" w:hAnsi="Tahoma" w:cs="Tahoma"/>
      <w:sz w:val="16"/>
      <w:szCs w:val="16"/>
    </w:rPr>
  </w:style>
  <w:style w:type="character" w:customStyle="1" w:styleId="af8">
    <w:name w:val="Текст Знак"/>
    <w:basedOn w:val="a0"/>
    <w:link w:val="af9"/>
    <w:uiPriority w:val="99"/>
    <w:semiHidden/>
    <w:locked/>
    <w:rsid w:val="00345C1C"/>
    <w:rPr>
      <w:rFonts w:ascii="Courier New" w:eastAsia="Calibri" w:hAnsi="Courier New" w:cs="Courier New"/>
      <w:sz w:val="20"/>
      <w:szCs w:val="20"/>
      <w:lang w:eastAsia="ru-RU"/>
    </w:rPr>
  </w:style>
  <w:style w:type="paragraph" w:styleId="af9">
    <w:name w:val="Plain Text"/>
    <w:basedOn w:val="a"/>
    <w:link w:val="af8"/>
    <w:uiPriority w:val="99"/>
    <w:semiHidden/>
    <w:unhideWhenUsed/>
    <w:rsid w:val="00345C1C"/>
    <w:pPr>
      <w:tabs>
        <w:tab w:val="left" w:pos="708"/>
      </w:tabs>
      <w:spacing w:after="0" w:line="240" w:lineRule="auto"/>
    </w:pPr>
    <w:rPr>
      <w:rFonts w:ascii="Courier New" w:eastAsia="Calibri" w:hAnsi="Courier New" w:cs="Courier New"/>
      <w:sz w:val="20"/>
      <w:szCs w:val="20"/>
      <w:lang w:eastAsia="ru-RU"/>
    </w:rPr>
  </w:style>
  <w:style w:type="character" w:customStyle="1" w:styleId="19">
    <w:name w:val="Текст Знак1"/>
    <w:basedOn w:val="a0"/>
    <w:link w:val="af9"/>
    <w:uiPriority w:val="99"/>
    <w:semiHidden/>
    <w:rsid w:val="00345C1C"/>
    <w:rPr>
      <w:rFonts w:ascii="Consolas" w:hAnsi="Consolas" w:cs="Consolas"/>
      <w:sz w:val="21"/>
      <w:szCs w:val="21"/>
    </w:rPr>
  </w:style>
  <w:style w:type="character" w:customStyle="1" w:styleId="afa">
    <w:name w:val="Текст выноски Знак"/>
    <w:basedOn w:val="a0"/>
    <w:link w:val="afb"/>
    <w:semiHidden/>
    <w:locked/>
    <w:rsid w:val="00345C1C"/>
    <w:rPr>
      <w:rFonts w:ascii="Tahoma" w:eastAsia="Times New Roman" w:hAnsi="Tahoma" w:cs="Tahoma"/>
      <w:sz w:val="16"/>
      <w:szCs w:val="16"/>
      <w:lang w:eastAsia="ru-RU"/>
    </w:rPr>
  </w:style>
  <w:style w:type="paragraph" w:styleId="afb">
    <w:name w:val="Balloon Text"/>
    <w:basedOn w:val="a"/>
    <w:link w:val="afa"/>
    <w:semiHidden/>
    <w:unhideWhenUsed/>
    <w:rsid w:val="00345C1C"/>
    <w:pPr>
      <w:tabs>
        <w:tab w:val="left" w:pos="708"/>
      </w:tabs>
      <w:spacing w:after="0" w:line="240" w:lineRule="auto"/>
    </w:pPr>
    <w:rPr>
      <w:rFonts w:ascii="Tahoma" w:eastAsia="Times New Roman" w:hAnsi="Tahoma" w:cs="Tahoma"/>
      <w:sz w:val="16"/>
      <w:szCs w:val="16"/>
      <w:lang w:eastAsia="ru-RU"/>
    </w:rPr>
  </w:style>
  <w:style w:type="character" w:customStyle="1" w:styleId="1a">
    <w:name w:val="Текст выноски Знак1"/>
    <w:basedOn w:val="a0"/>
    <w:link w:val="afb"/>
    <w:semiHidden/>
    <w:rsid w:val="00345C1C"/>
    <w:rPr>
      <w:rFonts w:ascii="Tahoma" w:hAnsi="Tahoma" w:cs="Tahoma"/>
      <w:sz w:val="16"/>
      <w:szCs w:val="16"/>
    </w:rPr>
  </w:style>
  <w:style w:type="paragraph" w:customStyle="1" w:styleId="Zag2">
    <w:name w:val="Zag_2"/>
    <w:basedOn w:val="a"/>
    <w:uiPriority w:val="99"/>
    <w:rsid w:val="00345C1C"/>
    <w:pPr>
      <w:widowControl w:val="0"/>
      <w:tabs>
        <w:tab w:val="left" w:pos="708"/>
      </w:tabs>
      <w:autoSpaceDE w:val="0"/>
      <w:autoSpaceDN w:val="0"/>
      <w:adjustRightInd w:val="0"/>
      <w:spacing w:after="129" w:line="291" w:lineRule="exact"/>
      <w:ind w:hanging="360"/>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rsid w:val="00345C1C"/>
    <w:pPr>
      <w:widowControl w:val="0"/>
      <w:tabs>
        <w:tab w:val="left" w:pos="708"/>
      </w:tabs>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345C1C"/>
    <w:pPr>
      <w:widowControl w:val="0"/>
      <w:tabs>
        <w:tab w:val="left" w:pos="708"/>
      </w:tabs>
      <w:autoSpaceDE w:val="0"/>
      <w:autoSpaceDN w:val="0"/>
      <w:adjustRightInd w:val="0"/>
      <w:spacing w:after="68" w:line="282" w:lineRule="exact"/>
      <w:ind w:hanging="360"/>
      <w:jc w:val="center"/>
    </w:pPr>
    <w:rPr>
      <w:rFonts w:ascii="Times New Roman" w:eastAsia="Times New Roman" w:hAnsi="Times New Roman" w:cs="Times New Roman"/>
      <w:i/>
      <w:iCs/>
      <w:color w:val="000000"/>
      <w:sz w:val="24"/>
      <w:szCs w:val="24"/>
      <w:lang w:val="en-US" w:eastAsia="ru-RU"/>
    </w:rPr>
  </w:style>
  <w:style w:type="paragraph" w:customStyle="1" w:styleId="afc">
    <w:name w:val="Ξαϋχνϋι"/>
    <w:basedOn w:val="a"/>
    <w:uiPriority w:val="99"/>
    <w:rsid w:val="00345C1C"/>
    <w:pPr>
      <w:widowControl w:val="0"/>
      <w:tabs>
        <w:tab w:val="left" w:pos="708"/>
      </w:tabs>
      <w:autoSpaceDE w:val="0"/>
      <w:autoSpaceDN w:val="0"/>
      <w:adjustRightInd w:val="0"/>
      <w:spacing w:after="0" w:line="240" w:lineRule="auto"/>
      <w:ind w:hanging="360"/>
    </w:pPr>
    <w:rPr>
      <w:rFonts w:ascii="Times New Roman" w:eastAsia="Times New Roman" w:hAnsi="Times New Roman" w:cs="Times New Roman"/>
      <w:color w:val="000000"/>
      <w:sz w:val="24"/>
      <w:szCs w:val="24"/>
      <w:lang w:val="en-US" w:eastAsia="ru-RU"/>
    </w:rPr>
  </w:style>
  <w:style w:type="paragraph" w:customStyle="1" w:styleId="afd">
    <w:name w:val="Νξβϋι"/>
    <w:basedOn w:val="a"/>
    <w:uiPriority w:val="99"/>
    <w:rsid w:val="00345C1C"/>
    <w:pPr>
      <w:widowControl w:val="0"/>
      <w:tabs>
        <w:tab w:val="left" w:pos="708"/>
      </w:tabs>
      <w:autoSpaceDE w:val="0"/>
      <w:autoSpaceDN w:val="0"/>
      <w:adjustRightInd w:val="0"/>
      <w:spacing w:after="0" w:line="240" w:lineRule="auto"/>
      <w:ind w:hanging="360"/>
    </w:pPr>
    <w:rPr>
      <w:rFonts w:ascii="Times New Roman" w:eastAsia="Times New Roman" w:hAnsi="Times New Roman" w:cs="Times New Roman"/>
      <w:color w:val="000000"/>
      <w:sz w:val="24"/>
      <w:szCs w:val="24"/>
      <w:lang w:val="en-US" w:eastAsia="ru-RU"/>
    </w:rPr>
  </w:style>
  <w:style w:type="paragraph" w:customStyle="1" w:styleId="afe">
    <w:name w:val="Знак"/>
    <w:basedOn w:val="a"/>
    <w:uiPriority w:val="99"/>
    <w:rsid w:val="00345C1C"/>
    <w:pPr>
      <w:tabs>
        <w:tab w:val="left" w:pos="708"/>
      </w:tabs>
      <w:spacing w:after="160" w:line="240" w:lineRule="exact"/>
      <w:ind w:hanging="360"/>
    </w:pPr>
    <w:rPr>
      <w:rFonts w:ascii="Verdana" w:eastAsia="Times New Roman" w:hAnsi="Verdana" w:cs="Times New Roman"/>
      <w:sz w:val="20"/>
      <w:szCs w:val="20"/>
      <w:lang w:val="en-US"/>
    </w:rPr>
  </w:style>
  <w:style w:type="paragraph" w:customStyle="1" w:styleId="25">
    <w:name w:val="Знак2"/>
    <w:basedOn w:val="a"/>
    <w:uiPriority w:val="99"/>
    <w:rsid w:val="00345C1C"/>
    <w:pPr>
      <w:tabs>
        <w:tab w:val="left" w:pos="708"/>
      </w:tabs>
      <w:spacing w:after="160" w:line="240" w:lineRule="exact"/>
      <w:ind w:hanging="360"/>
    </w:pPr>
    <w:rPr>
      <w:rFonts w:ascii="Verdana" w:eastAsia="Times New Roman" w:hAnsi="Verdana" w:cs="Times New Roman"/>
      <w:sz w:val="20"/>
      <w:szCs w:val="20"/>
      <w:lang w:val="en-US"/>
    </w:rPr>
  </w:style>
  <w:style w:type="paragraph" w:customStyle="1" w:styleId="Zag1">
    <w:name w:val="Zag_1"/>
    <w:basedOn w:val="a"/>
    <w:uiPriority w:val="99"/>
    <w:rsid w:val="00345C1C"/>
    <w:pPr>
      <w:widowControl w:val="0"/>
      <w:tabs>
        <w:tab w:val="left" w:pos="708"/>
      </w:tabs>
      <w:autoSpaceDE w:val="0"/>
      <w:autoSpaceDN w:val="0"/>
      <w:adjustRightInd w:val="0"/>
      <w:spacing w:after="337" w:line="302" w:lineRule="exact"/>
      <w:ind w:hanging="360"/>
      <w:jc w:val="center"/>
    </w:pPr>
    <w:rPr>
      <w:rFonts w:ascii="Times New Roman" w:eastAsia="Times New Roman" w:hAnsi="Times New Roman" w:cs="Times New Roman"/>
      <w:b/>
      <w:bCs/>
      <w:color w:val="000000"/>
      <w:sz w:val="24"/>
      <w:szCs w:val="24"/>
      <w:lang w:val="en-US" w:eastAsia="ru-RU"/>
    </w:rPr>
  </w:style>
  <w:style w:type="paragraph" w:customStyle="1" w:styleId="aff">
    <w:name w:val="Заголовок"/>
    <w:basedOn w:val="a"/>
    <w:next w:val="af3"/>
    <w:uiPriority w:val="99"/>
    <w:rsid w:val="00345C1C"/>
    <w:pPr>
      <w:keepNext/>
      <w:widowControl w:val="0"/>
      <w:tabs>
        <w:tab w:val="left" w:pos="708"/>
      </w:tabs>
      <w:suppressAutoHyphens/>
      <w:spacing w:before="240" w:after="120" w:line="240" w:lineRule="auto"/>
      <w:ind w:hanging="360"/>
    </w:pPr>
    <w:rPr>
      <w:rFonts w:ascii="Arial" w:eastAsia="Times New Roman" w:hAnsi="Arial" w:cs="Tahoma"/>
      <w:kern w:val="2"/>
      <w:sz w:val="28"/>
      <w:szCs w:val="28"/>
      <w:lang w:eastAsia="hi-IN" w:bidi="hi-IN"/>
    </w:rPr>
  </w:style>
  <w:style w:type="paragraph" w:customStyle="1" w:styleId="aff0">
    <w:name w:val="Содержимое таблицы"/>
    <w:basedOn w:val="a"/>
    <w:uiPriority w:val="99"/>
    <w:rsid w:val="00345C1C"/>
    <w:pPr>
      <w:widowControl w:val="0"/>
      <w:suppressLineNumbers/>
      <w:tabs>
        <w:tab w:val="left" w:pos="708"/>
      </w:tabs>
      <w:suppressAutoHyphens/>
      <w:spacing w:after="0" w:line="240" w:lineRule="auto"/>
      <w:ind w:hanging="360"/>
    </w:pPr>
    <w:rPr>
      <w:rFonts w:ascii="Times New Roman" w:eastAsia="Times New Roman" w:hAnsi="Times New Roman" w:cs="Tahoma"/>
      <w:kern w:val="2"/>
      <w:sz w:val="24"/>
      <w:szCs w:val="24"/>
      <w:lang w:eastAsia="hi-IN" w:bidi="hi-IN"/>
    </w:rPr>
  </w:style>
  <w:style w:type="paragraph" w:customStyle="1" w:styleId="212">
    <w:name w:val="Основной текст 21"/>
    <w:basedOn w:val="a"/>
    <w:uiPriority w:val="99"/>
    <w:rsid w:val="00345C1C"/>
    <w:pPr>
      <w:widowControl w:val="0"/>
      <w:tabs>
        <w:tab w:val="left" w:pos="708"/>
      </w:tabs>
      <w:suppressAutoHyphens/>
      <w:spacing w:after="0" w:line="240" w:lineRule="auto"/>
      <w:ind w:hanging="360"/>
      <w:jc w:val="both"/>
    </w:pPr>
    <w:rPr>
      <w:rFonts w:ascii="Times New Roman" w:eastAsia="Times New Roman" w:hAnsi="Times New Roman" w:cs="Tahoma"/>
      <w:i/>
      <w:kern w:val="2"/>
      <w:sz w:val="24"/>
      <w:szCs w:val="24"/>
      <w:lang w:eastAsia="hi-IN" w:bidi="hi-IN"/>
    </w:rPr>
  </w:style>
  <w:style w:type="paragraph" w:customStyle="1" w:styleId="1b">
    <w:name w:val="Текст1"/>
    <w:basedOn w:val="a"/>
    <w:uiPriority w:val="99"/>
    <w:rsid w:val="00345C1C"/>
    <w:pPr>
      <w:tabs>
        <w:tab w:val="left" w:pos="708"/>
      </w:tabs>
      <w:spacing w:after="0" w:line="240" w:lineRule="auto"/>
      <w:ind w:hanging="360"/>
    </w:pPr>
    <w:rPr>
      <w:rFonts w:ascii="Courier New" w:eastAsia="Times New Roman" w:hAnsi="Courier New" w:cs="Courier New"/>
      <w:sz w:val="20"/>
      <w:szCs w:val="20"/>
      <w:lang w:eastAsia="ar-SA"/>
    </w:rPr>
  </w:style>
  <w:style w:type="paragraph" w:customStyle="1" w:styleId="311">
    <w:name w:val="Основной текст с отступом 31"/>
    <w:basedOn w:val="a"/>
    <w:uiPriority w:val="99"/>
    <w:rsid w:val="00345C1C"/>
    <w:pPr>
      <w:tabs>
        <w:tab w:val="left" w:pos="708"/>
      </w:tabs>
      <w:spacing w:after="120" w:line="240" w:lineRule="auto"/>
      <w:ind w:left="283" w:hanging="360"/>
    </w:pPr>
    <w:rPr>
      <w:rFonts w:ascii="Times New Roman" w:eastAsia="Times New Roman" w:hAnsi="Times New Roman" w:cs="Times New Roman"/>
      <w:sz w:val="16"/>
      <w:szCs w:val="16"/>
      <w:lang w:eastAsia="ar-SA"/>
    </w:rPr>
  </w:style>
  <w:style w:type="paragraph" w:customStyle="1" w:styleId="aff1">
    <w:name w:val="Новый"/>
    <w:basedOn w:val="a"/>
    <w:uiPriority w:val="99"/>
    <w:rsid w:val="00345C1C"/>
    <w:pPr>
      <w:tabs>
        <w:tab w:val="left" w:pos="708"/>
      </w:tabs>
      <w:spacing w:after="0" w:line="360" w:lineRule="auto"/>
      <w:ind w:firstLine="454"/>
      <w:jc w:val="both"/>
    </w:pPr>
    <w:rPr>
      <w:rFonts w:ascii="Times New Roman" w:eastAsia="Calibri" w:hAnsi="Times New Roman" w:cs="Times New Roman"/>
      <w:sz w:val="28"/>
      <w:szCs w:val="24"/>
      <w:lang w:eastAsia="ru-RU"/>
    </w:rPr>
  </w:style>
  <w:style w:type="character" w:customStyle="1" w:styleId="NoSpacingChar">
    <w:name w:val="No Spacing Char"/>
    <w:basedOn w:val="a0"/>
    <w:link w:val="1c"/>
    <w:locked/>
    <w:rsid w:val="00345C1C"/>
    <w:rPr>
      <w:rFonts w:ascii="Calibri" w:eastAsia="Times New Roman" w:hAnsi="Calibri" w:cs="Times New Roman"/>
    </w:rPr>
  </w:style>
  <w:style w:type="paragraph" w:customStyle="1" w:styleId="1c">
    <w:name w:val="Без интервала1"/>
    <w:link w:val="NoSpacingChar"/>
    <w:rsid w:val="00345C1C"/>
    <w:pPr>
      <w:tabs>
        <w:tab w:val="left" w:pos="708"/>
      </w:tabs>
      <w:spacing w:after="0" w:line="240" w:lineRule="auto"/>
      <w:ind w:hanging="360"/>
    </w:pPr>
    <w:rPr>
      <w:rFonts w:ascii="Calibri" w:eastAsia="Times New Roman" w:hAnsi="Calibri" w:cs="Times New Roman"/>
    </w:rPr>
  </w:style>
  <w:style w:type="paragraph" w:customStyle="1" w:styleId="110">
    <w:name w:val="Заголовок 11"/>
    <w:uiPriority w:val="99"/>
    <w:rsid w:val="00345C1C"/>
    <w:pPr>
      <w:tabs>
        <w:tab w:val="left" w:pos="708"/>
      </w:tabs>
      <w:snapToGrid w:val="0"/>
      <w:spacing w:after="0" w:line="240" w:lineRule="auto"/>
      <w:ind w:hanging="360"/>
    </w:pPr>
    <w:rPr>
      <w:rFonts w:ascii="Times New Roman" w:eastAsia="Times New Roman" w:hAnsi="Times New Roman" w:cs="Times New Roman"/>
      <w:shadow/>
      <w:sz w:val="44"/>
      <w:szCs w:val="20"/>
      <w:lang w:eastAsia="ru-RU"/>
    </w:rPr>
  </w:style>
  <w:style w:type="paragraph" w:customStyle="1" w:styleId="213">
    <w:name w:val="Заголовок 21"/>
    <w:uiPriority w:val="99"/>
    <w:rsid w:val="00345C1C"/>
    <w:pPr>
      <w:tabs>
        <w:tab w:val="left" w:pos="708"/>
      </w:tabs>
      <w:snapToGrid w:val="0"/>
      <w:spacing w:after="0" w:line="240" w:lineRule="auto"/>
      <w:ind w:left="270" w:hanging="270"/>
    </w:pPr>
    <w:rPr>
      <w:rFonts w:ascii="Times New Roman" w:eastAsia="Times New Roman" w:hAnsi="Times New Roman" w:cs="Times New Roman"/>
      <w:b/>
      <w:sz w:val="32"/>
      <w:szCs w:val="20"/>
      <w:lang w:eastAsia="ru-RU"/>
    </w:rPr>
  </w:style>
  <w:style w:type="paragraph" w:customStyle="1" w:styleId="1d">
    <w:name w:val="Обычный1"/>
    <w:uiPriority w:val="99"/>
    <w:rsid w:val="00345C1C"/>
    <w:pPr>
      <w:tabs>
        <w:tab w:val="left" w:pos="708"/>
      </w:tabs>
      <w:snapToGrid w:val="0"/>
      <w:spacing w:before="100" w:after="100" w:line="240" w:lineRule="auto"/>
      <w:ind w:hanging="360"/>
    </w:pPr>
    <w:rPr>
      <w:rFonts w:ascii="Times New Roman" w:eastAsia="Times New Roman" w:hAnsi="Times New Roman" w:cs="Times New Roman"/>
      <w:sz w:val="24"/>
      <w:szCs w:val="20"/>
      <w:lang w:eastAsia="ru-RU"/>
    </w:rPr>
  </w:style>
  <w:style w:type="paragraph" w:customStyle="1" w:styleId="H2">
    <w:name w:val="H2"/>
    <w:basedOn w:val="1d"/>
    <w:next w:val="1d"/>
    <w:uiPriority w:val="99"/>
    <w:rsid w:val="00345C1C"/>
    <w:pPr>
      <w:keepNext/>
      <w:outlineLvl w:val="2"/>
    </w:pPr>
    <w:rPr>
      <w:b/>
      <w:sz w:val="36"/>
    </w:rPr>
  </w:style>
  <w:style w:type="paragraph" w:customStyle="1" w:styleId="Default">
    <w:name w:val="Default"/>
    <w:uiPriority w:val="99"/>
    <w:rsid w:val="00345C1C"/>
    <w:pPr>
      <w:tabs>
        <w:tab w:val="left" w:pos="708"/>
      </w:tabs>
      <w:autoSpaceDE w:val="0"/>
      <w:autoSpaceDN w:val="0"/>
      <w:adjustRightInd w:val="0"/>
      <w:spacing w:after="0" w:line="240" w:lineRule="auto"/>
      <w:ind w:hanging="360"/>
    </w:pPr>
    <w:rPr>
      <w:rFonts w:ascii="Times New Roman" w:eastAsia="Calibri" w:hAnsi="Times New Roman" w:cs="Times New Roman"/>
      <w:color w:val="000000"/>
      <w:sz w:val="24"/>
      <w:szCs w:val="24"/>
    </w:rPr>
  </w:style>
  <w:style w:type="paragraph" w:customStyle="1" w:styleId="style1">
    <w:name w:val="style1"/>
    <w:basedOn w:val="a"/>
    <w:uiPriority w:val="99"/>
    <w:rsid w:val="00345C1C"/>
    <w:pPr>
      <w:tabs>
        <w:tab w:val="left" w:pos="708"/>
      </w:tabs>
      <w:spacing w:before="30" w:after="30" w:line="240" w:lineRule="auto"/>
      <w:ind w:hanging="360"/>
    </w:pPr>
    <w:rPr>
      <w:rFonts w:ascii="Times New Roman" w:eastAsia="Times New Roman" w:hAnsi="Times New Roman" w:cs="Times New Roman"/>
      <w:sz w:val="20"/>
      <w:szCs w:val="20"/>
      <w:lang w:eastAsia="ru-RU"/>
    </w:rPr>
  </w:style>
  <w:style w:type="paragraph" w:customStyle="1" w:styleId="ww-">
    <w:name w:val="ww-"/>
    <w:basedOn w:val="a"/>
    <w:uiPriority w:val="99"/>
    <w:rsid w:val="00345C1C"/>
    <w:pPr>
      <w:tabs>
        <w:tab w:val="left" w:pos="708"/>
      </w:tabs>
      <w:spacing w:before="30" w:after="30" w:line="240" w:lineRule="auto"/>
      <w:ind w:hanging="360"/>
    </w:pPr>
    <w:rPr>
      <w:rFonts w:ascii="Times New Roman" w:eastAsia="Times New Roman" w:hAnsi="Times New Roman" w:cs="Times New Roman"/>
      <w:sz w:val="20"/>
      <w:szCs w:val="20"/>
      <w:lang w:eastAsia="ru-RU"/>
    </w:rPr>
  </w:style>
  <w:style w:type="paragraph" w:customStyle="1" w:styleId="214">
    <w:name w:val="21"/>
    <w:basedOn w:val="a"/>
    <w:uiPriority w:val="99"/>
    <w:rsid w:val="00345C1C"/>
    <w:pPr>
      <w:tabs>
        <w:tab w:val="left" w:pos="708"/>
      </w:tabs>
      <w:spacing w:before="30" w:after="30" w:line="240" w:lineRule="auto"/>
      <w:ind w:hanging="360"/>
    </w:pPr>
    <w:rPr>
      <w:rFonts w:ascii="Times New Roman" w:eastAsia="Times New Roman" w:hAnsi="Times New Roman" w:cs="Times New Roman"/>
      <w:sz w:val="20"/>
      <w:szCs w:val="20"/>
      <w:lang w:eastAsia="ru-RU"/>
    </w:rPr>
  </w:style>
  <w:style w:type="paragraph" w:customStyle="1" w:styleId="ww-1">
    <w:name w:val="ww-1"/>
    <w:basedOn w:val="a"/>
    <w:uiPriority w:val="99"/>
    <w:rsid w:val="00345C1C"/>
    <w:pPr>
      <w:tabs>
        <w:tab w:val="left" w:pos="708"/>
      </w:tabs>
      <w:spacing w:before="30" w:after="30" w:line="240" w:lineRule="auto"/>
      <w:ind w:hanging="360"/>
    </w:pPr>
    <w:rPr>
      <w:rFonts w:ascii="Times New Roman" w:eastAsia="Times New Roman" w:hAnsi="Times New Roman" w:cs="Times New Roman"/>
      <w:sz w:val="20"/>
      <w:szCs w:val="20"/>
      <w:lang w:eastAsia="ru-RU"/>
    </w:rPr>
  </w:style>
  <w:style w:type="paragraph" w:customStyle="1" w:styleId="aff2">
    <w:name w:val="a"/>
    <w:basedOn w:val="a"/>
    <w:rsid w:val="00345C1C"/>
    <w:pPr>
      <w:tabs>
        <w:tab w:val="left" w:pos="708"/>
      </w:tabs>
      <w:spacing w:before="30" w:after="30" w:line="240" w:lineRule="auto"/>
      <w:ind w:hanging="360"/>
    </w:pPr>
    <w:rPr>
      <w:rFonts w:ascii="Times New Roman" w:eastAsia="Times New Roman" w:hAnsi="Times New Roman" w:cs="Times New Roman"/>
      <w:sz w:val="20"/>
      <w:szCs w:val="20"/>
      <w:lang w:eastAsia="ru-RU"/>
    </w:rPr>
  </w:style>
  <w:style w:type="character" w:customStyle="1" w:styleId="aff3">
    <w:name w:val="А ОСН ТЕКСТ Знак"/>
    <w:link w:val="aff4"/>
    <w:locked/>
    <w:rsid w:val="00345C1C"/>
    <w:rPr>
      <w:rFonts w:ascii="Arial Unicode MS" w:eastAsia="Arial Unicode MS" w:hAnsi="Arial Unicode MS" w:cs="Times New Roman"/>
      <w:color w:val="000000"/>
      <w:sz w:val="28"/>
      <w:szCs w:val="28"/>
      <w:lang w:eastAsia="ar-SA"/>
    </w:rPr>
  </w:style>
  <w:style w:type="paragraph" w:customStyle="1" w:styleId="aff4">
    <w:name w:val="А ОСН ТЕКСТ"/>
    <w:basedOn w:val="a"/>
    <w:link w:val="aff3"/>
    <w:rsid w:val="00345C1C"/>
    <w:pPr>
      <w:tabs>
        <w:tab w:val="left" w:pos="708"/>
      </w:tabs>
      <w:spacing w:after="0" w:line="360" w:lineRule="auto"/>
      <w:ind w:firstLine="454"/>
      <w:jc w:val="both"/>
    </w:pPr>
    <w:rPr>
      <w:rFonts w:ascii="Arial Unicode MS" w:eastAsia="Arial Unicode MS" w:hAnsi="Arial Unicode MS" w:cs="Times New Roman"/>
      <w:color w:val="000000"/>
      <w:sz w:val="28"/>
      <w:szCs w:val="28"/>
      <w:lang w:eastAsia="ar-SA"/>
    </w:rPr>
  </w:style>
  <w:style w:type="character" w:customStyle="1" w:styleId="aff5">
    <w:name w:val="А_основной Знак"/>
    <w:link w:val="aff6"/>
    <w:locked/>
    <w:rsid w:val="00345C1C"/>
    <w:rPr>
      <w:rFonts w:ascii="Arial" w:hAnsi="Arial" w:cs="Arial"/>
      <w:sz w:val="28"/>
    </w:rPr>
  </w:style>
  <w:style w:type="paragraph" w:customStyle="1" w:styleId="aff6">
    <w:name w:val="А_основной"/>
    <w:basedOn w:val="a"/>
    <w:link w:val="aff5"/>
    <w:qFormat/>
    <w:rsid w:val="00345C1C"/>
    <w:pPr>
      <w:widowControl w:val="0"/>
      <w:tabs>
        <w:tab w:val="left" w:pos="708"/>
      </w:tabs>
      <w:autoSpaceDE w:val="0"/>
      <w:autoSpaceDN w:val="0"/>
      <w:adjustRightInd w:val="0"/>
      <w:spacing w:after="0" w:line="360" w:lineRule="auto"/>
      <w:ind w:firstLine="454"/>
      <w:jc w:val="both"/>
    </w:pPr>
    <w:rPr>
      <w:rFonts w:ascii="Arial" w:hAnsi="Arial" w:cs="Arial"/>
      <w:sz w:val="28"/>
    </w:rPr>
  </w:style>
  <w:style w:type="paragraph" w:customStyle="1" w:styleId="aff7">
    <w:name w:val="Буллит"/>
    <w:basedOn w:val="a"/>
    <w:uiPriority w:val="99"/>
    <w:rsid w:val="00345C1C"/>
    <w:pPr>
      <w:tabs>
        <w:tab w:val="left" w:pos="708"/>
      </w:tabs>
      <w:autoSpaceDE w:val="0"/>
      <w:autoSpaceDN w:val="0"/>
      <w:adjustRightInd w:val="0"/>
      <w:spacing w:after="0" w:line="214" w:lineRule="atLeast"/>
      <w:ind w:firstLine="244"/>
      <w:jc w:val="both"/>
    </w:pPr>
    <w:rPr>
      <w:rFonts w:ascii="NewtonCSanPin" w:eastAsia="Times New Roman" w:hAnsi="NewtonCSanPin" w:cs="NewtonCSanPin"/>
      <w:color w:val="000000"/>
      <w:sz w:val="21"/>
      <w:szCs w:val="21"/>
      <w:lang w:eastAsia="ru-RU"/>
    </w:rPr>
  </w:style>
  <w:style w:type="paragraph" w:customStyle="1" w:styleId="aff8">
    <w:name w:val="Основной"/>
    <w:basedOn w:val="a"/>
    <w:link w:val="aff9"/>
    <w:rsid w:val="00345C1C"/>
    <w:pPr>
      <w:tabs>
        <w:tab w:val="left" w:pos="708"/>
      </w:tabs>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jus">
    <w:name w:val="ajus"/>
    <w:basedOn w:val="a"/>
    <w:uiPriority w:val="99"/>
    <w:rsid w:val="00345C1C"/>
    <w:pPr>
      <w:tabs>
        <w:tab w:val="left" w:pos="708"/>
      </w:tabs>
      <w:spacing w:before="100" w:beforeAutospacing="1" w:after="100" w:afterAutospacing="1" w:line="240" w:lineRule="auto"/>
      <w:ind w:hanging="360"/>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5C1C"/>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45C1C"/>
    <w:pPr>
      <w:widowControl w:val="0"/>
      <w:tabs>
        <w:tab w:val="left" w:pos="708"/>
      </w:tabs>
      <w:autoSpaceDE w:val="0"/>
      <w:autoSpaceDN w:val="0"/>
      <w:adjustRightInd w:val="0"/>
      <w:spacing w:after="0" w:line="240" w:lineRule="auto"/>
      <w:ind w:hanging="360"/>
    </w:pPr>
    <w:rPr>
      <w:rFonts w:ascii="Courier New" w:eastAsia="Times New Roman" w:hAnsi="Courier New" w:cs="Courier New"/>
      <w:sz w:val="20"/>
      <w:szCs w:val="20"/>
      <w:lang w:eastAsia="ru-RU"/>
    </w:rPr>
  </w:style>
  <w:style w:type="paragraph" w:customStyle="1" w:styleId="Style2">
    <w:name w:val="Style2"/>
    <w:basedOn w:val="a"/>
    <w:rsid w:val="00345C1C"/>
    <w:pPr>
      <w:widowControl w:val="0"/>
      <w:tabs>
        <w:tab w:val="left" w:pos="708"/>
      </w:tabs>
      <w:suppressAutoHyphens/>
      <w:spacing w:after="0" w:line="214" w:lineRule="exact"/>
      <w:ind w:firstLine="346"/>
      <w:jc w:val="both"/>
    </w:pPr>
    <w:rPr>
      <w:rFonts w:ascii="Liberation Serif" w:eastAsia="DejaVu Sans" w:hAnsi="Liberation Serif" w:cs="DejaVu Sans"/>
      <w:kern w:val="2"/>
      <w:sz w:val="24"/>
      <w:szCs w:val="24"/>
      <w:lang w:eastAsia="hi-IN" w:bidi="hi-IN"/>
    </w:rPr>
  </w:style>
  <w:style w:type="paragraph" w:customStyle="1" w:styleId="1e">
    <w:name w:val="Цитата1"/>
    <w:basedOn w:val="a"/>
    <w:rsid w:val="00345C1C"/>
    <w:pPr>
      <w:tabs>
        <w:tab w:val="left" w:pos="708"/>
      </w:tabs>
      <w:suppressAutoHyphens/>
      <w:spacing w:after="0" w:line="240" w:lineRule="auto"/>
      <w:ind w:left="2992" w:right="2981" w:hanging="360"/>
      <w:jc w:val="both"/>
    </w:pPr>
    <w:rPr>
      <w:rFonts w:ascii="Arial" w:eastAsia="Andale Sans UI" w:hAnsi="Arial" w:cs="Times New Roman"/>
      <w:kern w:val="2"/>
      <w:sz w:val="18"/>
      <w:szCs w:val="20"/>
      <w:lang w:eastAsia="ar-SA"/>
    </w:rPr>
  </w:style>
  <w:style w:type="character" w:styleId="affa">
    <w:name w:val="Intense Emphasis"/>
    <w:basedOn w:val="a0"/>
    <w:uiPriority w:val="21"/>
    <w:qFormat/>
    <w:rsid w:val="00345C1C"/>
    <w:rPr>
      <w:b/>
      <w:bCs/>
      <w:i/>
      <w:iCs/>
      <w:color w:val="4F81BD"/>
    </w:rPr>
  </w:style>
  <w:style w:type="character" w:customStyle="1" w:styleId="dash041e0431044b0447043d044b0439char1">
    <w:name w:val="dash041e_0431_044b_0447_043d_044b_0439__char1"/>
    <w:rsid w:val="00345C1C"/>
  </w:style>
  <w:style w:type="character" w:customStyle="1" w:styleId="Zag11">
    <w:name w:val="Zag_11"/>
    <w:rsid w:val="00345C1C"/>
  </w:style>
  <w:style w:type="character" w:customStyle="1" w:styleId="affb">
    <w:name w:val="Основной текст + Полужирный"/>
    <w:uiPriority w:val="99"/>
    <w:rsid w:val="00345C1C"/>
    <w:rPr>
      <w:rFonts w:ascii="Century Schoolbook" w:eastAsia="Calibri" w:hAnsi="Century Schoolbook" w:cs="Century Schoolbook" w:hint="default"/>
      <w:b/>
      <w:bCs/>
      <w:sz w:val="24"/>
      <w:szCs w:val="24"/>
      <w:shd w:val="clear" w:color="auto" w:fill="FFFFFF"/>
      <w:lang w:eastAsia="ar-SA"/>
    </w:rPr>
  </w:style>
  <w:style w:type="character" w:customStyle="1" w:styleId="FontStyle64">
    <w:name w:val="Font Style64"/>
    <w:basedOn w:val="a0"/>
    <w:rsid w:val="00345C1C"/>
    <w:rPr>
      <w:rFonts w:ascii="Times New Roman" w:hAnsi="Times New Roman" w:cs="Times New Roman" w:hint="default"/>
      <w:sz w:val="22"/>
      <w:szCs w:val="22"/>
    </w:rPr>
  </w:style>
  <w:style w:type="character" w:customStyle="1" w:styleId="1253">
    <w:name w:val="Основной текст (12)53"/>
    <w:basedOn w:val="a0"/>
    <w:rsid w:val="00345C1C"/>
    <w:rPr>
      <w:rFonts w:ascii="Times New Roman" w:hAnsi="Times New Roman" w:cs="Times New Roman" w:hint="default"/>
      <w:spacing w:val="0"/>
      <w:sz w:val="19"/>
      <w:szCs w:val="19"/>
      <w:lang w:bidi="ar-SA"/>
    </w:rPr>
  </w:style>
  <w:style w:type="character" w:customStyle="1" w:styleId="affc">
    <w:name w:val="Без интервала Знак"/>
    <w:basedOn w:val="a0"/>
    <w:uiPriority w:val="99"/>
    <w:locked/>
    <w:rsid w:val="00345C1C"/>
    <w:rPr>
      <w:rFonts w:ascii="Calibri" w:eastAsia="Calibri" w:hAnsi="Calibri" w:cs="Times New Roman"/>
    </w:rPr>
  </w:style>
  <w:style w:type="character" w:customStyle="1" w:styleId="dash041e005f0431005f044b005f0447005f043d005f044b005f0439005f005fchar1char1">
    <w:name w:val="dash041e005f0431005f044b005f0447005f043d005f044b005f0439005f005fchar1char1"/>
    <w:basedOn w:val="a0"/>
    <w:rsid w:val="00345C1C"/>
  </w:style>
  <w:style w:type="paragraph" w:customStyle="1" w:styleId="dash041e005f0431005f044b005f0447005f043d005f044b005f0439">
    <w:name w:val="dash041e005f0431005f044b005f0447005f043d005f044b005f0439"/>
    <w:basedOn w:val="a"/>
    <w:rsid w:val="00345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0">
    <w:name w:val="dash041e_005f0431_005f044b_005f0447_005f043d_005f044b_005f0439_005f_005fchar1__char1"/>
    <w:uiPriority w:val="99"/>
    <w:rsid w:val="00345C1C"/>
    <w:rPr>
      <w:rFonts w:ascii="Times New Roman" w:hAnsi="Times New Roman" w:cs="Times New Roman"/>
      <w:sz w:val="24"/>
      <w:szCs w:val="24"/>
      <w:u w:val="none"/>
      <w:effect w:val="none"/>
    </w:rPr>
  </w:style>
  <w:style w:type="paragraph" w:styleId="1f">
    <w:name w:val="toc 1"/>
    <w:basedOn w:val="a"/>
    <w:next w:val="a"/>
    <w:autoRedefine/>
    <w:uiPriority w:val="39"/>
    <w:unhideWhenUsed/>
    <w:rsid w:val="00D025CE"/>
    <w:pPr>
      <w:tabs>
        <w:tab w:val="left" w:pos="-5103"/>
        <w:tab w:val="right" w:leader="dot" w:pos="10065"/>
      </w:tabs>
      <w:spacing w:before="120" w:after="0" w:line="240" w:lineRule="auto"/>
    </w:pPr>
    <w:rPr>
      <w:rFonts w:ascii="Cambria" w:eastAsia="Times New Roman" w:hAnsi="Cambria" w:cs="Times New Roman"/>
      <w:b/>
      <w:sz w:val="24"/>
      <w:szCs w:val="24"/>
      <w:lang w:eastAsia="ru-RU"/>
    </w:rPr>
  </w:style>
  <w:style w:type="paragraph" w:styleId="26">
    <w:name w:val="toc 2"/>
    <w:basedOn w:val="a"/>
    <w:next w:val="a"/>
    <w:autoRedefine/>
    <w:uiPriority w:val="39"/>
    <w:unhideWhenUsed/>
    <w:rsid w:val="00345C1C"/>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character" w:customStyle="1" w:styleId="aff9">
    <w:name w:val="Основной Знак"/>
    <w:link w:val="aff8"/>
    <w:locked/>
    <w:rsid w:val="00345C1C"/>
    <w:rPr>
      <w:rFonts w:ascii="NewtonCSanPin" w:eastAsia="Times New Roman" w:hAnsi="NewtonCSanPin" w:cs="NewtonCSanPi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6.yagu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rslovarei.com/search_pol/%C3%F0%E0%E6%E4%E0%ED%E8%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21F6-E289-458C-8440-47D15C79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153</Pages>
  <Words>61261</Words>
  <Characters>349194</Characters>
  <Application>Microsoft Office Word</Application>
  <DocSecurity>0</DocSecurity>
  <Lines>2909</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Школа 26</cp:lastModifiedBy>
  <cp:revision>4</cp:revision>
  <dcterms:created xsi:type="dcterms:W3CDTF">2017-09-27T01:26:00Z</dcterms:created>
  <dcterms:modified xsi:type="dcterms:W3CDTF">2017-10-27T01:00:00Z</dcterms:modified>
</cp:coreProperties>
</file>